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583D2E">
              <w:trPr>
                <w:trHeight w:val="98"/>
              </w:trPr>
              <w:tc>
                <w:tcPr>
                  <w:tcW w:w="0" w:type="auto"/>
                </w:tcPr>
                <w:p w:rsidR="00583D2E" w:rsidRDefault="00583D2E" w:rsidP="00583D2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Sıfır Atık Birimi </w:t>
                  </w:r>
                </w:p>
              </w:tc>
            </w:tr>
          </w:tbl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583D2E" w:rsidP="00FD6D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Selçuk KOÇOĞLU</w:t>
            </w: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583D2E" w:rsidP="00583D2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0224 2940578</w:t>
            </w: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C27A8F" w:rsidP="00C27A8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326"/>
        <w:gridCol w:w="4241"/>
        <w:gridCol w:w="1004"/>
      </w:tblGrid>
      <w:tr w:rsidR="0017088F" w:rsidRPr="00A36920" w:rsidTr="00C27A8F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67E86" w:rsidRDefault="0017088F" w:rsidP="00EE5B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A67E86" w:rsidRPr="00A36920" w:rsidTr="00C27A8F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86" w:rsidRPr="00C27A8F" w:rsidRDefault="00C27A8F" w:rsidP="00A67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7A8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6" w:rsidRPr="00C27A8F" w:rsidRDefault="00A67E86" w:rsidP="00C27A8F">
            <w:pPr>
              <w:pStyle w:val="Default"/>
              <w:rPr>
                <w:rFonts w:asciiTheme="minorHAnsi" w:hAnsiTheme="minorHAnsi" w:cstheme="minorHAnsi"/>
              </w:rPr>
            </w:pPr>
            <w:r w:rsidRPr="00C27A8F">
              <w:rPr>
                <w:rFonts w:asciiTheme="minorHAnsi" w:hAnsiTheme="minorHAnsi" w:cstheme="minorHAnsi"/>
              </w:rPr>
              <w:t>Tıbbi Atık Depolama Konteyneri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86" w:rsidRPr="00C27A8F" w:rsidRDefault="00A67E86" w:rsidP="00A67E86">
            <w:pPr>
              <w:jc w:val="center"/>
              <w:rPr>
                <w:rFonts w:asciiTheme="minorHAnsi" w:hAnsiTheme="minorHAnsi" w:cstheme="minorHAnsi"/>
              </w:rPr>
            </w:pPr>
            <w:r w:rsidRPr="00C27A8F">
              <w:rPr>
                <w:rFonts w:asciiTheme="minorHAnsi" w:hAnsiTheme="minorHAnsi" w:cstheme="minorHAnsi"/>
              </w:rPr>
              <w:t>Teknik Şartnamede Belirtilmiştir.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86" w:rsidRPr="00C27A8F" w:rsidRDefault="00A67E86" w:rsidP="00A67E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27A8F">
              <w:rPr>
                <w:rFonts w:asciiTheme="minorHAnsi" w:hAnsiTheme="minorHAnsi" w:cstheme="minorHAnsi"/>
                <w:color w:val="000000"/>
              </w:rPr>
              <w:t>1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6805BB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Sıfır </w:t>
      </w:r>
      <w:r w:rsidR="00583D2E" w:rsidRPr="00583D2E">
        <w:rPr>
          <w:rFonts w:ascii="Verdana" w:hAnsi="Verdana"/>
          <w:b/>
          <w:sz w:val="22"/>
          <w:szCs w:val="22"/>
        </w:rPr>
        <w:t>Atık</w:t>
      </w:r>
      <w:r>
        <w:rPr>
          <w:rFonts w:ascii="Verdana" w:hAnsi="Verdana"/>
          <w:b/>
          <w:sz w:val="22"/>
          <w:szCs w:val="22"/>
        </w:rPr>
        <w:t xml:space="preserve"> Birimi</w:t>
      </w:r>
      <w:bookmarkStart w:id="0" w:name="_GoBack"/>
      <w:bookmarkEnd w:id="0"/>
      <w:r w:rsidR="00583D2E" w:rsidRPr="00583D2E">
        <w:rPr>
          <w:rFonts w:ascii="Verdana" w:hAnsi="Verdana"/>
          <w:b/>
          <w:sz w:val="22"/>
          <w:szCs w:val="22"/>
        </w:rPr>
        <w:t xml:space="preserve"> </w:t>
      </w:r>
      <w:r w:rsidR="00583D2E">
        <w:rPr>
          <w:rFonts w:ascii="Verdana" w:hAnsi="Verdana"/>
          <w:b/>
          <w:sz w:val="22"/>
          <w:szCs w:val="22"/>
        </w:rPr>
        <w:t xml:space="preserve">için </w:t>
      </w:r>
      <w:r w:rsidR="00C27A8F" w:rsidRPr="00C27A8F">
        <w:rPr>
          <w:rFonts w:ascii="Verdana" w:hAnsi="Verdana"/>
          <w:b/>
          <w:sz w:val="22"/>
          <w:szCs w:val="22"/>
        </w:rPr>
        <w:t>Tıbbi Atık Depolama Konteyneri</w:t>
      </w:r>
      <w:r w:rsidR="00C27A8F" w:rsidRPr="00795462">
        <w:rPr>
          <w:rFonts w:ascii="Verdana" w:hAnsi="Verdana"/>
          <w:b/>
          <w:sz w:val="22"/>
          <w:szCs w:val="22"/>
        </w:rPr>
        <w:t xml:space="preserve">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 w:rsidR="00583D2E">
        <w:rPr>
          <w:rFonts w:ascii="Verdana" w:hAnsi="Verdana"/>
          <w:b/>
          <w:sz w:val="22"/>
          <w:szCs w:val="22"/>
        </w:rPr>
        <w:t>2</w:t>
      </w:r>
      <w:r w:rsidR="00C27A8F">
        <w:rPr>
          <w:rFonts w:ascii="Verdana" w:hAnsi="Verdana"/>
          <w:b/>
          <w:sz w:val="22"/>
          <w:szCs w:val="22"/>
        </w:rPr>
        <w:t>2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C27A8F">
        <w:rPr>
          <w:rFonts w:ascii="Verdana" w:hAnsi="Verdana"/>
          <w:b/>
          <w:sz w:val="22"/>
          <w:szCs w:val="22"/>
        </w:rPr>
        <w:t>1</w:t>
      </w:r>
      <w:r w:rsidR="00B82D8B">
        <w:rPr>
          <w:rFonts w:ascii="Verdana" w:hAnsi="Verdana"/>
          <w:b/>
          <w:sz w:val="22"/>
          <w:szCs w:val="22"/>
        </w:rPr>
        <w:t>0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E329AF" w:rsidRPr="00091BF3" w:rsidRDefault="00A36920" w:rsidP="002A32B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91BF3">
        <w:rPr>
          <w:rFonts w:ascii="Verdana" w:hAnsi="Verdana"/>
          <w:sz w:val="22"/>
          <w:szCs w:val="22"/>
        </w:rPr>
        <w:t xml:space="preserve">Teklif mektubunda teklif edilen </w:t>
      </w:r>
      <w:r w:rsidR="00FD6D68" w:rsidRPr="00091BF3">
        <w:rPr>
          <w:rFonts w:ascii="Verdana" w:hAnsi="Verdana"/>
          <w:sz w:val="22"/>
          <w:szCs w:val="22"/>
        </w:rPr>
        <w:t>ürüne</w:t>
      </w:r>
      <w:r w:rsidRPr="00091BF3">
        <w:rPr>
          <w:rFonts w:ascii="Verdana" w:hAnsi="Verdana"/>
          <w:sz w:val="22"/>
          <w:szCs w:val="22"/>
        </w:rPr>
        <w:t xml:space="preserve"> ait marka model yazılmalıdır.</w:t>
      </w:r>
      <w:r w:rsidR="00E329AF" w:rsidRPr="00091BF3">
        <w:rPr>
          <w:rFonts w:ascii="Verdana" w:hAnsi="Verdana"/>
          <w:sz w:val="22"/>
          <w:szCs w:val="22"/>
        </w:rPr>
        <w:t xml:space="preserve"> 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091BF3" w:rsidRDefault="00091BF3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091BF3" w:rsidRDefault="00091BF3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091BF3" w:rsidRPr="00A36920" w:rsidRDefault="00091BF3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</w:t>
      </w:r>
      <w:r w:rsidR="00C27A8F">
        <w:rPr>
          <w:rFonts w:ascii="Verdana" w:hAnsi="Verdana"/>
          <w:b/>
        </w:rPr>
        <w:t>1</w:t>
      </w:r>
      <w:r w:rsidR="00B82D8B">
        <w:rPr>
          <w:rFonts w:ascii="Verdana" w:hAnsi="Verdana"/>
          <w:b/>
        </w:rPr>
        <w:t>0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</w:t>
      </w:r>
      <w:r w:rsidR="00B82D8B">
        <w:rPr>
          <w:rFonts w:ascii="Verdana" w:hAnsi="Verdana"/>
          <w:b/>
        </w:rPr>
        <w:t>1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134"/>
        <w:gridCol w:w="1984"/>
        <w:gridCol w:w="2694"/>
      </w:tblGrid>
      <w:tr w:rsidR="0053200C" w:rsidRPr="00A36920" w:rsidTr="00C27A8F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583D2E" w:rsidRPr="00A36920" w:rsidTr="00C27A8F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D2E" w:rsidRPr="00A36920" w:rsidRDefault="00C27A8F" w:rsidP="00583D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2E" w:rsidRPr="00C27A8F" w:rsidRDefault="00583D2E" w:rsidP="00C27A8F">
            <w:pPr>
              <w:pStyle w:val="Defaul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27A8F">
              <w:rPr>
                <w:rFonts w:asciiTheme="minorHAnsi" w:hAnsiTheme="minorHAnsi" w:cstheme="minorHAnsi"/>
                <w:sz w:val="26"/>
                <w:szCs w:val="26"/>
              </w:rPr>
              <w:t>Tıbbi Atı</w:t>
            </w:r>
            <w:r w:rsidR="00C27A8F" w:rsidRPr="00C27A8F">
              <w:rPr>
                <w:rFonts w:asciiTheme="minorHAnsi" w:hAnsiTheme="minorHAnsi" w:cstheme="minorHAnsi"/>
                <w:sz w:val="26"/>
                <w:szCs w:val="26"/>
              </w:rPr>
              <w:t>k Depolama Konteyneri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3D2E" w:rsidRDefault="00583D2E" w:rsidP="00583D2E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C27A8F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C27A8F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 xml:space="preserve"> </w:t>
      </w:r>
      <w:r w:rsidR="00583D2E">
        <w:rPr>
          <w:rFonts w:ascii="Verdana" w:hAnsi="Verdana"/>
          <w:b/>
          <w:sz w:val="22"/>
          <w:szCs w:val="22"/>
        </w:rPr>
        <w:t>Kalem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643701" w:rsidRDefault="00A36920" w:rsidP="00583D2E">
      <w:pPr>
        <w:spacing w:line="276" w:lineRule="auto"/>
        <w:rPr>
          <w:rFonts w:ascii="Arial" w:hAnsi="Arial" w:cs="Arial"/>
          <w:sz w:val="26"/>
          <w:szCs w:val="26"/>
        </w:rPr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C27A8F" w:rsidRDefault="00C27A8F" w:rsidP="00583D2E">
      <w:pPr>
        <w:spacing w:line="276" w:lineRule="auto"/>
        <w:rPr>
          <w:rFonts w:ascii="Arial" w:hAnsi="Arial" w:cs="Arial"/>
          <w:sz w:val="26"/>
          <w:szCs w:val="26"/>
        </w:rPr>
      </w:pPr>
    </w:p>
    <w:p w:rsidR="00C27A8F" w:rsidRDefault="00C27A8F" w:rsidP="00583D2E">
      <w:pPr>
        <w:spacing w:line="276" w:lineRule="auto"/>
        <w:rPr>
          <w:rFonts w:ascii="Arial" w:hAnsi="Arial" w:cs="Arial"/>
          <w:sz w:val="26"/>
          <w:szCs w:val="26"/>
        </w:rPr>
      </w:pPr>
    </w:p>
    <w:p w:rsidR="00C27A8F" w:rsidRDefault="00C27A8F" w:rsidP="00583D2E">
      <w:pPr>
        <w:spacing w:line="276" w:lineRule="auto"/>
        <w:rPr>
          <w:rFonts w:ascii="Arial" w:hAnsi="Arial" w:cs="Arial"/>
          <w:sz w:val="26"/>
          <w:szCs w:val="26"/>
        </w:rPr>
      </w:pPr>
    </w:p>
    <w:p w:rsidR="00C27A8F" w:rsidRDefault="00C27A8F" w:rsidP="00583D2E">
      <w:pPr>
        <w:spacing w:line="276" w:lineRule="auto"/>
        <w:rPr>
          <w:rFonts w:ascii="Arial" w:hAnsi="Arial" w:cs="Arial"/>
          <w:sz w:val="26"/>
          <w:szCs w:val="26"/>
        </w:rPr>
      </w:pPr>
    </w:p>
    <w:p w:rsidR="00C27A8F" w:rsidRDefault="0084396A" w:rsidP="00583D2E">
      <w:pPr>
        <w:spacing w:line="276" w:lineRule="auto"/>
      </w:pPr>
      <w:r w:rsidRPr="0084396A">
        <w:rPr>
          <w:noProof/>
        </w:rPr>
        <w:drawing>
          <wp:inline distT="0" distB="0" distL="0" distR="0">
            <wp:extent cx="6048375" cy="7962487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9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  <w:r w:rsidRPr="0084396A">
        <w:rPr>
          <w:noProof/>
        </w:rPr>
        <w:drawing>
          <wp:inline distT="0" distB="0" distL="0" distR="0">
            <wp:extent cx="5991225" cy="5066665"/>
            <wp:effectExtent l="0" t="0" r="952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68" cy="507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6A" w:rsidRDefault="0084396A" w:rsidP="00583D2E">
      <w:pPr>
        <w:spacing w:line="276" w:lineRule="auto"/>
      </w:pPr>
    </w:p>
    <w:sectPr w:rsidR="0084396A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CE" w:rsidRDefault="004E75CE" w:rsidP="0043275F">
      <w:r>
        <w:separator/>
      </w:r>
    </w:p>
  </w:endnote>
  <w:endnote w:type="continuationSeparator" w:id="0">
    <w:p w:rsidR="004E75CE" w:rsidRDefault="004E75CE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CE" w:rsidRDefault="004E75CE" w:rsidP="0043275F">
      <w:r>
        <w:separator/>
      </w:r>
    </w:p>
  </w:footnote>
  <w:footnote w:type="continuationSeparator" w:id="0">
    <w:p w:rsidR="004E75CE" w:rsidRDefault="004E75CE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AC903D2"/>
    <w:multiLevelType w:val="hybridMultilevel"/>
    <w:tmpl w:val="3738E5C6"/>
    <w:lvl w:ilvl="0" w:tplc="7A708C12">
      <w:start w:val="1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3BDE03A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D99E3AC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F5E61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F6CE73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B685732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945E65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6EE8447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978437B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6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5827"/>
    <w:multiLevelType w:val="hybridMultilevel"/>
    <w:tmpl w:val="06CACB7E"/>
    <w:lvl w:ilvl="0" w:tplc="14AA1002">
      <w:start w:val="5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0AC2F9F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CB5C140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DF013F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E6A0D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1DB64F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AC24611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10EC6B52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8B62A68E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11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2E79"/>
    <w:rsid w:val="000454F1"/>
    <w:rsid w:val="000455DD"/>
    <w:rsid w:val="00046253"/>
    <w:rsid w:val="00053549"/>
    <w:rsid w:val="000540B0"/>
    <w:rsid w:val="00071DA5"/>
    <w:rsid w:val="00080529"/>
    <w:rsid w:val="000875E8"/>
    <w:rsid w:val="00091BF3"/>
    <w:rsid w:val="00095807"/>
    <w:rsid w:val="00096BB9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26D4"/>
    <w:rsid w:val="001E2B0C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87452"/>
    <w:rsid w:val="002A6EB8"/>
    <w:rsid w:val="002D18EA"/>
    <w:rsid w:val="002E0D57"/>
    <w:rsid w:val="002E24A1"/>
    <w:rsid w:val="002E5D75"/>
    <w:rsid w:val="002F627A"/>
    <w:rsid w:val="002F711B"/>
    <w:rsid w:val="0030705D"/>
    <w:rsid w:val="003147D0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E75CE"/>
    <w:rsid w:val="004F4700"/>
    <w:rsid w:val="004F4BD2"/>
    <w:rsid w:val="0050534B"/>
    <w:rsid w:val="00515BB0"/>
    <w:rsid w:val="0053200C"/>
    <w:rsid w:val="00543C81"/>
    <w:rsid w:val="00563272"/>
    <w:rsid w:val="005735D9"/>
    <w:rsid w:val="00583D2E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03CE7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05BB"/>
    <w:rsid w:val="00686C1F"/>
    <w:rsid w:val="00687A24"/>
    <w:rsid w:val="00695347"/>
    <w:rsid w:val="00695E84"/>
    <w:rsid w:val="00697168"/>
    <w:rsid w:val="00697B44"/>
    <w:rsid w:val="006A088D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396A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53ECE"/>
    <w:rsid w:val="00A5756C"/>
    <w:rsid w:val="00A63E2D"/>
    <w:rsid w:val="00A67E86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2D8B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A8F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1B31"/>
    <w:rsid w:val="00CA76F1"/>
    <w:rsid w:val="00CB5478"/>
    <w:rsid w:val="00CE058B"/>
    <w:rsid w:val="00CE0F82"/>
    <w:rsid w:val="00D23B7D"/>
    <w:rsid w:val="00D270CE"/>
    <w:rsid w:val="00D33F17"/>
    <w:rsid w:val="00D41586"/>
    <w:rsid w:val="00D42B82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6D68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6BBBE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67E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2015-09-02T13:00:00Z</cp:lastPrinted>
  <dcterms:created xsi:type="dcterms:W3CDTF">2021-06-16T12:25:00Z</dcterms:created>
  <dcterms:modified xsi:type="dcterms:W3CDTF">2021-10-15T07:58:00Z</dcterms:modified>
</cp:coreProperties>
</file>