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2363"/>
        <w:gridCol w:w="1843"/>
        <w:gridCol w:w="276"/>
        <w:gridCol w:w="3268"/>
      </w:tblGrid>
      <w:tr w:rsidR="0070295D" w:rsidRPr="00A36920" w:rsidTr="00A36920">
        <w:trPr>
          <w:trHeight w:val="68"/>
          <w:jc w:val="center"/>
        </w:trPr>
        <w:tc>
          <w:tcPr>
            <w:tcW w:w="159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926CC2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Satınalan Birim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A36920" w:rsidRDefault="00E257C5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Talep Eden Birim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E2553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Yapı İşleri ve Teknik</w:t>
            </w:r>
            <w:r w:rsidR="00795462" w:rsidRPr="00795462">
              <w:rPr>
                <w:rFonts w:ascii="Verdana" w:hAnsi="Verdana"/>
                <w:sz w:val="20"/>
                <w:szCs w:val="20"/>
              </w:rPr>
              <w:t xml:space="preserve"> Daire Başkanlığı</w:t>
            </w:r>
          </w:p>
        </w:tc>
      </w:tr>
      <w:tr w:rsidR="0070295D" w:rsidRPr="00A36920" w:rsidTr="00A36920">
        <w:trPr>
          <w:trHeight w:val="313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Talep Eden Birim </w:t>
            </w:r>
          </w:p>
          <w:p w:rsidR="0070295D" w:rsidRPr="00A36920" w:rsidRDefault="0070295D" w:rsidP="0046767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Sorumlusu</w:t>
            </w:r>
          </w:p>
        </w:tc>
        <w:tc>
          <w:tcPr>
            <w:tcW w:w="2119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A36920" w:rsidRDefault="00E2553D" w:rsidP="0095021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Cihan DÖNMEZ</w:t>
            </w:r>
          </w:p>
        </w:tc>
        <w:tc>
          <w:tcPr>
            <w:tcW w:w="3268" w:type="dxa"/>
            <w:tcBorders>
              <w:left w:val="single" w:sz="8" w:space="0" w:color="auto"/>
            </w:tcBorders>
            <w:vAlign w:val="center"/>
          </w:tcPr>
          <w:p w:rsidR="0070295D" w:rsidRPr="00795462" w:rsidRDefault="00795462" w:rsidP="00D33F1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95462">
              <w:rPr>
                <w:rFonts w:ascii="Verdana" w:hAnsi="Verdana"/>
                <w:sz w:val="20"/>
                <w:szCs w:val="20"/>
              </w:rPr>
              <w:t xml:space="preserve">0224 </w:t>
            </w:r>
            <w:r w:rsidR="00E2553D" w:rsidRPr="00E2553D">
              <w:rPr>
                <w:rFonts w:ascii="Verdana" w:hAnsi="Verdana"/>
                <w:sz w:val="20"/>
                <w:szCs w:val="20"/>
              </w:rPr>
              <w:t>2940300</w:t>
            </w:r>
          </w:p>
        </w:tc>
      </w:tr>
      <w:tr w:rsidR="0070295D" w:rsidRPr="00A36920" w:rsidTr="00A36920">
        <w:trPr>
          <w:trHeight w:val="50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Dosya Numarası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70295D" w:rsidP="007954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Usulü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50534B" w:rsidP="00E92E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C9040A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Uğur ÖNDER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70201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Tel </w:t>
            </w:r>
            <w:r w:rsidRPr="00A36920">
              <w:rPr>
                <w:rFonts w:ascii="Verdana" w:hAnsi="Verdana"/>
                <w:sz w:val="20"/>
                <w:szCs w:val="20"/>
              </w:rPr>
              <w:t xml:space="preserve">: 0224 294 02 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7</w:t>
            </w:r>
            <w:r w:rsidR="0070201B" w:rsidRPr="00A3692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A3692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Fa</w:t>
            </w:r>
            <w:r w:rsidR="00A36920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sz w:val="20"/>
                <w:szCs w:val="20"/>
              </w:rPr>
              <w:t>: 0</w:t>
            </w:r>
            <w:r w:rsidR="00F044E4" w:rsidRPr="00A36920">
              <w:rPr>
                <w:rFonts w:ascii="Verdana" w:hAnsi="Verdana"/>
                <w:sz w:val="20"/>
                <w:szCs w:val="20"/>
              </w:rPr>
              <w:t>224 294 02 5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Pr="00A36920" w:rsidRDefault="00E257C5" w:rsidP="0080798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E-mail</w:t>
            </w:r>
            <w:r w:rsidR="00B66F03" w:rsidRPr="00A36920">
              <w:rPr>
                <w:rFonts w:ascii="Verdana" w:hAnsi="Verdana"/>
                <w:sz w:val="20"/>
                <w:szCs w:val="20"/>
              </w:rPr>
              <w:t>:satinalma@uludag.edu.tr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3185"/>
        <w:gridCol w:w="4110"/>
        <w:gridCol w:w="1119"/>
      </w:tblGrid>
      <w:tr w:rsidR="0017088F" w:rsidRPr="00A36920" w:rsidTr="00795462">
        <w:trPr>
          <w:trHeight w:val="405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36920" w:rsidRDefault="0017088F" w:rsidP="00EE5BA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Sıra No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Cinsi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17088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Özellikleri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Miktarı</w:t>
            </w:r>
          </w:p>
        </w:tc>
      </w:tr>
      <w:tr w:rsidR="0070201B" w:rsidRPr="00A36920" w:rsidTr="00E2553D">
        <w:trPr>
          <w:trHeight w:val="340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01B" w:rsidRPr="00A36920" w:rsidRDefault="0070201B" w:rsidP="00B676B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1-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01B" w:rsidRPr="00E2553D" w:rsidRDefault="00E2553D" w:rsidP="00E2553D">
            <w:pPr>
              <w:rPr>
                <w:rFonts w:ascii="Verdana" w:hAnsi="Verdana"/>
                <w:sz w:val="22"/>
                <w:szCs w:val="22"/>
              </w:rPr>
            </w:pPr>
            <w:r w:rsidRPr="00E2553D">
              <w:rPr>
                <w:rFonts w:ascii="Verdana" w:hAnsi="Verdana"/>
                <w:sz w:val="22"/>
                <w:szCs w:val="22"/>
              </w:rPr>
              <w:t>Çim Biçme Makinesi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01B" w:rsidRPr="00A36920" w:rsidRDefault="0070201B" w:rsidP="00EF2EBB">
            <w:pPr>
              <w:rPr>
                <w:rFonts w:ascii="Verdana" w:hAnsi="Verdana"/>
                <w:sz w:val="22"/>
                <w:szCs w:val="22"/>
              </w:rPr>
            </w:pPr>
            <w:r w:rsidRPr="00A36920">
              <w:rPr>
                <w:rFonts w:ascii="Verdana" w:hAnsi="Verdana"/>
                <w:sz w:val="22"/>
                <w:szCs w:val="22"/>
              </w:rPr>
              <w:t>Teknik Şartnamede Belirtilmiştir.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01B" w:rsidRPr="00E2553D" w:rsidRDefault="00E2553D" w:rsidP="006277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553D">
              <w:rPr>
                <w:rFonts w:ascii="Verdana" w:hAnsi="Verdana"/>
                <w:sz w:val="22"/>
                <w:szCs w:val="22"/>
              </w:rPr>
              <w:t>4</w:t>
            </w:r>
            <w:r w:rsidR="00410688" w:rsidRPr="00E2553D">
              <w:rPr>
                <w:rFonts w:ascii="Verdana" w:hAnsi="Verdana"/>
                <w:sz w:val="22"/>
                <w:szCs w:val="22"/>
              </w:rPr>
              <w:t xml:space="preserve"> adet</w:t>
            </w:r>
          </w:p>
        </w:tc>
      </w:tr>
      <w:tr w:rsidR="00E2553D" w:rsidRPr="00A36920" w:rsidTr="00795462">
        <w:trPr>
          <w:trHeight w:val="340"/>
          <w:jc w:val="center"/>
        </w:trPr>
        <w:tc>
          <w:tcPr>
            <w:tcW w:w="62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553D" w:rsidRPr="00A36920" w:rsidRDefault="00E2553D" w:rsidP="00B676B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2-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553D" w:rsidRPr="00E2553D" w:rsidRDefault="00E2553D" w:rsidP="006277C6">
            <w:pPr>
              <w:rPr>
                <w:rFonts w:ascii="Verdana" w:hAnsi="Verdana"/>
                <w:sz w:val="22"/>
                <w:szCs w:val="22"/>
              </w:rPr>
            </w:pPr>
            <w:r w:rsidRPr="00E2553D">
              <w:rPr>
                <w:rFonts w:ascii="Verdana" w:hAnsi="Verdana"/>
                <w:sz w:val="22"/>
                <w:szCs w:val="22"/>
              </w:rPr>
              <w:t>Motorlu Tırpan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553D" w:rsidRPr="00A36920" w:rsidRDefault="00E2553D" w:rsidP="00EF2EBB">
            <w:pPr>
              <w:rPr>
                <w:rFonts w:ascii="Verdana" w:hAnsi="Verdana"/>
                <w:sz w:val="22"/>
                <w:szCs w:val="22"/>
              </w:rPr>
            </w:pPr>
            <w:r w:rsidRPr="00E2553D">
              <w:rPr>
                <w:rFonts w:ascii="Verdana" w:hAnsi="Verdana"/>
                <w:sz w:val="22"/>
                <w:szCs w:val="22"/>
              </w:rPr>
              <w:t>Teknik Şartnamede Belirtilmiştir.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553D" w:rsidRPr="00E2553D" w:rsidRDefault="00E2553D" w:rsidP="006277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 adet</w:t>
            </w:r>
          </w:p>
        </w:tc>
      </w:tr>
    </w:tbl>
    <w:p w:rsidR="00A36920" w:rsidRDefault="00A36920" w:rsidP="00A36920">
      <w:pPr>
        <w:tabs>
          <w:tab w:val="left" w:pos="6780"/>
        </w:tabs>
        <w:jc w:val="both"/>
        <w:rPr>
          <w:rFonts w:ascii="Verdana" w:hAnsi="Verdana"/>
          <w:b/>
          <w:sz w:val="22"/>
          <w:szCs w:val="22"/>
        </w:rPr>
      </w:pPr>
    </w:p>
    <w:p w:rsidR="00A36920" w:rsidRDefault="00E2553D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  <w:r w:rsidRPr="00E2553D">
        <w:rPr>
          <w:rFonts w:ascii="Verdana" w:hAnsi="Verdana"/>
          <w:b/>
          <w:sz w:val="22"/>
          <w:szCs w:val="22"/>
        </w:rPr>
        <w:t>Yapı İşleri ve Teknik</w:t>
      </w:r>
      <w:r w:rsidR="00795462" w:rsidRPr="00E2553D">
        <w:rPr>
          <w:rFonts w:ascii="Verdana" w:hAnsi="Verdana"/>
          <w:b/>
          <w:sz w:val="22"/>
          <w:szCs w:val="22"/>
        </w:rPr>
        <w:t xml:space="preserve"> </w:t>
      </w:r>
      <w:r w:rsidR="00795462" w:rsidRPr="00795462">
        <w:rPr>
          <w:rFonts w:ascii="Verdana" w:hAnsi="Verdana"/>
          <w:b/>
          <w:sz w:val="22"/>
          <w:szCs w:val="22"/>
        </w:rPr>
        <w:t>Daire Başkanlığı</w:t>
      </w:r>
      <w:r w:rsidR="008576B4">
        <w:rPr>
          <w:rFonts w:ascii="Verdana" w:hAnsi="Verdana"/>
          <w:b/>
          <w:sz w:val="22"/>
          <w:szCs w:val="22"/>
        </w:rPr>
        <w:t xml:space="preserve"> için </w:t>
      </w:r>
      <w:r>
        <w:rPr>
          <w:rFonts w:ascii="Verdana" w:hAnsi="Verdana"/>
          <w:b/>
          <w:sz w:val="22"/>
          <w:szCs w:val="22"/>
        </w:rPr>
        <w:t>Cihaz</w:t>
      </w:r>
      <w:r w:rsidR="00795462" w:rsidRPr="00795462">
        <w:rPr>
          <w:rFonts w:ascii="Verdana" w:hAnsi="Verdana"/>
          <w:b/>
          <w:sz w:val="22"/>
          <w:szCs w:val="22"/>
        </w:rPr>
        <w:t xml:space="preserve"> Alımı </w:t>
      </w:r>
      <w:r w:rsidR="00A36920" w:rsidRPr="00A36920">
        <w:rPr>
          <w:rFonts w:ascii="Verdana" w:hAnsi="Verdana"/>
          <w:sz w:val="22"/>
          <w:szCs w:val="22"/>
        </w:rPr>
        <w:t xml:space="preserve">için teklifler </w:t>
      </w:r>
      <w:r w:rsidR="00134A3B">
        <w:rPr>
          <w:rFonts w:ascii="Verdana" w:hAnsi="Verdana"/>
          <w:b/>
          <w:sz w:val="22"/>
          <w:szCs w:val="22"/>
        </w:rPr>
        <w:t>22</w:t>
      </w:r>
      <w:r w:rsidR="00A36920" w:rsidRPr="00A36920">
        <w:rPr>
          <w:rFonts w:ascii="Verdana" w:hAnsi="Verdana"/>
          <w:b/>
          <w:sz w:val="22"/>
          <w:szCs w:val="22"/>
        </w:rPr>
        <w:t>/</w:t>
      </w:r>
      <w:r w:rsidR="00A708A3"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>9</w:t>
      </w:r>
      <w:r w:rsidR="00A36920" w:rsidRPr="00A36920">
        <w:rPr>
          <w:rFonts w:ascii="Verdana" w:hAnsi="Verdana"/>
          <w:b/>
          <w:sz w:val="22"/>
          <w:szCs w:val="22"/>
        </w:rPr>
        <w:t>/20</w:t>
      </w:r>
      <w:r w:rsidR="00A708A3"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>3</w:t>
      </w:r>
      <w:r w:rsidR="00A36920" w:rsidRPr="00A36920">
        <w:rPr>
          <w:rFonts w:ascii="Verdana" w:hAnsi="Verdana"/>
          <w:b/>
          <w:sz w:val="22"/>
          <w:szCs w:val="22"/>
        </w:rPr>
        <w:t xml:space="preserve"> </w:t>
      </w:r>
      <w:r w:rsidR="00A36920" w:rsidRPr="00A36920">
        <w:rPr>
          <w:rFonts w:ascii="Verdana" w:hAnsi="Verdana"/>
          <w:sz w:val="22"/>
          <w:szCs w:val="22"/>
        </w:rPr>
        <w:t xml:space="preserve">tarih ve saat </w:t>
      </w:r>
      <w:r w:rsidR="00A36920" w:rsidRPr="00A36920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3</w:t>
      </w:r>
      <w:r w:rsidR="00A36920" w:rsidRPr="00A36920">
        <w:rPr>
          <w:rFonts w:ascii="Verdana" w:hAnsi="Verdana"/>
          <w:b/>
          <w:sz w:val="22"/>
          <w:szCs w:val="22"/>
        </w:rPr>
        <w:t>:00</w:t>
      </w:r>
      <w:r w:rsidR="00A36920" w:rsidRPr="00A36920">
        <w:rPr>
          <w:rFonts w:ascii="Verdana" w:hAnsi="Verdana"/>
          <w:sz w:val="22"/>
          <w:szCs w:val="22"/>
        </w:rPr>
        <w:t xml:space="preserve"> ye kadar U.Ü. Rektörlüğü İdari ve Mali İşler Daire Başkanlığı Satınalma Müdürlüğüne elden teslim edileceği gibi posta</w:t>
      </w:r>
      <w:r w:rsidR="008576B4">
        <w:rPr>
          <w:rFonts w:ascii="Verdana" w:hAnsi="Verdana"/>
          <w:sz w:val="22"/>
          <w:szCs w:val="22"/>
        </w:rPr>
        <w:t>/e-posta</w:t>
      </w:r>
      <w:r w:rsidR="00A36920" w:rsidRPr="00A36920">
        <w:rPr>
          <w:rFonts w:ascii="Verdana" w:hAnsi="Verdana"/>
          <w:sz w:val="22"/>
          <w:szCs w:val="22"/>
        </w:rPr>
        <w:t xml:space="preserve"> yoluyla da gönderilebilir. (</w:t>
      </w:r>
      <w:r w:rsidR="00A36920" w:rsidRPr="00A36920">
        <w:rPr>
          <w:rFonts w:ascii="Verdana" w:hAnsi="Verdana"/>
          <w:b/>
          <w:sz w:val="22"/>
          <w:szCs w:val="22"/>
        </w:rPr>
        <w:t>Not:</w:t>
      </w:r>
      <w:r w:rsidR="00A36920" w:rsidRPr="00A36920">
        <w:rPr>
          <w:rFonts w:ascii="Verdana" w:hAnsi="Verdana"/>
          <w:sz w:val="22"/>
          <w:szCs w:val="22"/>
        </w:rPr>
        <w:t xml:space="preserve"> </w:t>
      </w:r>
      <w:r w:rsidR="00A36920" w:rsidRPr="00A36920">
        <w:rPr>
          <w:rFonts w:ascii="Verdana" w:hAnsi="Verdana"/>
          <w:b/>
          <w:sz w:val="22"/>
          <w:szCs w:val="22"/>
        </w:rPr>
        <w:t>Faks ile gönderilen teklifler geçerli sayılmayacaktır</w:t>
      </w:r>
      <w:r w:rsidR="00A36920" w:rsidRPr="00A36920">
        <w:rPr>
          <w:rFonts w:ascii="Verdana" w:hAnsi="Verdana"/>
          <w:sz w:val="22"/>
          <w:szCs w:val="22"/>
        </w:rPr>
        <w:t>.)</w:t>
      </w:r>
    </w:p>
    <w:p w:rsidR="00A36920" w:rsidRPr="00A36920" w:rsidRDefault="00A36920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 mektubu imzalı ve kaşeli olmalıdır.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Teklifin hangi tarihe kadar geçerli olduğu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Sipariş sonrasında mal/hizmetin kaç günde teslim edileceği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Mal/Hizmetle ilgili her türlü giderler (Montaj, nakliye, sigorta, vergi, vb.) tedarikçiye aittir.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Teklifler </w:t>
      </w:r>
      <w:r w:rsidRPr="00A36920">
        <w:rPr>
          <w:rFonts w:ascii="Verdana" w:hAnsi="Verdana"/>
          <w:b/>
          <w:sz w:val="22"/>
          <w:szCs w:val="22"/>
        </w:rPr>
        <w:t>KDV hariç</w:t>
      </w:r>
      <w:r w:rsidRPr="00A36920">
        <w:rPr>
          <w:rFonts w:ascii="Verdana" w:hAnsi="Verdana"/>
          <w:sz w:val="22"/>
          <w:szCs w:val="22"/>
        </w:rPr>
        <w:t xml:space="preserve"> olarak </w:t>
      </w:r>
      <w:r w:rsidRPr="00A36920">
        <w:rPr>
          <w:rFonts w:ascii="Verdana" w:hAnsi="Verdana"/>
          <w:b/>
          <w:sz w:val="22"/>
          <w:szCs w:val="22"/>
        </w:rPr>
        <w:t>TL</w:t>
      </w:r>
      <w:r w:rsidRPr="00A36920">
        <w:rPr>
          <w:rFonts w:ascii="Verdana" w:hAnsi="Verdana"/>
          <w:sz w:val="22"/>
          <w:szCs w:val="22"/>
        </w:rPr>
        <w:t xml:space="preserve"> cinsinden verilmelidir. (TL cinsinden verilmeyen teklifler değerlendirmeye alınmayacaktır.)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 ile ilgili Garanti verilmelidir. (4077 sayılı Tüketici Korunması hakkında kanun ve ilgili mevzuat gereği)</w:t>
      </w:r>
    </w:p>
    <w:p w:rsidR="00A36920" w:rsidRPr="00A36920" w:rsidRDefault="00E2553D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Kalem bazında k</w:t>
      </w:r>
      <w:r w:rsidR="00A36920" w:rsidRPr="00A36920">
        <w:rPr>
          <w:rFonts w:ascii="Verdana" w:hAnsi="Verdana"/>
          <w:sz w:val="22"/>
          <w:szCs w:val="22"/>
        </w:rPr>
        <w:t>ısmi teklife kapalıdır.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Söz konusu mal/hizmet sipariş verilmesi halinde  </w:t>
      </w:r>
      <w:r w:rsidRPr="00A36920">
        <w:rPr>
          <w:rFonts w:ascii="Verdana" w:hAnsi="Verdana"/>
          <w:b/>
          <w:sz w:val="22"/>
          <w:szCs w:val="22"/>
        </w:rPr>
        <w:t>…./.../20</w:t>
      </w:r>
      <w:r w:rsidR="00A708A3">
        <w:rPr>
          <w:rFonts w:ascii="Verdana" w:hAnsi="Verdana"/>
          <w:b/>
          <w:sz w:val="22"/>
          <w:szCs w:val="22"/>
        </w:rPr>
        <w:t>2</w:t>
      </w:r>
      <w:r w:rsidR="00E2553D">
        <w:rPr>
          <w:rFonts w:ascii="Verdana" w:hAnsi="Verdana"/>
          <w:b/>
          <w:sz w:val="22"/>
          <w:szCs w:val="22"/>
        </w:rPr>
        <w:t>3</w:t>
      </w:r>
      <w:r w:rsidRPr="00A36920">
        <w:rPr>
          <w:rFonts w:ascii="Verdana" w:hAnsi="Verdana"/>
          <w:sz w:val="22"/>
          <w:szCs w:val="22"/>
        </w:rPr>
        <w:t xml:space="preserve"> tarihine kadar teslim edilmelidir.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>Teklif mektubunda teklif edilen Mal/Mallara ait marka model yazılmalıdır</w:t>
      </w:r>
      <w:r w:rsidRPr="00A36920">
        <w:rPr>
          <w:rFonts w:ascii="Verdana" w:hAnsi="Verdana"/>
          <w:sz w:val="22"/>
          <w:szCs w:val="22"/>
        </w:rPr>
        <w:t>.</w:t>
      </w:r>
    </w:p>
    <w:p w:rsidR="00A36920" w:rsidRPr="00A36920" w:rsidRDefault="00A36920" w:rsidP="00A36920">
      <w:pPr>
        <w:spacing w:line="276" w:lineRule="auto"/>
        <w:ind w:left="1065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Aşağıda idare tarafından standart hale getirilen teklif mektubu eksiksiz doldurulup gönderilmesi halinde geçerli sayılacaktır.</w:t>
      </w:r>
    </w:p>
    <w:p w:rsidR="00A36920" w:rsidRPr="00A36920" w:rsidRDefault="00A36920" w:rsidP="00A36920">
      <w:pPr>
        <w:ind w:firstLine="705"/>
        <w:jc w:val="both"/>
        <w:rPr>
          <w:rFonts w:ascii="Verdana" w:hAnsi="Verdana"/>
          <w:b/>
          <w:sz w:val="20"/>
          <w:szCs w:val="20"/>
        </w:rPr>
      </w:pPr>
    </w:p>
    <w:p w:rsidR="00A36920" w:rsidRPr="00A36920" w:rsidRDefault="00A36920" w:rsidP="00A36920">
      <w:pPr>
        <w:ind w:left="708"/>
        <w:jc w:val="center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Adres: </w:t>
      </w:r>
      <w:r w:rsidRPr="00A36920">
        <w:rPr>
          <w:rFonts w:ascii="Verdana" w:hAnsi="Verdana" w:cs="Tahoma"/>
          <w:bCs/>
          <w:sz w:val="22"/>
          <w:szCs w:val="22"/>
        </w:rPr>
        <w:t>Uludağ Üniversitesi Rektörlüğü - İdari ve Mali İşler Daire Başkanlığı</w:t>
      </w:r>
    </w:p>
    <w:p w:rsidR="00A36920" w:rsidRPr="00A36920" w:rsidRDefault="00A36920" w:rsidP="00A36920">
      <w:pPr>
        <w:ind w:firstLine="708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 w:cs="Tahoma"/>
          <w:bCs/>
          <w:sz w:val="22"/>
          <w:szCs w:val="22"/>
        </w:rPr>
        <w:t xml:space="preserve">                 Görükle Kampusü 16059 Nilüfer / BURSA</w:t>
      </w:r>
    </w:p>
    <w:p w:rsidR="00A36920" w:rsidRPr="00A36920" w:rsidRDefault="00A36920" w:rsidP="00A36920">
      <w:pPr>
        <w:ind w:firstLine="705"/>
        <w:rPr>
          <w:rFonts w:ascii="Verdana" w:hAnsi="Verdana"/>
          <w:sz w:val="22"/>
          <w:szCs w:val="22"/>
        </w:rPr>
      </w:pPr>
      <w:r w:rsidRPr="00A36920">
        <w:rPr>
          <w:rFonts w:ascii="Verdana" w:hAnsi="Verdana" w:cs="Tahoma"/>
          <w:b/>
          <w:bCs/>
          <w:sz w:val="22"/>
          <w:szCs w:val="22"/>
        </w:rPr>
        <w:t xml:space="preserve">      Tel     :  </w:t>
      </w:r>
      <w:r w:rsidRPr="00A36920">
        <w:rPr>
          <w:rFonts w:ascii="Verdana" w:hAnsi="Verdana"/>
          <w:bCs/>
          <w:sz w:val="22"/>
          <w:szCs w:val="22"/>
        </w:rPr>
        <w:t>(0224) 294 02 97</w:t>
      </w:r>
    </w:p>
    <w:p w:rsidR="00A36920" w:rsidRPr="00A36920" w:rsidRDefault="00A36920" w:rsidP="00A36920">
      <w:pPr>
        <w:jc w:val="both"/>
        <w:rPr>
          <w:rFonts w:ascii="Verdana" w:hAnsi="Verdan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                Faks    :  </w:t>
      </w:r>
      <w:r w:rsidRPr="00A36920">
        <w:rPr>
          <w:rFonts w:ascii="Verdana" w:hAnsi="Verdana"/>
          <w:bCs/>
          <w:sz w:val="22"/>
          <w:szCs w:val="22"/>
        </w:rPr>
        <w:t>(0224) 294 02 53</w:t>
      </w:r>
    </w:p>
    <w:p w:rsidR="00A36920" w:rsidRPr="00A36920" w:rsidRDefault="00A36920" w:rsidP="00A36920">
      <w:pPr>
        <w:jc w:val="both"/>
        <w:rPr>
          <w:rFonts w:ascii="Verdana" w:hAnsi="Verdana"/>
          <w:bCs/>
          <w:sz w:val="18"/>
          <w:szCs w:val="18"/>
        </w:rPr>
      </w:pPr>
    </w:p>
    <w:p w:rsidR="00410688" w:rsidRDefault="00410688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10688" w:rsidRDefault="00410688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A36920" w:rsidRDefault="009378AB" w:rsidP="009378AB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TEKLİF MEKTUBU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ULUDAĞ ÜNİVERSİTESİ REKTÖRLÜĞÜ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İDARİ</w:t>
      </w:r>
      <w:r w:rsidR="009378AB" w:rsidRPr="00A36920">
        <w:rPr>
          <w:rFonts w:ascii="Verdana" w:hAnsi="Verdana"/>
          <w:b/>
        </w:rPr>
        <w:t xml:space="preserve"> VE MALİ İŞLER DAİRE BAŞKANLIĞI</w:t>
      </w:r>
    </w:p>
    <w:p w:rsidR="0053200C" w:rsidRPr="00A36920" w:rsidRDefault="00F57D0C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(</w:t>
      </w:r>
      <w:r w:rsidR="009378AB" w:rsidRPr="00A36920">
        <w:rPr>
          <w:rFonts w:ascii="Verdana" w:hAnsi="Verdana"/>
          <w:b/>
        </w:rPr>
        <w:t>Satınalma Müdürlüğü</w:t>
      </w:r>
      <w:r w:rsidRPr="00A36920">
        <w:rPr>
          <w:rFonts w:ascii="Verdana" w:hAnsi="Verdana"/>
          <w:b/>
        </w:rPr>
        <w:t>ne)</w:t>
      </w:r>
    </w:p>
    <w:p w:rsidR="00BA4820" w:rsidRPr="00A36920" w:rsidRDefault="00BA4820" w:rsidP="0017088F">
      <w:pPr>
        <w:jc w:val="center"/>
        <w:rPr>
          <w:rFonts w:ascii="Verdana" w:hAnsi="Verdana"/>
          <w:b/>
        </w:rPr>
      </w:pPr>
    </w:p>
    <w:p w:rsidR="00BA4820" w:rsidRPr="00A36920" w:rsidRDefault="00BA4820" w:rsidP="00A36920">
      <w:pPr>
        <w:jc w:val="right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="00FA73CA" w:rsidRPr="00A36920">
        <w:rPr>
          <w:rFonts w:ascii="Verdana" w:hAnsi="Verdana"/>
          <w:b/>
        </w:rPr>
        <w:t xml:space="preserve">      </w:t>
      </w:r>
      <w:r w:rsidR="00A36920">
        <w:rPr>
          <w:rFonts w:ascii="Verdana" w:hAnsi="Verdana"/>
          <w:b/>
        </w:rPr>
        <w:t>Tarih:…</w:t>
      </w:r>
      <w:r w:rsidR="0070295D" w:rsidRPr="00A36920">
        <w:rPr>
          <w:rFonts w:ascii="Verdana" w:hAnsi="Verdana"/>
          <w:b/>
        </w:rPr>
        <w:t>.</w:t>
      </w:r>
      <w:r w:rsidR="00A708A3">
        <w:rPr>
          <w:rFonts w:ascii="Verdana" w:hAnsi="Verdana"/>
          <w:b/>
        </w:rPr>
        <w:t>/0</w:t>
      </w:r>
      <w:r w:rsidR="00E2553D">
        <w:rPr>
          <w:rFonts w:ascii="Verdana" w:hAnsi="Verdana"/>
          <w:b/>
        </w:rPr>
        <w:t>9</w:t>
      </w:r>
      <w:r w:rsidR="00856AC2" w:rsidRPr="00A36920">
        <w:rPr>
          <w:rFonts w:ascii="Verdana" w:hAnsi="Verdana"/>
          <w:b/>
        </w:rPr>
        <w:t>/</w:t>
      </w:r>
      <w:r w:rsidR="00C9040A" w:rsidRPr="00A36920">
        <w:rPr>
          <w:rFonts w:ascii="Verdana" w:hAnsi="Verdana"/>
          <w:b/>
        </w:rPr>
        <w:t>20</w:t>
      </w:r>
      <w:r w:rsidR="00A708A3">
        <w:rPr>
          <w:rFonts w:ascii="Verdana" w:hAnsi="Verdana"/>
          <w:b/>
        </w:rPr>
        <w:t>2</w:t>
      </w:r>
      <w:r w:rsidR="00E2553D">
        <w:rPr>
          <w:rFonts w:ascii="Verdana" w:hAnsi="Verdana"/>
          <w:b/>
        </w:rPr>
        <w:t>3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755"/>
      </w:tblGrid>
      <w:tr w:rsidR="00427EE5" w:rsidRPr="00A36920">
        <w:trPr>
          <w:trHeight w:val="295"/>
        </w:trPr>
        <w:tc>
          <w:tcPr>
            <w:tcW w:w="9426" w:type="dxa"/>
            <w:gridSpan w:val="2"/>
          </w:tcPr>
          <w:p w:rsidR="00427EE5" w:rsidRPr="00A36920" w:rsidRDefault="00427EE5" w:rsidP="00427E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Teklif Vermeye Yetkili Kişinin;</w:t>
            </w:r>
          </w:p>
        </w:tc>
      </w:tr>
      <w:tr w:rsidR="00427EE5" w:rsidRPr="00A36920" w:rsidTr="00A36920">
        <w:trPr>
          <w:trHeight w:val="270"/>
        </w:trPr>
        <w:tc>
          <w:tcPr>
            <w:tcW w:w="3671" w:type="dxa"/>
            <w:tcBorders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Adı ve Soyadı</w:t>
            </w:r>
          </w:p>
        </w:tc>
        <w:tc>
          <w:tcPr>
            <w:tcW w:w="5755" w:type="dxa"/>
            <w:tcBorders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Firma Adı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Açık Tebligat Adresi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Vergi Dairesi ve Vergi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64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BE617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Telefon ve Fa</w:t>
            </w:r>
            <w:r w:rsidR="00BE6176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</w:tcBorders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Elektronik Posta Adresi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5755" w:type="dxa"/>
            <w:tcBorders>
              <w:top w:val="single" w:sz="8" w:space="0" w:color="auto"/>
            </w:tcBorders>
            <w:vAlign w:val="center"/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998"/>
        <w:gridCol w:w="1276"/>
        <w:gridCol w:w="1842"/>
        <w:gridCol w:w="2694"/>
      </w:tblGrid>
      <w:tr w:rsidR="0053200C" w:rsidRPr="00A36920" w:rsidTr="00A36920">
        <w:trPr>
          <w:trHeight w:val="405"/>
        </w:trPr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Sıra No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Mal/Hizmet Cinsi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Miktarı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Birim Fiyatı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Toplam</w:t>
            </w:r>
          </w:p>
        </w:tc>
      </w:tr>
      <w:tr w:rsidR="00E2553D" w:rsidRPr="00A36920" w:rsidTr="00CC4065">
        <w:trPr>
          <w:trHeight w:val="340"/>
        </w:trPr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553D" w:rsidRPr="00A36920" w:rsidRDefault="00E2553D" w:rsidP="00E2553D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1-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3D" w:rsidRPr="00E2553D" w:rsidRDefault="00E2553D" w:rsidP="00E2553D">
            <w:pPr>
              <w:rPr>
                <w:rFonts w:ascii="Verdana" w:hAnsi="Verdana"/>
              </w:rPr>
            </w:pPr>
            <w:r w:rsidRPr="00E2553D">
              <w:rPr>
                <w:rFonts w:ascii="Verdana" w:hAnsi="Verdana"/>
              </w:rPr>
              <w:t>Çim Biçme Makinesi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553D" w:rsidRPr="00E2553D" w:rsidRDefault="00E2553D" w:rsidP="00E2553D">
            <w:pPr>
              <w:jc w:val="center"/>
              <w:rPr>
                <w:rFonts w:ascii="Verdana" w:hAnsi="Verdana"/>
                <w:color w:val="000000"/>
              </w:rPr>
            </w:pPr>
            <w:r w:rsidRPr="00E2553D">
              <w:rPr>
                <w:rFonts w:ascii="Verdana" w:hAnsi="Verdana"/>
                <w:color w:val="000000"/>
              </w:rPr>
              <w:t>4 adet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553D" w:rsidRPr="00A36920" w:rsidRDefault="00E2553D" w:rsidP="00E2553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553D" w:rsidRPr="00A36920" w:rsidRDefault="00E2553D" w:rsidP="00E2553D">
            <w:pPr>
              <w:jc w:val="center"/>
              <w:rPr>
                <w:rFonts w:ascii="Verdana" w:hAnsi="Verdana"/>
              </w:rPr>
            </w:pPr>
          </w:p>
        </w:tc>
      </w:tr>
      <w:tr w:rsidR="00E2553D" w:rsidRPr="00A36920" w:rsidTr="00A36920">
        <w:trPr>
          <w:trHeight w:val="340"/>
        </w:trPr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553D" w:rsidRPr="00A36920" w:rsidRDefault="00E2553D" w:rsidP="00E2553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553D" w:rsidRPr="00E2553D" w:rsidRDefault="00E2553D" w:rsidP="00E2553D">
            <w:pPr>
              <w:rPr>
                <w:rFonts w:ascii="Verdana" w:hAnsi="Verdana"/>
              </w:rPr>
            </w:pPr>
            <w:r w:rsidRPr="00E2553D">
              <w:rPr>
                <w:rFonts w:ascii="Verdana" w:hAnsi="Verdana"/>
              </w:rPr>
              <w:t>Motorlu Tırpan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553D" w:rsidRPr="00E2553D" w:rsidRDefault="00E2553D" w:rsidP="00E2553D">
            <w:pPr>
              <w:jc w:val="center"/>
              <w:rPr>
                <w:rFonts w:ascii="Verdana" w:hAnsi="Verdana"/>
              </w:rPr>
            </w:pPr>
            <w:r w:rsidRPr="00E2553D">
              <w:rPr>
                <w:rFonts w:ascii="Verdana" w:hAnsi="Verdana"/>
              </w:rPr>
              <w:t>2 adet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553D" w:rsidRPr="00E2553D" w:rsidRDefault="00E2553D" w:rsidP="00E2553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553D" w:rsidRPr="00E2553D" w:rsidRDefault="00E2553D" w:rsidP="00E2553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6446C" w:rsidRPr="00A36920" w:rsidTr="00A36920">
        <w:trPr>
          <w:gridBefore w:val="2"/>
          <w:wBefore w:w="3671" w:type="dxa"/>
          <w:trHeight w:val="390"/>
        </w:trPr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A36920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KDV’siz Genel Toplam (TL)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A36920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A36920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1- </w:t>
      </w:r>
      <w:r w:rsidRPr="003D5A8A">
        <w:rPr>
          <w:rFonts w:ascii="Verdana" w:hAnsi="Verdana"/>
          <w:sz w:val="22"/>
          <w:szCs w:val="22"/>
        </w:rPr>
        <w:t xml:space="preserve">Yukarıda belirtilen </w:t>
      </w:r>
      <w:r w:rsidRPr="003D5A8A">
        <w:rPr>
          <w:rFonts w:ascii="Verdana" w:hAnsi="Verdana"/>
          <w:b/>
          <w:sz w:val="22"/>
          <w:szCs w:val="22"/>
        </w:rPr>
        <w:t>(</w:t>
      </w:r>
      <w:r w:rsidR="00E2553D"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 xml:space="preserve"> </w:t>
      </w:r>
      <w:r w:rsidR="00E2553D">
        <w:rPr>
          <w:rFonts w:ascii="Verdana" w:hAnsi="Verdana"/>
          <w:b/>
          <w:sz w:val="22"/>
          <w:szCs w:val="22"/>
        </w:rPr>
        <w:t>Kalem</w:t>
      </w:r>
      <w:r w:rsidRPr="003D5A8A">
        <w:rPr>
          <w:rFonts w:ascii="Verdana" w:hAnsi="Verdana"/>
          <w:b/>
          <w:sz w:val="22"/>
          <w:szCs w:val="22"/>
        </w:rPr>
        <w:t>)</w:t>
      </w:r>
      <w:r w:rsidRPr="003D5A8A">
        <w:rPr>
          <w:rFonts w:ascii="Verdana" w:hAnsi="Verdana"/>
          <w:sz w:val="22"/>
          <w:szCs w:val="22"/>
        </w:rPr>
        <w:t xml:space="preserve"> mal/hizmet alımına ait teklifimizi </w:t>
      </w:r>
      <w:r w:rsidRPr="003D5A8A">
        <w:rPr>
          <w:rFonts w:ascii="Verdana" w:hAnsi="Verdana"/>
          <w:b/>
          <w:sz w:val="22"/>
          <w:szCs w:val="22"/>
        </w:rPr>
        <w:t>KDV</w:t>
      </w:r>
      <w:r w:rsidRPr="003D5A8A">
        <w:rPr>
          <w:rFonts w:ascii="Verdana" w:hAnsi="Verdana"/>
          <w:sz w:val="22"/>
          <w:szCs w:val="22"/>
        </w:rPr>
        <w:t xml:space="preserve"> </w:t>
      </w:r>
      <w:r w:rsidRPr="003D5A8A">
        <w:rPr>
          <w:rFonts w:ascii="Verdana" w:hAnsi="Verdana"/>
          <w:b/>
          <w:sz w:val="22"/>
          <w:szCs w:val="22"/>
        </w:rPr>
        <w:t>hariç</w:t>
      </w:r>
      <w:r w:rsidRPr="003D5A8A">
        <w:rPr>
          <w:rFonts w:ascii="Verdana" w:hAnsi="Verdana"/>
          <w:sz w:val="22"/>
          <w:szCs w:val="22"/>
        </w:rPr>
        <w:t xml:space="preserve"> ………………</w:t>
      </w:r>
      <w:r>
        <w:rPr>
          <w:rFonts w:ascii="Verdana" w:hAnsi="Verdana"/>
          <w:sz w:val="22"/>
          <w:szCs w:val="22"/>
        </w:rPr>
        <w:t>……</w:t>
      </w:r>
      <w:r w:rsidRPr="003D5A8A">
        <w:rPr>
          <w:rFonts w:ascii="Verdana" w:hAnsi="Verdana"/>
          <w:sz w:val="22"/>
          <w:szCs w:val="22"/>
        </w:rPr>
        <w:t xml:space="preserve">. </w:t>
      </w:r>
      <w:r w:rsidRPr="003D5A8A">
        <w:rPr>
          <w:rFonts w:ascii="Verdana" w:hAnsi="Verdana"/>
          <w:b/>
          <w:sz w:val="22"/>
          <w:szCs w:val="22"/>
        </w:rPr>
        <w:t xml:space="preserve">TL </w:t>
      </w:r>
      <w:r w:rsidRPr="003D5A8A">
        <w:rPr>
          <w:rFonts w:ascii="Verdana" w:hAnsi="Verdana"/>
          <w:sz w:val="22"/>
          <w:szCs w:val="22"/>
        </w:rPr>
        <w:t>bedel karşılığında vermeyi kabul ve taahhüt ediyorum/ediyoruz.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2-</w:t>
      </w:r>
      <w:r w:rsidRPr="003D5A8A">
        <w:rPr>
          <w:rFonts w:ascii="Verdana" w:hAnsi="Verdana"/>
          <w:sz w:val="22"/>
          <w:szCs w:val="22"/>
        </w:rPr>
        <w:t xml:space="preserve">Teklifimiz  </w:t>
      </w:r>
      <w:r w:rsidRPr="003D5A8A">
        <w:rPr>
          <w:rFonts w:ascii="Verdana" w:hAnsi="Verdana"/>
          <w:b/>
          <w:sz w:val="22"/>
          <w:szCs w:val="22"/>
        </w:rPr>
        <w:t>…./…./20</w:t>
      </w:r>
      <w:r w:rsidR="00A708A3">
        <w:rPr>
          <w:rFonts w:ascii="Verdana" w:hAnsi="Verdana"/>
          <w:b/>
          <w:sz w:val="22"/>
          <w:szCs w:val="22"/>
        </w:rPr>
        <w:t>2</w:t>
      </w:r>
      <w:r w:rsidR="00E2553D">
        <w:rPr>
          <w:rFonts w:ascii="Verdana" w:hAnsi="Verdana"/>
          <w:b/>
          <w:sz w:val="22"/>
          <w:szCs w:val="22"/>
        </w:rPr>
        <w:t>3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  <w:r w:rsidRPr="003D5A8A">
        <w:rPr>
          <w:rFonts w:ascii="Verdana" w:hAnsi="Verdana"/>
          <w:sz w:val="22"/>
          <w:szCs w:val="22"/>
        </w:rPr>
        <w:t xml:space="preserve"> tarihine  kadar geçerlidir.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3-</w:t>
      </w:r>
      <w:r w:rsidRPr="003D5A8A">
        <w:rPr>
          <w:rFonts w:ascii="Verdana" w:hAnsi="Verdana"/>
          <w:sz w:val="22"/>
          <w:szCs w:val="22"/>
        </w:rPr>
        <w:t xml:space="preserve"> Söz konusu mal/hizmet idarece tarafımıza sipariş verilmesinden sonra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  …</w:t>
      </w:r>
      <w:r w:rsidR="00F53C13">
        <w:rPr>
          <w:rFonts w:ascii="Verdana" w:hAnsi="Verdana"/>
          <w:b/>
          <w:sz w:val="22"/>
          <w:szCs w:val="22"/>
        </w:rPr>
        <w:t>..</w:t>
      </w:r>
      <w:r w:rsidRPr="003D5A8A">
        <w:rPr>
          <w:rFonts w:ascii="Verdana" w:hAnsi="Verdana"/>
          <w:b/>
          <w:sz w:val="22"/>
          <w:szCs w:val="22"/>
        </w:rPr>
        <w:t xml:space="preserve">.. </w:t>
      </w:r>
      <w:r w:rsidRPr="003D5A8A">
        <w:rPr>
          <w:rFonts w:ascii="Verdana" w:hAnsi="Verdana"/>
          <w:sz w:val="22"/>
          <w:szCs w:val="22"/>
        </w:rPr>
        <w:t>takvim günü içerisinde teslim edilecektir.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4-</w:t>
      </w:r>
      <w:r w:rsidRPr="003D5A8A">
        <w:rPr>
          <w:rFonts w:ascii="Verdana" w:hAnsi="Verdana"/>
          <w:sz w:val="22"/>
          <w:szCs w:val="22"/>
        </w:rPr>
        <w:t xml:space="preserve"> 4077 Sayılı Tüketici Koruması hakkında kanun ve ilgili mevzuat hükümlerini kabul ediyor, mal/hizmet için ……. (gün/ay/yıl) garanti taahhüt ediyorum.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5-</w:t>
      </w:r>
      <w:r w:rsidRPr="003D5A8A">
        <w:rPr>
          <w:rFonts w:ascii="Verdana" w:hAnsi="Verdana"/>
          <w:sz w:val="22"/>
          <w:szCs w:val="22"/>
        </w:rPr>
        <w:t xml:space="preserve"> Teklifimizin kabul edilmesi halinde sipariş yazısının, yukarıda yer alan; </w:t>
      </w:r>
      <w:r w:rsidRPr="003D5A8A">
        <w:rPr>
          <w:rFonts w:ascii="Verdana" w:hAnsi="Verdana"/>
          <w:sz w:val="22"/>
          <w:szCs w:val="22"/>
        </w:rPr>
        <w:sym w:font="Wingdings" w:char="F0AC"/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ediyorum.</w:t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etmiyorum.</w:t>
      </w:r>
    </w:p>
    <w:p w:rsidR="00A36920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sz w:val="22"/>
          <w:szCs w:val="22"/>
        </w:rPr>
        <w:t xml:space="preserve">    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sz w:val="22"/>
          <w:szCs w:val="22"/>
        </w:rPr>
        <w:sym w:font="Wingdings" w:char="F0AC"/>
      </w:r>
      <w:r w:rsidRPr="00E564DF">
        <w:rPr>
          <w:rFonts w:ascii="Verdana" w:hAnsi="Verdana"/>
          <w:b/>
          <w:sz w:val="22"/>
          <w:szCs w:val="22"/>
        </w:rPr>
        <w:t>Teklif veren istekli kabul ettiği seçeneği yazacaktır.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Teklif Vermeye Yetkili Kişinin;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Adı ve Soyadı: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İmzası:</w:t>
      </w:r>
    </w:p>
    <w:p w:rsidR="008576B4" w:rsidRDefault="00A36920" w:rsidP="00795462">
      <w:pPr>
        <w:spacing w:line="276" w:lineRule="auto"/>
      </w:pPr>
      <w:r w:rsidRPr="00E564DF">
        <w:rPr>
          <w:rFonts w:ascii="Verdana" w:hAnsi="Verdana"/>
          <w:b/>
          <w:sz w:val="22"/>
          <w:szCs w:val="22"/>
        </w:rPr>
        <w:t xml:space="preserve"> Firma Kaşe</w:t>
      </w:r>
      <w:r>
        <w:rPr>
          <w:rFonts w:ascii="Arial" w:hAnsi="Arial" w:cs="Arial"/>
          <w:sz w:val="26"/>
          <w:szCs w:val="26"/>
        </w:rPr>
        <w:t xml:space="preserve">  </w:t>
      </w:r>
    </w:p>
    <w:p w:rsidR="008576B4" w:rsidRDefault="008576B4" w:rsidP="00A36920">
      <w:pPr>
        <w:spacing w:line="276" w:lineRule="auto"/>
        <w:jc w:val="both"/>
      </w:pPr>
    </w:p>
    <w:p w:rsidR="008F20CA" w:rsidRPr="008F20CA" w:rsidRDefault="008F20CA" w:rsidP="008F20CA">
      <w:pPr>
        <w:spacing w:line="276" w:lineRule="auto"/>
        <w:jc w:val="center"/>
        <w:rPr>
          <w:b/>
          <w:sz w:val="28"/>
          <w:szCs w:val="28"/>
        </w:rPr>
      </w:pPr>
      <w:r w:rsidRPr="008F20CA">
        <w:rPr>
          <w:b/>
          <w:sz w:val="28"/>
          <w:szCs w:val="28"/>
        </w:rPr>
        <w:lastRenderedPageBreak/>
        <w:t>TEKNİK ŞARTNAME</w:t>
      </w:r>
    </w:p>
    <w:p w:rsidR="00C4016E" w:rsidRDefault="00C4016E" w:rsidP="00A36920">
      <w:pPr>
        <w:spacing w:line="276" w:lineRule="auto"/>
        <w:jc w:val="both"/>
        <w:rPr>
          <w:noProof/>
        </w:rPr>
      </w:pPr>
    </w:p>
    <w:p w:rsidR="0040697F" w:rsidRDefault="00C4016E" w:rsidP="00A36920">
      <w:pPr>
        <w:spacing w:line="276" w:lineRule="auto"/>
        <w:jc w:val="both"/>
        <w:rPr>
          <w:b/>
          <w:noProof/>
        </w:rPr>
      </w:pPr>
      <w:r w:rsidRPr="00C4016E">
        <w:rPr>
          <w:b/>
          <w:noProof/>
        </w:rPr>
        <w:t>ÇİM BİÇME MAKİNESİ</w:t>
      </w:r>
      <w:r>
        <w:rPr>
          <w:b/>
          <w:noProof/>
        </w:rPr>
        <w:t xml:space="preserve"> ÖZELLİKLERİ</w:t>
      </w:r>
    </w:p>
    <w:p w:rsidR="00C4016E" w:rsidRDefault="00C4016E" w:rsidP="00A36920">
      <w:pPr>
        <w:spacing w:line="276" w:lineRule="auto"/>
        <w:jc w:val="both"/>
        <w:rPr>
          <w:b/>
          <w:noProof/>
        </w:rPr>
      </w:pPr>
    </w:p>
    <w:p w:rsidR="00C4016E" w:rsidRDefault="00C4016E" w:rsidP="00A36920">
      <w:pPr>
        <w:spacing w:line="276" w:lineRule="auto"/>
        <w:jc w:val="both"/>
        <w:rPr>
          <w:noProof/>
        </w:rPr>
      </w:pPr>
      <w:r w:rsidRPr="00C4016E">
        <w:rPr>
          <w:noProof/>
        </w:rPr>
        <w:t xml:space="preserve">Çim Biçme Makinesi için aranan minimum teknik özellikler aşağıdaki belirtilmiş olup, </w:t>
      </w:r>
      <w:r>
        <w:rPr>
          <w:noProof/>
        </w:rPr>
        <w:t>verilen görsel temsilidir.</w:t>
      </w:r>
    </w:p>
    <w:p w:rsidR="00C4016E" w:rsidRDefault="00C4016E" w:rsidP="00A36920">
      <w:pPr>
        <w:spacing w:line="276" w:lineRule="auto"/>
        <w:jc w:val="both"/>
        <w:rPr>
          <w:noProof/>
        </w:rPr>
      </w:pPr>
    </w:p>
    <w:p w:rsidR="00C4016E" w:rsidRPr="00C4016E" w:rsidRDefault="00C4016E" w:rsidP="00C4016E">
      <w:pPr>
        <w:spacing w:line="276" w:lineRule="auto"/>
        <w:jc w:val="center"/>
        <w:rPr>
          <w:noProof/>
        </w:rPr>
      </w:pPr>
      <w:r w:rsidRPr="00C4016E">
        <w:rPr>
          <w:noProof/>
        </w:rPr>
        <w:drawing>
          <wp:inline distT="0" distB="0" distL="0" distR="0">
            <wp:extent cx="5958312" cy="44196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216" cy="444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01" w:rsidRDefault="00C4016E" w:rsidP="00A36920">
      <w:pPr>
        <w:spacing w:line="276" w:lineRule="auto"/>
        <w:jc w:val="both"/>
      </w:pPr>
      <w:r w:rsidRPr="00C4016E">
        <w:rPr>
          <w:noProof/>
        </w:rPr>
        <w:drawing>
          <wp:inline distT="0" distB="0" distL="0" distR="0">
            <wp:extent cx="6096000" cy="323469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899" cy="323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701" w:rsidSect="00410688">
      <w:pgSz w:w="11906" w:h="16838"/>
      <w:pgMar w:top="1134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BE" w:rsidRDefault="00117DBE" w:rsidP="0043275F">
      <w:r>
        <w:separator/>
      </w:r>
    </w:p>
  </w:endnote>
  <w:endnote w:type="continuationSeparator" w:id="0">
    <w:p w:rsidR="00117DBE" w:rsidRDefault="00117DBE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BE" w:rsidRDefault="00117DBE" w:rsidP="0043275F">
      <w:r>
        <w:separator/>
      </w:r>
    </w:p>
  </w:footnote>
  <w:footnote w:type="continuationSeparator" w:id="0">
    <w:p w:rsidR="00117DBE" w:rsidRDefault="00117DBE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9622E"/>
    <w:multiLevelType w:val="multilevel"/>
    <w:tmpl w:val="B7BA0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26BC6"/>
    <w:rsid w:val="00030083"/>
    <w:rsid w:val="000320C9"/>
    <w:rsid w:val="000454F1"/>
    <w:rsid w:val="000455DD"/>
    <w:rsid w:val="00046253"/>
    <w:rsid w:val="00053549"/>
    <w:rsid w:val="000540B0"/>
    <w:rsid w:val="00071DA5"/>
    <w:rsid w:val="00080529"/>
    <w:rsid w:val="000875E8"/>
    <w:rsid w:val="00095807"/>
    <w:rsid w:val="00096BB9"/>
    <w:rsid w:val="000A2AC8"/>
    <w:rsid w:val="000B67FE"/>
    <w:rsid w:val="000C1F76"/>
    <w:rsid w:val="000E0326"/>
    <w:rsid w:val="00106237"/>
    <w:rsid w:val="00117DBE"/>
    <w:rsid w:val="00124BAF"/>
    <w:rsid w:val="00130B31"/>
    <w:rsid w:val="00134A3B"/>
    <w:rsid w:val="001428D6"/>
    <w:rsid w:val="0017088F"/>
    <w:rsid w:val="00190F78"/>
    <w:rsid w:val="00193706"/>
    <w:rsid w:val="001A107B"/>
    <w:rsid w:val="001C4ABC"/>
    <w:rsid w:val="001C60B1"/>
    <w:rsid w:val="001D6F44"/>
    <w:rsid w:val="001E5066"/>
    <w:rsid w:val="001E5D22"/>
    <w:rsid w:val="001E639B"/>
    <w:rsid w:val="001F41B9"/>
    <w:rsid w:val="00200A51"/>
    <w:rsid w:val="00201277"/>
    <w:rsid w:val="00201666"/>
    <w:rsid w:val="00210E9E"/>
    <w:rsid w:val="0023518D"/>
    <w:rsid w:val="002367C1"/>
    <w:rsid w:val="002374C9"/>
    <w:rsid w:val="00245B2C"/>
    <w:rsid w:val="00262CD7"/>
    <w:rsid w:val="00272451"/>
    <w:rsid w:val="00273A61"/>
    <w:rsid w:val="00276C2A"/>
    <w:rsid w:val="002772E3"/>
    <w:rsid w:val="002854ED"/>
    <w:rsid w:val="002A6EB8"/>
    <w:rsid w:val="002D18EA"/>
    <w:rsid w:val="002E0D57"/>
    <w:rsid w:val="002E24A1"/>
    <w:rsid w:val="002E5D75"/>
    <w:rsid w:val="002F627A"/>
    <w:rsid w:val="002F711B"/>
    <w:rsid w:val="0030705D"/>
    <w:rsid w:val="003164AE"/>
    <w:rsid w:val="00326994"/>
    <w:rsid w:val="0032786C"/>
    <w:rsid w:val="003307EF"/>
    <w:rsid w:val="00331657"/>
    <w:rsid w:val="003328AE"/>
    <w:rsid w:val="0033525F"/>
    <w:rsid w:val="00337F4E"/>
    <w:rsid w:val="00341E8F"/>
    <w:rsid w:val="0034620B"/>
    <w:rsid w:val="003A4750"/>
    <w:rsid w:val="003B3F4E"/>
    <w:rsid w:val="003C5AD3"/>
    <w:rsid w:val="003E1776"/>
    <w:rsid w:val="003E7F4F"/>
    <w:rsid w:val="004055C8"/>
    <w:rsid w:val="0040697F"/>
    <w:rsid w:val="00410688"/>
    <w:rsid w:val="00410A74"/>
    <w:rsid w:val="0042128A"/>
    <w:rsid w:val="00422021"/>
    <w:rsid w:val="00424503"/>
    <w:rsid w:val="00427EE5"/>
    <w:rsid w:val="00430460"/>
    <w:rsid w:val="00432231"/>
    <w:rsid w:val="0043275F"/>
    <w:rsid w:val="004357E1"/>
    <w:rsid w:val="00443184"/>
    <w:rsid w:val="00443BA1"/>
    <w:rsid w:val="0046767E"/>
    <w:rsid w:val="00474A0A"/>
    <w:rsid w:val="004751BA"/>
    <w:rsid w:val="00493583"/>
    <w:rsid w:val="004D05C9"/>
    <w:rsid w:val="004D20FF"/>
    <w:rsid w:val="004D38F7"/>
    <w:rsid w:val="004F4700"/>
    <w:rsid w:val="004F4BD2"/>
    <w:rsid w:val="0050534B"/>
    <w:rsid w:val="00515BB0"/>
    <w:rsid w:val="0053200C"/>
    <w:rsid w:val="00543C81"/>
    <w:rsid w:val="00563272"/>
    <w:rsid w:val="005735D9"/>
    <w:rsid w:val="005905A2"/>
    <w:rsid w:val="005B3EE3"/>
    <w:rsid w:val="005B4D95"/>
    <w:rsid w:val="005C6CED"/>
    <w:rsid w:val="005D11F6"/>
    <w:rsid w:val="005D5A10"/>
    <w:rsid w:val="005D7594"/>
    <w:rsid w:val="005F03B0"/>
    <w:rsid w:val="005F2A49"/>
    <w:rsid w:val="005F5C53"/>
    <w:rsid w:val="0060247C"/>
    <w:rsid w:val="00611AC1"/>
    <w:rsid w:val="00611F46"/>
    <w:rsid w:val="00613765"/>
    <w:rsid w:val="006229FB"/>
    <w:rsid w:val="00643701"/>
    <w:rsid w:val="00644785"/>
    <w:rsid w:val="00653B7B"/>
    <w:rsid w:val="00655AE7"/>
    <w:rsid w:val="00670505"/>
    <w:rsid w:val="006751F7"/>
    <w:rsid w:val="00686C1F"/>
    <w:rsid w:val="00687A24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70201B"/>
    <w:rsid w:val="007028A2"/>
    <w:rsid w:val="0070295D"/>
    <w:rsid w:val="00711991"/>
    <w:rsid w:val="00711B21"/>
    <w:rsid w:val="0072446D"/>
    <w:rsid w:val="00731673"/>
    <w:rsid w:val="00733059"/>
    <w:rsid w:val="007404AF"/>
    <w:rsid w:val="00744C52"/>
    <w:rsid w:val="007477D0"/>
    <w:rsid w:val="00757F5D"/>
    <w:rsid w:val="007669A6"/>
    <w:rsid w:val="0077316F"/>
    <w:rsid w:val="00780540"/>
    <w:rsid w:val="007909C3"/>
    <w:rsid w:val="00795462"/>
    <w:rsid w:val="007A39FC"/>
    <w:rsid w:val="007C6302"/>
    <w:rsid w:val="007C706C"/>
    <w:rsid w:val="007F13A0"/>
    <w:rsid w:val="008014F6"/>
    <w:rsid w:val="00804155"/>
    <w:rsid w:val="0080798B"/>
    <w:rsid w:val="00812433"/>
    <w:rsid w:val="008166BB"/>
    <w:rsid w:val="00820024"/>
    <w:rsid w:val="00826B68"/>
    <w:rsid w:val="00830951"/>
    <w:rsid w:val="00846C73"/>
    <w:rsid w:val="00856AC2"/>
    <w:rsid w:val="00856F68"/>
    <w:rsid w:val="008576B4"/>
    <w:rsid w:val="0086446C"/>
    <w:rsid w:val="00883095"/>
    <w:rsid w:val="008907E2"/>
    <w:rsid w:val="00894C3E"/>
    <w:rsid w:val="00897C47"/>
    <w:rsid w:val="008A5F56"/>
    <w:rsid w:val="008B29E1"/>
    <w:rsid w:val="008B4EBD"/>
    <w:rsid w:val="008C164B"/>
    <w:rsid w:val="008D3BDF"/>
    <w:rsid w:val="008E7F03"/>
    <w:rsid w:val="008F20CA"/>
    <w:rsid w:val="00911A02"/>
    <w:rsid w:val="009122F5"/>
    <w:rsid w:val="00917548"/>
    <w:rsid w:val="00926CC2"/>
    <w:rsid w:val="009378AB"/>
    <w:rsid w:val="00950217"/>
    <w:rsid w:val="00955299"/>
    <w:rsid w:val="009571B2"/>
    <w:rsid w:val="00985EDD"/>
    <w:rsid w:val="009A4655"/>
    <w:rsid w:val="00A24561"/>
    <w:rsid w:val="00A34FEA"/>
    <w:rsid w:val="00A36920"/>
    <w:rsid w:val="00A5756C"/>
    <w:rsid w:val="00A63E2D"/>
    <w:rsid w:val="00A708A3"/>
    <w:rsid w:val="00A7103E"/>
    <w:rsid w:val="00A81F5C"/>
    <w:rsid w:val="00A9003D"/>
    <w:rsid w:val="00AB54D6"/>
    <w:rsid w:val="00AD4A65"/>
    <w:rsid w:val="00AE0F5C"/>
    <w:rsid w:val="00AE2F37"/>
    <w:rsid w:val="00AF22A7"/>
    <w:rsid w:val="00AF443B"/>
    <w:rsid w:val="00AF699F"/>
    <w:rsid w:val="00B03793"/>
    <w:rsid w:val="00B17A95"/>
    <w:rsid w:val="00B34D08"/>
    <w:rsid w:val="00B4545B"/>
    <w:rsid w:val="00B54AA6"/>
    <w:rsid w:val="00B60562"/>
    <w:rsid w:val="00B62059"/>
    <w:rsid w:val="00B64BB5"/>
    <w:rsid w:val="00B66F03"/>
    <w:rsid w:val="00B676B8"/>
    <w:rsid w:val="00B80839"/>
    <w:rsid w:val="00B8185D"/>
    <w:rsid w:val="00B8518C"/>
    <w:rsid w:val="00B911ED"/>
    <w:rsid w:val="00BA4820"/>
    <w:rsid w:val="00BA4CD5"/>
    <w:rsid w:val="00BB5182"/>
    <w:rsid w:val="00BB6094"/>
    <w:rsid w:val="00BC07D8"/>
    <w:rsid w:val="00BD7189"/>
    <w:rsid w:val="00BE09BA"/>
    <w:rsid w:val="00BE5204"/>
    <w:rsid w:val="00BE6176"/>
    <w:rsid w:val="00C03F94"/>
    <w:rsid w:val="00C069E4"/>
    <w:rsid w:val="00C10FE4"/>
    <w:rsid w:val="00C115FB"/>
    <w:rsid w:val="00C17F57"/>
    <w:rsid w:val="00C24419"/>
    <w:rsid w:val="00C24C39"/>
    <w:rsid w:val="00C27D96"/>
    <w:rsid w:val="00C30DD5"/>
    <w:rsid w:val="00C4016E"/>
    <w:rsid w:val="00C42CB6"/>
    <w:rsid w:val="00C53233"/>
    <w:rsid w:val="00C54A57"/>
    <w:rsid w:val="00C55B0E"/>
    <w:rsid w:val="00C565BE"/>
    <w:rsid w:val="00C62536"/>
    <w:rsid w:val="00C70C34"/>
    <w:rsid w:val="00C759B5"/>
    <w:rsid w:val="00C9040A"/>
    <w:rsid w:val="00C90BA9"/>
    <w:rsid w:val="00C96104"/>
    <w:rsid w:val="00C96D75"/>
    <w:rsid w:val="00CA76F1"/>
    <w:rsid w:val="00CB5478"/>
    <w:rsid w:val="00CE058B"/>
    <w:rsid w:val="00CE0F82"/>
    <w:rsid w:val="00D23B7D"/>
    <w:rsid w:val="00D270CE"/>
    <w:rsid w:val="00D33F17"/>
    <w:rsid w:val="00D41586"/>
    <w:rsid w:val="00D70DF1"/>
    <w:rsid w:val="00D73FBC"/>
    <w:rsid w:val="00D92E4F"/>
    <w:rsid w:val="00DC737B"/>
    <w:rsid w:val="00E00D16"/>
    <w:rsid w:val="00E04A13"/>
    <w:rsid w:val="00E0649A"/>
    <w:rsid w:val="00E07F65"/>
    <w:rsid w:val="00E15FD4"/>
    <w:rsid w:val="00E2255B"/>
    <w:rsid w:val="00E245F0"/>
    <w:rsid w:val="00E2553D"/>
    <w:rsid w:val="00E257C5"/>
    <w:rsid w:val="00E26286"/>
    <w:rsid w:val="00E36874"/>
    <w:rsid w:val="00E563D9"/>
    <w:rsid w:val="00E646C3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2949"/>
    <w:rsid w:val="00EF2EBB"/>
    <w:rsid w:val="00F044E4"/>
    <w:rsid w:val="00F20304"/>
    <w:rsid w:val="00F22FDC"/>
    <w:rsid w:val="00F23BDA"/>
    <w:rsid w:val="00F26E66"/>
    <w:rsid w:val="00F30242"/>
    <w:rsid w:val="00F30DE9"/>
    <w:rsid w:val="00F53C13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B64C0"/>
    <w:rsid w:val="00FC6E63"/>
    <w:rsid w:val="00FD300E"/>
    <w:rsid w:val="00FD33D4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C444A"/>
  <w15:docId w15:val="{0099F286-E4A1-4ABF-86A9-D1B47947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10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8576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410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8Char">
    <w:name w:val="Başlık 8 Char"/>
    <w:basedOn w:val="VarsaylanParagrafYazTipi"/>
    <w:link w:val="Balk8"/>
    <w:semiHidden/>
    <w:rsid w:val="008576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2015-09-02T13:00:00Z</cp:lastPrinted>
  <dcterms:created xsi:type="dcterms:W3CDTF">2023-09-18T10:18:00Z</dcterms:created>
  <dcterms:modified xsi:type="dcterms:W3CDTF">2023-09-18T12:46:00Z</dcterms:modified>
</cp:coreProperties>
</file>