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4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1"/>
        <w:gridCol w:w="2363"/>
        <w:gridCol w:w="1843"/>
        <w:gridCol w:w="276"/>
        <w:gridCol w:w="3268"/>
      </w:tblGrid>
      <w:tr w:rsidR="0070295D" w:rsidRPr="00A36920" w:rsidTr="00A36920">
        <w:trPr>
          <w:trHeight w:val="68"/>
          <w:jc w:val="center"/>
        </w:trPr>
        <w:tc>
          <w:tcPr>
            <w:tcW w:w="1591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295D" w:rsidRPr="00A36920" w:rsidRDefault="00926CC2" w:rsidP="0070295D">
            <w:pPr>
              <w:spacing w:line="276" w:lineRule="auto"/>
              <w:jc w:val="right"/>
              <w:rPr>
                <w:rFonts w:ascii="Verdana" w:hAnsi="Verdana"/>
                <w:sz w:val="20"/>
                <w:szCs w:val="20"/>
              </w:rPr>
            </w:pPr>
            <w:r w:rsidRPr="00A36920">
              <w:rPr>
                <w:rFonts w:ascii="Verdana" w:hAnsi="Verdana"/>
                <w:noProof/>
                <w:sz w:val="20"/>
                <w:szCs w:val="20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257810</wp:posOffset>
                  </wp:positionV>
                  <wp:extent cx="902335" cy="928370"/>
                  <wp:effectExtent l="19050" t="0" r="0" b="0"/>
                  <wp:wrapThrough wrapText="bothSides">
                    <wp:wrapPolygon edited="0">
                      <wp:start x="-456" y="0"/>
                      <wp:lineTo x="-456" y="21275"/>
                      <wp:lineTo x="21433" y="21275"/>
                      <wp:lineTo x="21433" y="0"/>
                      <wp:lineTo x="-456" y="0"/>
                    </wp:wrapPolygon>
                  </wp:wrapThrough>
                  <wp:docPr id="13" name="Resim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928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6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0295D" w:rsidRPr="00A36920" w:rsidRDefault="0070295D" w:rsidP="0070295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A36920">
              <w:rPr>
                <w:rFonts w:ascii="Verdana" w:hAnsi="Verdana"/>
                <w:b/>
                <w:sz w:val="20"/>
                <w:szCs w:val="20"/>
              </w:rPr>
              <w:t>Satınalan Birim</w:t>
            </w:r>
          </w:p>
        </w:tc>
        <w:tc>
          <w:tcPr>
            <w:tcW w:w="5387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0295D" w:rsidRPr="00A36920" w:rsidRDefault="00E257C5" w:rsidP="00F30DE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A36920">
              <w:rPr>
                <w:rFonts w:ascii="Verdana" w:hAnsi="Verdana"/>
                <w:sz w:val="20"/>
                <w:szCs w:val="20"/>
              </w:rPr>
              <w:t>İdari ve Mali İşler Daire Başkanlığı</w:t>
            </w:r>
          </w:p>
        </w:tc>
      </w:tr>
      <w:tr w:rsidR="0070295D" w:rsidRPr="00A36920" w:rsidTr="00A36920">
        <w:trPr>
          <w:trHeight w:val="68"/>
          <w:jc w:val="center"/>
        </w:trPr>
        <w:tc>
          <w:tcPr>
            <w:tcW w:w="159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0295D" w:rsidRPr="00A36920" w:rsidRDefault="0070295D" w:rsidP="0070295D">
            <w:pPr>
              <w:spacing w:line="276" w:lineRule="auto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6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0295D" w:rsidRPr="00A36920" w:rsidRDefault="0070295D" w:rsidP="0070295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A36920">
              <w:rPr>
                <w:rFonts w:ascii="Verdana" w:hAnsi="Verdana"/>
                <w:b/>
                <w:sz w:val="20"/>
                <w:szCs w:val="20"/>
              </w:rPr>
              <w:t>Talep Eden Birim</w:t>
            </w:r>
          </w:p>
        </w:tc>
        <w:tc>
          <w:tcPr>
            <w:tcW w:w="5387" w:type="dxa"/>
            <w:gridSpan w:val="3"/>
            <w:tcBorders>
              <w:left w:val="single" w:sz="12" w:space="0" w:color="auto"/>
            </w:tcBorders>
            <w:vAlign w:val="center"/>
          </w:tcPr>
          <w:p w:rsidR="0070295D" w:rsidRPr="00A36920" w:rsidRDefault="00FD6D68" w:rsidP="00F30DE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Bilgi İşlem Daire Başkanlığı</w:t>
            </w:r>
          </w:p>
        </w:tc>
      </w:tr>
      <w:tr w:rsidR="0070295D" w:rsidRPr="00A36920" w:rsidTr="00A36920">
        <w:trPr>
          <w:trHeight w:val="313"/>
          <w:jc w:val="center"/>
        </w:trPr>
        <w:tc>
          <w:tcPr>
            <w:tcW w:w="159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0295D" w:rsidRPr="00A36920" w:rsidRDefault="0070295D" w:rsidP="0070295D">
            <w:pPr>
              <w:spacing w:line="276" w:lineRule="auto"/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6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6767E" w:rsidRPr="00A36920" w:rsidRDefault="0070295D" w:rsidP="0070295D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A36920">
              <w:rPr>
                <w:rFonts w:ascii="Verdana" w:hAnsi="Verdana"/>
                <w:b/>
                <w:sz w:val="20"/>
                <w:szCs w:val="20"/>
              </w:rPr>
              <w:t xml:space="preserve">Talep Eden Birim </w:t>
            </w:r>
          </w:p>
          <w:p w:rsidR="0070295D" w:rsidRPr="00A36920" w:rsidRDefault="0070295D" w:rsidP="0046767E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A36920">
              <w:rPr>
                <w:rFonts w:ascii="Verdana" w:hAnsi="Verdana"/>
                <w:b/>
                <w:sz w:val="20"/>
                <w:szCs w:val="20"/>
              </w:rPr>
              <w:t>Sorumlusu</w:t>
            </w:r>
          </w:p>
        </w:tc>
        <w:tc>
          <w:tcPr>
            <w:tcW w:w="2119" w:type="dxa"/>
            <w:gridSpan w:val="2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93583" w:rsidRPr="00A36920" w:rsidRDefault="00493583" w:rsidP="00FD6D68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8" w:type="dxa"/>
            <w:tcBorders>
              <w:left w:val="single" w:sz="8" w:space="0" w:color="auto"/>
            </w:tcBorders>
            <w:vAlign w:val="center"/>
          </w:tcPr>
          <w:p w:rsidR="0070295D" w:rsidRPr="00795462" w:rsidRDefault="0070295D" w:rsidP="000B164E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70295D" w:rsidRPr="00A36920" w:rsidTr="00A36920">
        <w:trPr>
          <w:trHeight w:val="50"/>
          <w:jc w:val="center"/>
        </w:trPr>
        <w:tc>
          <w:tcPr>
            <w:tcW w:w="159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0295D" w:rsidRPr="00A36920" w:rsidRDefault="0070295D" w:rsidP="0070295D">
            <w:pPr>
              <w:spacing w:line="276" w:lineRule="auto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6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0295D" w:rsidRPr="00A36920" w:rsidRDefault="0070295D" w:rsidP="0070295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A36920">
              <w:rPr>
                <w:rFonts w:ascii="Verdana" w:hAnsi="Verdana"/>
                <w:b/>
                <w:sz w:val="20"/>
                <w:szCs w:val="20"/>
              </w:rPr>
              <w:t>Dosya Numarası</w:t>
            </w:r>
          </w:p>
        </w:tc>
        <w:tc>
          <w:tcPr>
            <w:tcW w:w="5387" w:type="dxa"/>
            <w:gridSpan w:val="3"/>
            <w:tcBorders>
              <w:left w:val="single" w:sz="12" w:space="0" w:color="auto"/>
            </w:tcBorders>
            <w:vAlign w:val="center"/>
          </w:tcPr>
          <w:p w:rsidR="0070295D" w:rsidRPr="00A36920" w:rsidRDefault="0070295D" w:rsidP="0079546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70295D" w:rsidRPr="00A36920" w:rsidTr="00A36920">
        <w:trPr>
          <w:trHeight w:val="68"/>
          <w:jc w:val="center"/>
        </w:trPr>
        <w:tc>
          <w:tcPr>
            <w:tcW w:w="159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0295D" w:rsidRPr="00A36920" w:rsidRDefault="0070295D" w:rsidP="0070295D">
            <w:pPr>
              <w:spacing w:line="276" w:lineRule="auto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6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0295D" w:rsidRPr="00A36920" w:rsidRDefault="0070295D" w:rsidP="0070295D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A36920">
              <w:rPr>
                <w:rFonts w:ascii="Verdana" w:hAnsi="Verdana"/>
                <w:b/>
                <w:sz w:val="20"/>
                <w:szCs w:val="20"/>
              </w:rPr>
              <w:t>Satınalma Usulü</w:t>
            </w:r>
          </w:p>
        </w:tc>
        <w:tc>
          <w:tcPr>
            <w:tcW w:w="5387" w:type="dxa"/>
            <w:gridSpan w:val="3"/>
            <w:tcBorders>
              <w:left w:val="single" w:sz="12" w:space="0" w:color="auto"/>
            </w:tcBorders>
            <w:vAlign w:val="center"/>
          </w:tcPr>
          <w:p w:rsidR="0070295D" w:rsidRPr="00A36920" w:rsidRDefault="0050534B" w:rsidP="00E92EA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A36920">
              <w:rPr>
                <w:rFonts w:ascii="Verdana" w:hAnsi="Verdana"/>
                <w:sz w:val="20"/>
                <w:szCs w:val="20"/>
              </w:rPr>
              <w:t>Doğrudan Temin</w:t>
            </w:r>
          </w:p>
        </w:tc>
      </w:tr>
      <w:tr w:rsidR="0070295D" w:rsidRPr="00A36920" w:rsidTr="00A36920">
        <w:trPr>
          <w:trHeight w:val="68"/>
          <w:jc w:val="center"/>
        </w:trPr>
        <w:tc>
          <w:tcPr>
            <w:tcW w:w="1591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0295D" w:rsidRPr="00A36920" w:rsidRDefault="0070295D" w:rsidP="0070295D">
            <w:pPr>
              <w:spacing w:line="276" w:lineRule="auto"/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63" w:type="dxa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295D" w:rsidRPr="00A36920" w:rsidRDefault="0070295D" w:rsidP="0070295D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A36920">
              <w:rPr>
                <w:rFonts w:ascii="Verdana" w:hAnsi="Verdana"/>
                <w:b/>
                <w:sz w:val="20"/>
                <w:szCs w:val="20"/>
              </w:rPr>
              <w:t>Satınalma Memuru</w:t>
            </w:r>
          </w:p>
        </w:tc>
        <w:tc>
          <w:tcPr>
            <w:tcW w:w="1843" w:type="dxa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70295D" w:rsidRPr="00A36920" w:rsidRDefault="00C9040A" w:rsidP="00F30DE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A36920">
              <w:rPr>
                <w:rFonts w:ascii="Verdana" w:hAnsi="Verdana"/>
                <w:sz w:val="20"/>
                <w:szCs w:val="20"/>
              </w:rPr>
              <w:t>Uğur ÖNDER</w:t>
            </w:r>
          </w:p>
        </w:tc>
        <w:tc>
          <w:tcPr>
            <w:tcW w:w="3544" w:type="dxa"/>
            <w:gridSpan w:val="2"/>
            <w:tcBorders>
              <w:left w:val="single" w:sz="8" w:space="0" w:color="auto"/>
            </w:tcBorders>
            <w:vAlign w:val="center"/>
          </w:tcPr>
          <w:p w:rsidR="0070295D" w:rsidRPr="00A36920" w:rsidRDefault="00E257C5" w:rsidP="0070201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A36920">
              <w:rPr>
                <w:rFonts w:ascii="Verdana" w:hAnsi="Verdana"/>
                <w:b/>
                <w:sz w:val="20"/>
                <w:szCs w:val="20"/>
              </w:rPr>
              <w:t xml:space="preserve">Tel </w:t>
            </w:r>
            <w:r w:rsidRPr="00A36920">
              <w:rPr>
                <w:rFonts w:ascii="Verdana" w:hAnsi="Verdana"/>
                <w:sz w:val="20"/>
                <w:szCs w:val="20"/>
              </w:rPr>
              <w:t xml:space="preserve">: 0224 294 02 </w:t>
            </w:r>
            <w:r w:rsidR="0080798B" w:rsidRPr="00A36920">
              <w:rPr>
                <w:rFonts w:ascii="Verdana" w:hAnsi="Verdana"/>
                <w:sz w:val="20"/>
                <w:szCs w:val="20"/>
              </w:rPr>
              <w:t>7</w:t>
            </w:r>
            <w:r w:rsidR="0070201B" w:rsidRPr="00A36920"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70295D" w:rsidRPr="00A36920" w:rsidTr="00A36920">
        <w:trPr>
          <w:trHeight w:val="68"/>
          <w:jc w:val="center"/>
        </w:trPr>
        <w:tc>
          <w:tcPr>
            <w:tcW w:w="159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0295D" w:rsidRPr="00A36920" w:rsidRDefault="0070295D" w:rsidP="005F5C53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6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295D" w:rsidRPr="00A36920" w:rsidRDefault="0070295D" w:rsidP="005F5C53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70295D" w:rsidRPr="00A36920" w:rsidRDefault="0070295D" w:rsidP="00F30DE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left w:val="single" w:sz="8" w:space="0" w:color="auto"/>
            </w:tcBorders>
            <w:vAlign w:val="center"/>
          </w:tcPr>
          <w:p w:rsidR="0070295D" w:rsidRPr="00A36920" w:rsidRDefault="00E257C5" w:rsidP="00A36920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A36920">
              <w:rPr>
                <w:rFonts w:ascii="Verdana" w:hAnsi="Verdana"/>
                <w:b/>
                <w:sz w:val="20"/>
                <w:szCs w:val="20"/>
              </w:rPr>
              <w:t>Fa</w:t>
            </w:r>
            <w:r w:rsidR="00A36920" w:rsidRPr="00A36920">
              <w:rPr>
                <w:rFonts w:ascii="Verdana" w:hAnsi="Verdana"/>
                <w:b/>
                <w:sz w:val="20"/>
                <w:szCs w:val="20"/>
              </w:rPr>
              <w:t>ks</w:t>
            </w:r>
            <w:r w:rsidRPr="00A36920">
              <w:rPr>
                <w:rFonts w:ascii="Verdana" w:hAnsi="Verdana"/>
                <w:sz w:val="20"/>
                <w:szCs w:val="20"/>
              </w:rPr>
              <w:t>: 0</w:t>
            </w:r>
            <w:r w:rsidR="00F044E4" w:rsidRPr="00A36920">
              <w:rPr>
                <w:rFonts w:ascii="Verdana" w:hAnsi="Verdana"/>
                <w:sz w:val="20"/>
                <w:szCs w:val="20"/>
              </w:rPr>
              <w:t>224 294 02 5</w:t>
            </w:r>
            <w:r w:rsidR="0080798B" w:rsidRPr="00A36920"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70295D" w:rsidRPr="00A36920" w:rsidTr="00A36920">
        <w:trPr>
          <w:trHeight w:val="68"/>
          <w:jc w:val="center"/>
        </w:trPr>
        <w:tc>
          <w:tcPr>
            <w:tcW w:w="159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0295D" w:rsidRPr="00A36920" w:rsidRDefault="0070295D" w:rsidP="005F5C53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6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295D" w:rsidRPr="00A36920" w:rsidRDefault="0070295D" w:rsidP="005F5C53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0295D" w:rsidRPr="00A36920" w:rsidRDefault="0070295D" w:rsidP="00F30DE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70295D" w:rsidRPr="00A36920" w:rsidRDefault="00E257C5" w:rsidP="0080798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A36920">
              <w:rPr>
                <w:rFonts w:ascii="Verdana" w:hAnsi="Verdana"/>
                <w:b/>
                <w:sz w:val="20"/>
                <w:szCs w:val="20"/>
              </w:rPr>
              <w:t>E-mail</w:t>
            </w:r>
            <w:r w:rsidR="00B66F03" w:rsidRPr="00A36920">
              <w:rPr>
                <w:rFonts w:ascii="Verdana" w:hAnsi="Verdana"/>
                <w:sz w:val="20"/>
                <w:szCs w:val="20"/>
              </w:rPr>
              <w:t>:satinalma@uludag.edu.tr</w:t>
            </w:r>
          </w:p>
        </w:tc>
      </w:tr>
    </w:tbl>
    <w:p w:rsidR="00EE5BAD" w:rsidRPr="00F26E66" w:rsidRDefault="00EE5BAD">
      <w:pPr>
        <w:rPr>
          <w:rFonts w:ascii="Verdana" w:hAnsi="Verdana"/>
        </w:rPr>
      </w:pPr>
    </w:p>
    <w:tbl>
      <w:tblPr>
        <w:tblW w:w="919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8"/>
        <w:gridCol w:w="3185"/>
        <w:gridCol w:w="3969"/>
        <w:gridCol w:w="1417"/>
      </w:tblGrid>
      <w:tr w:rsidR="0017088F" w:rsidRPr="00A36920" w:rsidTr="00F05298">
        <w:trPr>
          <w:trHeight w:val="405"/>
          <w:jc w:val="center"/>
        </w:trPr>
        <w:tc>
          <w:tcPr>
            <w:tcW w:w="6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088F" w:rsidRPr="00A36920" w:rsidRDefault="0017088F" w:rsidP="00EE5BAD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A36920">
              <w:rPr>
                <w:rFonts w:ascii="Verdana" w:hAnsi="Verdana"/>
                <w:b/>
                <w:sz w:val="22"/>
                <w:szCs w:val="22"/>
              </w:rPr>
              <w:t>Sıra No</w:t>
            </w:r>
          </w:p>
        </w:tc>
        <w:tc>
          <w:tcPr>
            <w:tcW w:w="3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088F" w:rsidRPr="00A36920" w:rsidRDefault="0017088F" w:rsidP="00B80839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A36920">
              <w:rPr>
                <w:rFonts w:ascii="Verdana" w:hAnsi="Verdana"/>
                <w:b/>
                <w:sz w:val="22"/>
                <w:szCs w:val="22"/>
              </w:rPr>
              <w:t>Mal/Hizmet Cinsi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088F" w:rsidRPr="00A36920" w:rsidRDefault="0017088F" w:rsidP="0017088F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A36920">
              <w:rPr>
                <w:rFonts w:ascii="Verdana" w:hAnsi="Verdana"/>
                <w:b/>
                <w:sz w:val="22"/>
                <w:szCs w:val="22"/>
              </w:rPr>
              <w:t>Mal/Hizmet Özellikleri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7088F" w:rsidRPr="00A36920" w:rsidRDefault="0017088F" w:rsidP="00B80839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A36920">
              <w:rPr>
                <w:rFonts w:ascii="Verdana" w:hAnsi="Verdana"/>
                <w:b/>
                <w:sz w:val="22"/>
                <w:szCs w:val="22"/>
              </w:rPr>
              <w:t>Miktarı</w:t>
            </w:r>
          </w:p>
        </w:tc>
      </w:tr>
      <w:tr w:rsidR="00F05298" w:rsidRPr="00A36920" w:rsidTr="00F05298">
        <w:trPr>
          <w:trHeight w:val="340"/>
          <w:jc w:val="center"/>
        </w:trPr>
        <w:tc>
          <w:tcPr>
            <w:tcW w:w="6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5298" w:rsidRPr="00A36920" w:rsidRDefault="00F05298" w:rsidP="00F05298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A36920">
              <w:rPr>
                <w:rFonts w:ascii="Verdana" w:hAnsi="Verdana"/>
                <w:b/>
                <w:sz w:val="22"/>
                <w:szCs w:val="22"/>
              </w:rPr>
              <w:t>1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298" w:rsidRPr="00F05298" w:rsidRDefault="00FD6D68" w:rsidP="00F05298"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  <w:t>Dizüstü Bilgisayar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5298" w:rsidRPr="00A36920" w:rsidRDefault="00F05298" w:rsidP="00F05298">
            <w:pPr>
              <w:rPr>
                <w:rFonts w:ascii="Verdana" w:hAnsi="Verdana"/>
                <w:sz w:val="22"/>
                <w:szCs w:val="22"/>
              </w:rPr>
            </w:pPr>
            <w:r w:rsidRPr="00A36920">
              <w:rPr>
                <w:rFonts w:ascii="Verdana" w:hAnsi="Verdana"/>
                <w:sz w:val="22"/>
                <w:szCs w:val="22"/>
              </w:rPr>
              <w:t>Teknik Şartnamede Belirtilmiştir.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05298" w:rsidRPr="00A36920" w:rsidRDefault="00FD6D68" w:rsidP="00F05298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6</w:t>
            </w:r>
            <w:r w:rsidR="00F05298" w:rsidRPr="00A36920">
              <w:rPr>
                <w:rFonts w:ascii="Verdana" w:hAnsi="Verdana"/>
                <w:color w:val="000000"/>
                <w:sz w:val="22"/>
                <w:szCs w:val="22"/>
              </w:rPr>
              <w:t xml:space="preserve"> adet</w:t>
            </w:r>
          </w:p>
        </w:tc>
      </w:tr>
    </w:tbl>
    <w:p w:rsidR="00A36920" w:rsidRDefault="00A36920" w:rsidP="00A36920">
      <w:pPr>
        <w:tabs>
          <w:tab w:val="left" w:pos="6780"/>
        </w:tabs>
        <w:jc w:val="both"/>
        <w:rPr>
          <w:rFonts w:ascii="Verdana" w:hAnsi="Verdana"/>
          <w:b/>
          <w:sz w:val="22"/>
          <w:szCs w:val="22"/>
        </w:rPr>
      </w:pPr>
    </w:p>
    <w:p w:rsidR="00A36920" w:rsidRDefault="00FD6D68" w:rsidP="00A36920">
      <w:pPr>
        <w:tabs>
          <w:tab w:val="left" w:pos="6780"/>
        </w:tabs>
        <w:jc w:val="both"/>
        <w:rPr>
          <w:rFonts w:ascii="Verdana" w:hAnsi="Verdana"/>
          <w:sz w:val="22"/>
          <w:szCs w:val="22"/>
        </w:rPr>
      </w:pPr>
      <w:r w:rsidRPr="00FD6D68">
        <w:rPr>
          <w:rFonts w:ascii="Verdana" w:hAnsi="Verdana"/>
          <w:b/>
          <w:sz w:val="22"/>
          <w:szCs w:val="22"/>
        </w:rPr>
        <w:t>Dizüstü Bilgisayar</w:t>
      </w:r>
      <w:r>
        <w:rPr>
          <w:rFonts w:ascii="Verdana" w:hAnsi="Verdana"/>
          <w:b/>
          <w:sz w:val="22"/>
          <w:szCs w:val="22"/>
        </w:rPr>
        <w:t xml:space="preserve"> </w:t>
      </w:r>
      <w:r w:rsidR="00795462" w:rsidRPr="00795462">
        <w:rPr>
          <w:rFonts w:ascii="Verdana" w:hAnsi="Verdana"/>
          <w:b/>
          <w:sz w:val="22"/>
          <w:szCs w:val="22"/>
        </w:rPr>
        <w:t xml:space="preserve">Alımı </w:t>
      </w:r>
      <w:r w:rsidR="00A36920" w:rsidRPr="00A36920">
        <w:rPr>
          <w:rFonts w:ascii="Verdana" w:hAnsi="Verdana"/>
          <w:sz w:val="22"/>
          <w:szCs w:val="22"/>
        </w:rPr>
        <w:t xml:space="preserve">için teklifler </w:t>
      </w:r>
      <w:r>
        <w:rPr>
          <w:rFonts w:ascii="Verdana" w:hAnsi="Verdana"/>
          <w:b/>
          <w:sz w:val="22"/>
          <w:szCs w:val="22"/>
        </w:rPr>
        <w:t>07</w:t>
      </w:r>
      <w:r w:rsidR="00A36920" w:rsidRPr="00A36920">
        <w:rPr>
          <w:rFonts w:ascii="Verdana" w:hAnsi="Verdana"/>
          <w:b/>
          <w:sz w:val="22"/>
          <w:szCs w:val="22"/>
        </w:rPr>
        <w:t>/</w:t>
      </w:r>
      <w:r>
        <w:rPr>
          <w:rFonts w:ascii="Verdana" w:hAnsi="Verdana"/>
          <w:b/>
          <w:sz w:val="22"/>
          <w:szCs w:val="22"/>
        </w:rPr>
        <w:t>10</w:t>
      </w:r>
      <w:r w:rsidR="00A36920" w:rsidRPr="00A36920">
        <w:rPr>
          <w:rFonts w:ascii="Verdana" w:hAnsi="Verdana"/>
          <w:b/>
          <w:sz w:val="22"/>
          <w:szCs w:val="22"/>
        </w:rPr>
        <w:t>/20</w:t>
      </w:r>
      <w:r w:rsidR="00A708A3">
        <w:rPr>
          <w:rFonts w:ascii="Verdana" w:hAnsi="Verdana"/>
          <w:b/>
          <w:sz w:val="22"/>
          <w:szCs w:val="22"/>
        </w:rPr>
        <w:t>20</w:t>
      </w:r>
      <w:r w:rsidR="00A36920" w:rsidRPr="00A36920">
        <w:rPr>
          <w:rFonts w:ascii="Verdana" w:hAnsi="Verdana"/>
          <w:b/>
          <w:sz w:val="22"/>
          <w:szCs w:val="22"/>
        </w:rPr>
        <w:t xml:space="preserve"> </w:t>
      </w:r>
      <w:r w:rsidR="00A36920" w:rsidRPr="00A36920">
        <w:rPr>
          <w:rFonts w:ascii="Verdana" w:hAnsi="Verdana"/>
          <w:sz w:val="22"/>
          <w:szCs w:val="22"/>
        </w:rPr>
        <w:t xml:space="preserve">tarih ve saat </w:t>
      </w:r>
      <w:r w:rsidR="00A36920" w:rsidRPr="00A36920">
        <w:rPr>
          <w:rFonts w:ascii="Verdana" w:hAnsi="Verdana"/>
          <w:b/>
          <w:sz w:val="22"/>
          <w:szCs w:val="22"/>
        </w:rPr>
        <w:t>1</w:t>
      </w:r>
      <w:r w:rsidR="00E329AF">
        <w:rPr>
          <w:rFonts w:ascii="Verdana" w:hAnsi="Verdana"/>
          <w:b/>
          <w:sz w:val="22"/>
          <w:szCs w:val="22"/>
        </w:rPr>
        <w:t>3</w:t>
      </w:r>
      <w:r w:rsidR="00A36920" w:rsidRPr="00A36920">
        <w:rPr>
          <w:rFonts w:ascii="Verdana" w:hAnsi="Verdana"/>
          <w:b/>
          <w:sz w:val="22"/>
          <w:szCs w:val="22"/>
        </w:rPr>
        <w:t>:00</w:t>
      </w:r>
      <w:r w:rsidR="00E329AF">
        <w:rPr>
          <w:rFonts w:ascii="Verdana" w:hAnsi="Verdana"/>
          <w:sz w:val="22"/>
          <w:szCs w:val="22"/>
        </w:rPr>
        <w:t xml:space="preserve"> ‘</w:t>
      </w:r>
      <w:r w:rsidR="00A36920" w:rsidRPr="00A36920">
        <w:rPr>
          <w:rFonts w:ascii="Verdana" w:hAnsi="Verdana"/>
          <w:sz w:val="22"/>
          <w:szCs w:val="22"/>
        </w:rPr>
        <w:t>e kadar U.Ü. Rektörlüğü İdari ve Mali İşler Daire Başkanlığı Satınalma Müdürlüğüne elden teslim edileceği gibi posta</w:t>
      </w:r>
      <w:r w:rsidR="008576B4">
        <w:rPr>
          <w:rFonts w:ascii="Verdana" w:hAnsi="Verdana"/>
          <w:sz w:val="22"/>
          <w:szCs w:val="22"/>
        </w:rPr>
        <w:t>/e-posta</w:t>
      </w:r>
      <w:r w:rsidR="00A36920" w:rsidRPr="00A36920">
        <w:rPr>
          <w:rFonts w:ascii="Verdana" w:hAnsi="Verdana"/>
          <w:sz w:val="22"/>
          <w:szCs w:val="22"/>
        </w:rPr>
        <w:t xml:space="preserve"> yoluyla da gönderilebilir. (</w:t>
      </w:r>
      <w:r w:rsidR="00A36920" w:rsidRPr="00A36920">
        <w:rPr>
          <w:rFonts w:ascii="Verdana" w:hAnsi="Verdana"/>
          <w:b/>
          <w:sz w:val="22"/>
          <w:szCs w:val="22"/>
        </w:rPr>
        <w:t>Not:</w:t>
      </w:r>
      <w:r w:rsidR="00A36920" w:rsidRPr="00A36920">
        <w:rPr>
          <w:rFonts w:ascii="Verdana" w:hAnsi="Verdana"/>
          <w:sz w:val="22"/>
          <w:szCs w:val="22"/>
        </w:rPr>
        <w:t xml:space="preserve"> </w:t>
      </w:r>
      <w:r w:rsidR="00A36920" w:rsidRPr="00A36920">
        <w:rPr>
          <w:rFonts w:ascii="Verdana" w:hAnsi="Verdana"/>
          <w:b/>
          <w:sz w:val="22"/>
          <w:szCs w:val="22"/>
        </w:rPr>
        <w:t>Faks ile gönderilen teklifler geçerli sayılmayacaktır</w:t>
      </w:r>
      <w:r w:rsidR="00A36920" w:rsidRPr="00A36920">
        <w:rPr>
          <w:rFonts w:ascii="Verdana" w:hAnsi="Verdana"/>
          <w:sz w:val="22"/>
          <w:szCs w:val="22"/>
        </w:rPr>
        <w:t>.)</w:t>
      </w:r>
    </w:p>
    <w:p w:rsidR="00A36920" w:rsidRPr="00A36920" w:rsidRDefault="00A36920" w:rsidP="00A36920">
      <w:pPr>
        <w:tabs>
          <w:tab w:val="left" w:pos="6780"/>
        </w:tabs>
        <w:jc w:val="both"/>
        <w:rPr>
          <w:rFonts w:ascii="Verdana" w:hAnsi="Verdana"/>
          <w:sz w:val="22"/>
          <w:szCs w:val="22"/>
        </w:rPr>
      </w:pPr>
    </w:p>
    <w:p w:rsidR="00A36920" w:rsidRPr="00A36920" w:rsidRDefault="00A36920" w:rsidP="00A36920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A36920">
        <w:rPr>
          <w:rFonts w:ascii="Verdana" w:hAnsi="Verdana"/>
          <w:sz w:val="22"/>
          <w:szCs w:val="22"/>
        </w:rPr>
        <w:t>Teklif mektubu imzalı ve kaşeli olmalıdır.</w:t>
      </w:r>
    </w:p>
    <w:p w:rsidR="00A36920" w:rsidRPr="00A36920" w:rsidRDefault="00A36920" w:rsidP="00A36920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A36920">
        <w:rPr>
          <w:rFonts w:ascii="Verdana" w:hAnsi="Verdana"/>
          <w:sz w:val="22"/>
          <w:szCs w:val="22"/>
        </w:rPr>
        <w:t>Teklifin hangi tarihe kadar geçerli olduğu belirtilmelidir.</w:t>
      </w:r>
    </w:p>
    <w:p w:rsidR="00A36920" w:rsidRPr="00A36920" w:rsidRDefault="00A36920" w:rsidP="00A36920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A36920">
        <w:rPr>
          <w:rFonts w:ascii="Verdana" w:hAnsi="Verdana"/>
          <w:sz w:val="22"/>
          <w:szCs w:val="22"/>
        </w:rPr>
        <w:t>Sipariş sonrasında mal/hizmetin kaç günde teslim edileceği belirtilmelidir.</w:t>
      </w:r>
    </w:p>
    <w:p w:rsidR="00A36920" w:rsidRPr="00A36920" w:rsidRDefault="00A36920" w:rsidP="00A36920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A36920">
        <w:rPr>
          <w:rFonts w:ascii="Verdana" w:hAnsi="Verdana"/>
          <w:sz w:val="22"/>
          <w:szCs w:val="22"/>
        </w:rPr>
        <w:t>Mal/Hizmetle ilgili her türlü giderler (Montaj, nakliye, sigorta, vergi, vb.) tedarikçiye aittir.</w:t>
      </w:r>
    </w:p>
    <w:p w:rsidR="00A36920" w:rsidRPr="00A36920" w:rsidRDefault="00A36920" w:rsidP="00A36920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A36920">
        <w:rPr>
          <w:rFonts w:ascii="Verdana" w:hAnsi="Verdana"/>
          <w:sz w:val="22"/>
          <w:szCs w:val="22"/>
        </w:rPr>
        <w:t xml:space="preserve">Teklifler </w:t>
      </w:r>
      <w:r w:rsidRPr="00A36920">
        <w:rPr>
          <w:rFonts w:ascii="Verdana" w:hAnsi="Verdana"/>
          <w:b/>
          <w:sz w:val="22"/>
          <w:szCs w:val="22"/>
        </w:rPr>
        <w:t>KDV hariç</w:t>
      </w:r>
      <w:r w:rsidRPr="00A36920">
        <w:rPr>
          <w:rFonts w:ascii="Verdana" w:hAnsi="Verdana"/>
          <w:sz w:val="22"/>
          <w:szCs w:val="22"/>
        </w:rPr>
        <w:t xml:space="preserve"> olarak </w:t>
      </w:r>
      <w:r w:rsidRPr="00A36920">
        <w:rPr>
          <w:rFonts w:ascii="Verdana" w:hAnsi="Verdana"/>
          <w:b/>
          <w:sz w:val="22"/>
          <w:szCs w:val="22"/>
        </w:rPr>
        <w:t>TL</w:t>
      </w:r>
      <w:r w:rsidRPr="00A36920">
        <w:rPr>
          <w:rFonts w:ascii="Verdana" w:hAnsi="Verdana"/>
          <w:sz w:val="22"/>
          <w:szCs w:val="22"/>
        </w:rPr>
        <w:t xml:space="preserve"> cinsinden verilmelidir. (TL cinsinden verilmeyen teklifler değerlendirmeye alınmayacaktır.)</w:t>
      </w:r>
    </w:p>
    <w:p w:rsidR="00A36920" w:rsidRPr="00A36920" w:rsidRDefault="00A36920" w:rsidP="00A36920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A36920">
        <w:rPr>
          <w:rFonts w:ascii="Verdana" w:hAnsi="Verdana"/>
          <w:sz w:val="22"/>
          <w:szCs w:val="22"/>
        </w:rPr>
        <w:t>Mal/Hizmet ile ilgili Garanti verilmelidir. (4077 sayılı Tüketici Korunması hakkında kanun ve ilgili mevzuat gereği)</w:t>
      </w:r>
    </w:p>
    <w:p w:rsidR="00A36920" w:rsidRPr="00A36920" w:rsidRDefault="00A36920" w:rsidP="00A36920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A36920">
        <w:rPr>
          <w:rFonts w:ascii="Verdana" w:hAnsi="Verdana"/>
          <w:sz w:val="22"/>
          <w:szCs w:val="22"/>
        </w:rPr>
        <w:t>Kısmi teklife kapalıdır.</w:t>
      </w:r>
    </w:p>
    <w:p w:rsidR="00A36920" w:rsidRPr="00A36920" w:rsidRDefault="00A36920" w:rsidP="00A36920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 w:rsidRPr="00A36920">
        <w:rPr>
          <w:rFonts w:ascii="Verdana" w:hAnsi="Verdana"/>
          <w:sz w:val="22"/>
          <w:szCs w:val="22"/>
        </w:rPr>
        <w:t xml:space="preserve">Söz konusu mal/hizmet sipariş verilmesi halinde  </w:t>
      </w:r>
      <w:r w:rsidRPr="00A36920">
        <w:rPr>
          <w:rFonts w:ascii="Verdana" w:hAnsi="Verdana"/>
          <w:b/>
          <w:sz w:val="22"/>
          <w:szCs w:val="22"/>
        </w:rPr>
        <w:t>…./.../20</w:t>
      </w:r>
      <w:r w:rsidR="00A708A3">
        <w:rPr>
          <w:rFonts w:ascii="Verdana" w:hAnsi="Verdana"/>
          <w:b/>
          <w:sz w:val="22"/>
          <w:szCs w:val="22"/>
        </w:rPr>
        <w:t>20</w:t>
      </w:r>
      <w:r w:rsidRPr="00A36920">
        <w:rPr>
          <w:rFonts w:ascii="Verdana" w:hAnsi="Verdana"/>
          <w:sz w:val="22"/>
          <w:szCs w:val="22"/>
        </w:rPr>
        <w:t xml:space="preserve"> tarihine kadar teslim edilmelidir.</w:t>
      </w:r>
    </w:p>
    <w:p w:rsidR="00E329AF" w:rsidRPr="00FD6D68" w:rsidRDefault="00A36920" w:rsidP="002A32B8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b/>
          <w:sz w:val="22"/>
          <w:szCs w:val="22"/>
        </w:rPr>
      </w:pPr>
      <w:r w:rsidRPr="00FD6D68">
        <w:rPr>
          <w:rFonts w:ascii="Verdana" w:hAnsi="Verdana"/>
          <w:b/>
          <w:sz w:val="22"/>
          <w:szCs w:val="22"/>
        </w:rPr>
        <w:t xml:space="preserve">Teklif mektubunda teklif edilen </w:t>
      </w:r>
      <w:r w:rsidR="00FD6D68">
        <w:rPr>
          <w:rFonts w:ascii="Verdana" w:hAnsi="Verdana"/>
          <w:b/>
          <w:sz w:val="22"/>
          <w:szCs w:val="22"/>
        </w:rPr>
        <w:t>ürüne</w:t>
      </w:r>
      <w:r w:rsidRPr="00FD6D68">
        <w:rPr>
          <w:rFonts w:ascii="Verdana" w:hAnsi="Verdana"/>
          <w:b/>
          <w:sz w:val="22"/>
          <w:szCs w:val="22"/>
        </w:rPr>
        <w:t xml:space="preserve"> ait marka model yazılmalıdır</w:t>
      </w:r>
      <w:r w:rsidRPr="00FD6D68">
        <w:rPr>
          <w:rFonts w:ascii="Verdana" w:hAnsi="Verdana"/>
          <w:sz w:val="22"/>
          <w:szCs w:val="22"/>
        </w:rPr>
        <w:t>.</w:t>
      </w:r>
      <w:r w:rsidR="00E329AF" w:rsidRPr="00FD6D68">
        <w:rPr>
          <w:rFonts w:ascii="Verdana" w:hAnsi="Verdana"/>
          <w:sz w:val="22"/>
          <w:szCs w:val="22"/>
        </w:rPr>
        <w:t xml:space="preserve"> </w:t>
      </w:r>
    </w:p>
    <w:p w:rsidR="00A36920" w:rsidRPr="00A36920" w:rsidRDefault="00A36920" w:rsidP="00A36920">
      <w:pPr>
        <w:spacing w:line="276" w:lineRule="auto"/>
        <w:ind w:left="1065"/>
        <w:jc w:val="both"/>
        <w:rPr>
          <w:rFonts w:ascii="Verdana" w:hAnsi="Verdana"/>
          <w:sz w:val="22"/>
          <w:szCs w:val="22"/>
        </w:rPr>
      </w:pPr>
      <w:r w:rsidRPr="00A36920">
        <w:rPr>
          <w:rFonts w:ascii="Verdana" w:hAnsi="Verdana"/>
          <w:sz w:val="22"/>
          <w:szCs w:val="22"/>
        </w:rPr>
        <w:t>Aşağıda idare tarafından standart hale getirilen teklif mektubu eksiksiz doldurulup gönderilmesi halinde geçerli sayılacaktır.</w:t>
      </w:r>
    </w:p>
    <w:p w:rsidR="00A36920" w:rsidRPr="00A36920" w:rsidRDefault="00A36920" w:rsidP="00A36920">
      <w:pPr>
        <w:ind w:firstLine="705"/>
        <w:jc w:val="both"/>
        <w:rPr>
          <w:rFonts w:ascii="Verdana" w:hAnsi="Verdana"/>
          <w:b/>
          <w:sz w:val="20"/>
          <w:szCs w:val="20"/>
        </w:rPr>
      </w:pPr>
    </w:p>
    <w:p w:rsidR="00A36920" w:rsidRPr="00A36920" w:rsidRDefault="00A36920" w:rsidP="00A36920">
      <w:pPr>
        <w:ind w:left="708"/>
        <w:jc w:val="center"/>
        <w:rPr>
          <w:rFonts w:ascii="Verdana" w:hAnsi="Verdana" w:cs="Tahoma"/>
          <w:bCs/>
          <w:sz w:val="22"/>
          <w:szCs w:val="22"/>
        </w:rPr>
      </w:pPr>
      <w:r w:rsidRPr="00A36920">
        <w:rPr>
          <w:rFonts w:ascii="Verdana" w:hAnsi="Verdana"/>
          <w:b/>
          <w:sz w:val="22"/>
          <w:szCs w:val="22"/>
        </w:rPr>
        <w:t xml:space="preserve">Adres: </w:t>
      </w:r>
      <w:r w:rsidRPr="00A36920">
        <w:rPr>
          <w:rFonts w:ascii="Verdana" w:hAnsi="Verdana" w:cs="Tahoma"/>
          <w:bCs/>
          <w:sz w:val="22"/>
          <w:szCs w:val="22"/>
        </w:rPr>
        <w:t>Uludağ Üniversitesi Rektörlüğü - İdari ve Mali İşler Daire Başkanlığı</w:t>
      </w:r>
    </w:p>
    <w:p w:rsidR="00A36920" w:rsidRPr="00A36920" w:rsidRDefault="00A36920" w:rsidP="00A36920">
      <w:pPr>
        <w:ind w:firstLine="708"/>
        <w:rPr>
          <w:rFonts w:ascii="Verdana" w:hAnsi="Verdana" w:cs="Tahoma"/>
          <w:bCs/>
          <w:sz w:val="22"/>
          <w:szCs w:val="22"/>
        </w:rPr>
      </w:pPr>
      <w:r w:rsidRPr="00A36920">
        <w:rPr>
          <w:rFonts w:ascii="Verdana" w:hAnsi="Verdana" w:cs="Tahoma"/>
          <w:bCs/>
          <w:sz w:val="22"/>
          <w:szCs w:val="22"/>
        </w:rPr>
        <w:t xml:space="preserve">                 Görükle Kampusü 16059 Nilüfer / BURSA</w:t>
      </w:r>
    </w:p>
    <w:p w:rsidR="00A36920" w:rsidRPr="00A36920" w:rsidRDefault="00A36920" w:rsidP="00A36920">
      <w:pPr>
        <w:ind w:firstLine="705"/>
        <w:rPr>
          <w:rFonts w:ascii="Verdana" w:hAnsi="Verdana"/>
          <w:sz w:val="22"/>
          <w:szCs w:val="22"/>
        </w:rPr>
      </w:pPr>
      <w:r w:rsidRPr="00A36920">
        <w:rPr>
          <w:rFonts w:ascii="Verdana" w:hAnsi="Verdana" w:cs="Tahoma"/>
          <w:b/>
          <w:bCs/>
          <w:sz w:val="22"/>
          <w:szCs w:val="22"/>
        </w:rPr>
        <w:t xml:space="preserve">      Tel     :  </w:t>
      </w:r>
      <w:r w:rsidRPr="00A36920">
        <w:rPr>
          <w:rFonts w:ascii="Verdana" w:hAnsi="Verdana"/>
          <w:bCs/>
          <w:sz w:val="22"/>
          <w:szCs w:val="22"/>
        </w:rPr>
        <w:t>(0224) 294 02 97</w:t>
      </w:r>
    </w:p>
    <w:p w:rsidR="00A36920" w:rsidRPr="00A36920" w:rsidRDefault="00A36920" w:rsidP="00A36920">
      <w:pPr>
        <w:jc w:val="both"/>
        <w:rPr>
          <w:rFonts w:ascii="Verdana" w:hAnsi="Verdana"/>
          <w:bCs/>
          <w:sz w:val="22"/>
          <w:szCs w:val="22"/>
        </w:rPr>
      </w:pPr>
      <w:r w:rsidRPr="00A36920">
        <w:rPr>
          <w:rFonts w:ascii="Verdana" w:hAnsi="Verdana"/>
          <w:b/>
          <w:sz w:val="22"/>
          <w:szCs w:val="22"/>
        </w:rPr>
        <w:t xml:space="preserve">                Faks   :  </w:t>
      </w:r>
      <w:r w:rsidRPr="00A36920">
        <w:rPr>
          <w:rFonts w:ascii="Verdana" w:hAnsi="Verdana"/>
          <w:bCs/>
          <w:sz w:val="22"/>
          <w:szCs w:val="22"/>
        </w:rPr>
        <w:t>(0224) 294 02 53</w:t>
      </w:r>
    </w:p>
    <w:p w:rsidR="00A36920" w:rsidRPr="00F05298" w:rsidRDefault="00F05298" w:rsidP="00F05298">
      <w:pPr>
        <w:tabs>
          <w:tab w:val="left" w:pos="1134"/>
        </w:tabs>
        <w:jc w:val="both"/>
        <w:rPr>
          <w:rFonts w:ascii="Verdana" w:hAnsi="Verdana" w:cs="Tahoma"/>
          <w:b/>
          <w:bCs/>
          <w:sz w:val="22"/>
          <w:szCs w:val="22"/>
        </w:rPr>
      </w:pPr>
      <w:r>
        <w:rPr>
          <w:rFonts w:ascii="Verdana" w:hAnsi="Verdana"/>
          <w:bCs/>
          <w:sz w:val="18"/>
          <w:szCs w:val="18"/>
        </w:rPr>
        <w:tab/>
      </w:r>
      <w:r w:rsidRPr="00F05298">
        <w:rPr>
          <w:rFonts w:ascii="Verdana" w:hAnsi="Verdana" w:cs="Tahoma"/>
          <w:b/>
          <w:bCs/>
          <w:sz w:val="22"/>
          <w:szCs w:val="22"/>
        </w:rPr>
        <w:t>Eposta:</w:t>
      </w:r>
      <w:r>
        <w:rPr>
          <w:rFonts w:ascii="Verdana" w:hAnsi="Verdana" w:cs="Tahoma"/>
          <w:b/>
          <w:bCs/>
          <w:sz w:val="22"/>
          <w:szCs w:val="22"/>
        </w:rPr>
        <w:t xml:space="preserve"> </w:t>
      </w:r>
      <w:r w:rsidRPr="00F05298">
        <w:rPr>
          <w:rFonts w:ascii="Verdana" w:hAnsi="Verdana" w:cs="Tahoma"/>
          <w:bCs/>
          <w:sz w:val="22"/>
          <w:szCs w:val="22"/>
        </w:rPr>
        <w:t>satinalma@uludag.edu.tr</w:t>
      </w:r>
    </w:p>
    <w:p w:rsidR="00410688" w:rsidRPr="00F05298" w:rsidRDefault="00410688" w:rsidP="00BB6094">
      <w:pPr>
        <w:jc w:val="both"/>
        <w:rPr>
          <w:rFonts w:cs="Tahoma"/>
          <w:sz w:val="22"/>
          <w:szCs w:val="22"/>
        </w:rPr>
      </w:pPr>
    </w:p>
    <w:p w:rsidR="00A36920" w:rsidRDefault="00A36920" w:rsidP="00BB6094">
      <w:pPr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A36920" w:rsidRDefault="00A36920" w:rsidP="00BB6094">
      <w:pPr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A36920" w:rsidRDefault="00A36920" w:rsidP="00BB6094">
      <w:pPr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E329AF" w:rsidRDefault="00E329AF" w:rsidP="00BB6094">
      <w:pPr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E329AF" w:rsidRDefault="00E329AF" w:rsidP="00BB6094">
      <w:pPr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E329AF" w:rsidRDefault="00E329AF" w:rsidP="00BB6094">
      <w:pPr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A36920" w:rsidRDefault="00A36920" w:rsidP="00BB6094">
      <w:pPr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410688" w:rsidRDefault="00410688" w:rsidP="00BB6094">
      <w:pPr>
        <w:jc w:val="both"/>
        <w:rPr>
          <w:rStyle w:val="Gl"/>
          <w:rFonts w:ascii="Verdana" w:hAnsi="Verdana"/>
          <w:b w:val="0"/>
          <w:sz w:val="18"/>
          <w:szCs w:val="18"/>
        </w:rPr>
      </w:pPr>
    </w:p>
    <w:p w:rsidR="00F26E66" w:rsidRPr="00A36920" w:rsidRDefault="009378AB" w:rsidP="009378AB">
      <w:pPr>
        <w:jc w:val="center"/>
        <w:rPr>
          <w:rFonts w:ascii="Verdana" w:hAnsi="Verdana"/>
          <w:b/>
        </w:rPr>
      </w:pPr>
      <w:r w:rsidRPr="00A36920">
        <w:rPr>
          <w:rFonts w:ascii="Verdana" w:hAnsi="Verdana"/>
          <w:b/>
        </w:rPr>
        <w:lastRenderedPageBreak/>
        <w:t>TEKLİF MEKTUBU</w:t>
      </w:r>
    </w:p>
    <w:p w:rsidR="0017088F" w:rsidRPr="00A36920" w:rsidRDefault="0017088F" w:rsidP="0017088F">
      <w:pPr>
        <w:jc w:val="center"/>
        <w:rPr>
          <w:rFonts w:ascii="Verdana" w:hAnsi="Verdana"/>
          <w:b/>
        </w:rPr>
      </w:pPr>
      <w:r w:rsidRPr="00A36920">
        <w:rPr>
          <w:rFonts w:ascii="Verdana" w:hAnsi="Verdana"/>
          <w:b/>
        </w:rPr>
        <w:t>ULUDAĞ ÜNİVERSİTESİ REKTÖRLÜĞÜ</w:t>
      </w:r>
    </w:p>
    <w:p w:rsidR="0017088F" w:rsidRPr="00A36920" w:rsidRDefault="0017088F" w:rsidP="0017088F">
      <w:pPr>
        <w:jc w:val="center"/>
        <w:rPr>
          <w:rFonts w:ascii="Verdana" w:hAnsi="Verdana"/>
          <w:b/>
        </w:rPr>
      </w:pPr>
      <w:r w:rsidRPr="00A36920">
        <w:rPr>
          <w:rFonts w:ascii="Verdana" w:hAnsi="Verdana"/>
          <w:b/>
        </w:rPr>
        <w:t>İDARİ</w:t>
      </w:r>
      <w:r w:rsidR="009378AB" w:rsidRPr="00A36920">
        <w:rPr>
          <w:rFonts w:ascii="Verdana" w:hAnsi="Verdana"/>
          <w:b/>
        </w:rPr>
        <w:t xml:space="preserve"> VE MALİ İŞLER DAİRE BAŞKANLIĞI</w:t>
      </w:r>
    </w:p>
    <w:p w:rsidR="0053200C" w:rsidRPr="00A36920" w:rsidRDefault="00F57D0C" w:rsidP="0017088F">
      <w:pPr>
        <w:jc w:val="center"/>
        <w:rPr>
          <w:rFonts w:ascii="Verdana" w:hAnsi="Verdana"/>
          <w:b/>
        </w:rPr>
      </w:pPr>
      <w:r w:rsidRPr="00A36920">
        <w:rPr>
          <w:rFonts w:ascii="Verdana" w:hAnsi="Verdana"/>
          <w:b/>
        </w:rPr>
        <w:t>(</w:t>
      </w:r>
      <w:r w:rsidR="009378AB" w:rsidRPr="00A36920">
        <w:rPr>
          <w:rFonts w:ascii="Verdana" w:hAnsi="Verdana"/>
          <w:b/>
        </w:rPr>
        <w:t>Satınalma Müdürlüğü</w:t>
      </w:r>
      <w:r w:rsidRPr="00A36920">
        <w:rPr>
          <w:rFonts w:ascii="Verdana" w:hAnsi="Verdana"/>
          <w:b/>
        </w:rPr>
        <w:t>ne)</w:t>
      </w:r>
    </w:p>
    <w:p w:rsidR="00BA4820" w:rsidRPr="00A36920" w:rsidRDefault="00BA4820" w:rsidP="0017088F">
      <w:pPr>
        <w:jc w:val="center"/>
        <w:rPr>
          <w:rFonts w:ascii="Verdana" w:hAnsi="Verdana"/>
          <w:b/>
        </w:rPr>
      </w:pPr>
    </w:p>
    <w:p w:rsidR="00BA4820" w:rsidRPr="00A36920" w:rsidRDefault="00BA4820" w:rsidP="00A36920">
      <w:pPr>
        <w:jc w:val="right"/>
        <w:rPr>
          <w:rFonts w:ascii="Verdana" w:hAnsi="Verdana"/>
          <w:b/>
        </w:rPr>
      </w:pPr>
      <w:r w:rsidRPr="00A36920">
        <w:rPr>
          <w:rFonts w:ascii="Verdana" w:hAnsi="Verdana"/>
          <w:b/>
        </w:rPr>
        <w:tab/>
      </w:r>
      <w:r w:rsidRPr="00A36920">
        <w:rPr>
          <w:rFonts w:ascii="Verdana" w:hAnsi="Verdana"/>
          <w:b/>
        </w:rPr>
        <w:tab/>
      </w:r>
      <w:r w:rsidRPr="00A36920">
        <w:rPr>
          <w:rFonts w:ascii="Verdana" w:hAnsi="Verdana"/>
          <w:b/>
        </w:rPr>
        <w:tab/>
      </w:r>
      <w:r w:rsidRPr="00A36920">
        <w:rPr>
          <w:rFonts w:ascii="Verdana" w:hAnsi="Verdana"/>
          <w:b/>
        </w:rPr>
        <w:tab/>
      </w:r>
      <w:r w:rsidRPr="00A36920">
        <w:rPr>
          <w:rFonts w:ascii="Verdana" w:hAnsi="Verdana"/>
          <w:b/>
        </w:rPr>
        <w:tab/>
      </w:r>
      <w:r w:rsidRPr="00A36920">
        <w:rPr>
          <w:rFonts w:ascii="Verdana" w:hAnsi="Verdana"/>
          <w:b/>
        </w:rPr>
        <w:tab/>
      </w:r>
      <w:r w:rsidRPr="00A36920">
        <w:rPr>
          <w:rFonts w:ascii="Verdana" w:hAnsi="Verdana"/>
          <w:b/>
        </w:rPr>
        <w:tab/>
      </w:r>
      <w:r w:rsidRPr="00A36920">
        <w:rPr>
          <w:rFonts w:ascii="Verdana" w:hAnsi="Verdana"/>
          <w:b/>
        </w:rPr>
        <w:tab/>
      </w:r>
      <w:r w:rsidRPr="00A36920">
        <w:rPr>
          <w:rFonts w:ascii="Verdana" w:hAnsi="Verdana"/>
          <w:b/>
        </w:rPr>
        <w:tab/>
      </w:r>
      <w:r w:rsidR="00FA73CA" w:rsidRPr="00A36920">
        <w:rPr>
          <w:rFonts w:ascii="Verdana" w:hAnsi="Verdana"/>
          <w:b/>
        </w:rPr>
        <w:t xml:space="preserve">      </w:t>
      </w:r>
      <w:r w:rsidR="00A36920">
        <w:rPr>
          <w:rFonts w:ascii="Verdana" w:hAnsi="Verdana"/>
          <w:b/>
        </w:rPr>
        <w:t>Tarih:…</w:t>
      </w:r>
      <w:r w:rsidR="0070295D" w:rsidRPr="00A36920">
        <w:rPr>
          <w:rFonts w:ascii="Verdana" w:hAnsi="Verdana"/>
          <w:b/>
        </w:rPr>
        <w:t>.</w:t>
      </w:r>
      <w:r w:rsidR="00A708A3">
        <w:rPr>
          <w:rFonts w:ascii="Verdana" w:hAnsi="Verdana"/>
          <w:b/>
        </w:rPr>
        <w:t>/</w:t>
      </w:r>
      <w:r w:rsidR="00FD6D68">
        <w:rPr>
          <w:rFonts w:ascii="Verdana" w:hAnsi="Verdana"/>
          <w:b/>
        </w:rPr>
        <w:t>10</w:t>
      </w:r>
      <w:r w:rsidR="00856AC2" w:rsidRPr="00A36920">
        <w:rPr>
          <w:rFonts w:ascii="Verdana" w:hAnsi="Verdana"/>
          <w:b/>
        </w:rPr>
        <w:t>/</w:t>
      </w:r>
      <w:r w:rsidR="00C9040A" w:rsidRPr="00A36920">
        <w:rPr>
          <w:rFonts w:ascii="Verdana" w:hAnsi="Verdana"/>
          <w:b/>
        </w:rPr>
        <w:t>20</w:t>
      </w:r>
      <w:r w:rsidR="00A708A3">
        <w:rPr>
          <w:rFonts w:ascii="Verdana" w:hAnsi="Verdana"/>
          <w:b/>
        </w:rPr>
        <w:t>20</w:t>
      </w:r>
    </w:p>
    <w:p w:rsidR="00427EE5" w:rsidRDefault="00427EE5" w:rsidP="0017088F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W w:w="94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1"/>
        <w:gridCol w:w="5755"/>
      </w:tblGrid>
      <w:tr w:rsidR="00427EE5" w:rsidRPr="00A36920">
        <w:trPr>
          <w:trHeight w:val="295"/>
        </w:trPr>
        <w:tc>
          <w:tcPr>
            <w:tcW w:w="9426" w:type="dxa"/>
            <w:gridSpan w:val="2"/>
          </w:tcPr>
          <w:p w:rsidR="00427EE5" w:rsidRPr="00A36920" w:rsidRDefault="00427EE5" w:rsidP="00427EE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36920">
              <w:rPr>
                <w:rFonts w:ascii="Verdana" w:hAnsi="Verdana"/>
                <w:b/>
                <w:sz w:val="20"/>
                <w:szCs w:val="20"/>
              </w:rPr>
              <w:t>Teklif Vermeye Yetkili Kişinin;</w:t>
            </w:r>
          </w:p>
        </w:tc>
      </w:tr>
      <w:tr w:rsidR="00427EE5" w:rsidRPr="00A36920" w:rsidTr="00A36920">
        <w:trPr>
          <w:trHeight w:val="270"/>
        </w:trPr>
        <w:tc>
          <w:tcPr>
            <w:tcW w:w="3671" w:type="dxa"/>
            <w:tcBorders>
              <w:bottom w:val="single" w:sz="8" w:space="0" w:color="auto"/>
            </w:tcBorders>
          </w:tcPr>
          <w:p w:rsidR="00427EE5" w:rsidRPr="00A36920" w:rsidRDefault="00427EE5" w:rsidP="00427EE5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A36920">
              <w:rPr>
                <w:rFonts w:ascii="Verdana" w:hAnsi="Verdana"/>
                <w:b/>
                <w:sz w:val="20"/>
                <w:szCs w:val="20"/>
              </w:rPr>
              <w:t>Adı ve Soyadı</w:t>
            </w:r>
          </w:p>
        </w:tc>
        <w:tc>
          <w:tcPr>
            <w:tcW w:w="5755" w:type="dxa"/>
            <w:tcBorders>
              <w:bottom w:val="single" w:sz="8" w:space="0" w:color="auto"/>
            </w:tcBorders>
            <w:vAlign w:val="center"/>
          </w:tcPr>
          <w:p w:rsidR="00427EE5" w:rsidRPr="00A36920" w:rsidRDefault="00427EE5" w:rsidP="00427EE5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427EE5" w:rsidRPr="00A36920" w:rsidTr="00A36920">
        <w:trPr>
          <w:trHeight w:val="295"/>
        </w:trPr>
        <w:tc>
          <w:tcPr>
            <w:tcW w:w="3671" w:type="dxa"/>
            <w:tcBorders>
              <w:top w:val="single" w:sz="8" w:space="0" w:color="auto"/>
              <w:bottom w:val="single" w:sz="8" w:space="0" w:color="auto"/>
            </w:tcBorders>
          </w:tcPr>
          <w:p w:rsidR="00427EE5" w:rsidRPr="00A36920" w:rsidRDefault="00427EE5" w:rsidP="00427EE5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A36920">
              <w:rPr>
                <w:rFonts w:ascii="Verdana" w:hAnsi="Verdana"/>
                <w:b/>
                <w:sz w:val="20"/>
                <w:szCs w:val="20"/>
              </w:rPr>
              <w:t>Firma Adı</w:t>
            </w:r>
          </w:p>
        </w:tc>
        <w:tc>
          <w:tcPr>
            <w:tcW w:w="575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27EE5" w:rsidRPr="00A36920" w:rsidRDefault="00427EE5" w:rsidP="00427EE5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427EE5" w:rsidRPr="00A36920" w:rsidTr="00A36920">
        <w:trPr>
          <w:trHeight w:val="295"/>
        </w:trPr>
        <w:tc>
          <w:tcPr>
            <w:tcW w:w="3671" w:type="dxa"/>
            <w:tcBorders>
              <w:top w:val="single" w:sz="8" w:space="0" w:color="auto"/>
              <w:bottom w:val="single" w:sz="8" w:space="0" w:color="auto"/>
            </w:tcBorders>
          </w:tcPr>
          <w:p w:rsidR="00427EE5" w:rsidRPr="00A36920" w:rsidRDefault="00427EE5" w:rsidP="00427EE5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A36920">
              <w:rPr>
                <w:rFonts w:ascii="Verdana" w:hAnsi="Verdana"/>
                <w:b/>
                <w:sz w:val="20"/>
                <w:szCs w:val="20"/>
              </w:rPr>
              <w:t>Açık Tebligat Adresi</w:t>
            </w:r>
          </w:p>
        </w:tc>
        <w:tc>
          <w:tcPr>
            <w:tcW w:w="575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27EE5" w:rsidRPr="00A36920" w:rsidRDefault="00427EE5" w:rsidP="00427EE5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427EE5" w:rsidRPr="00A36920" w:rsidTr="00A36920">
        <w:trPr>
          <w:trHeight w:val="295"/>
        </w:trPr>
        <w:tc>
          <w:tcPr>
            <w:tcW w:w="3671" w:type="dxa"/>
            <w:tcBorders>
              <w:top w:val="single" w:sz="8" w:space="0" w:color="auto"/>
              <w:bottom w:val="single" w:sz="8" w:space="0" w:color="auto"/>
            </w:tcBorders>
          </w:tcPr>
          <w:p w:rsidR="00427EE5" w:rsidRPr="00A36920" w:rsidRDefault="00427EE5" w:rsidP="00427EE5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A36920">
              <w:rPr>
                <w:rFonts w:ascii="Verdana" w:hAnsi="Verdana"/>
                <w:b/>
                <w:sz w:val="20"/>
                <w:szCs w:val="20"/>
              </w:rPr>
              <w:t>Vergi Dairesi ve Vergi Numarası</w:t>
            </w:r>
          </w:p>
        </w:tc>
        <w:tc>
          <w:tcPr>
            <w:tcW w:w="575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27EE5" w:rsidRPr="00A36920" w:rsidRDefault="00427EE5" w:rsidP="00427EE5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427EE5" w:rsidRPr="00A36920" w:rsidTr="00A36920">
        <w:trPr>
          <w:trHeight w:val="264"/>
        </w:trPr>
        <w:tc>
          <w:tcPr>
            <w:tcW w:w="3671" w:type="dxa"/>
            <w:tcBorders>
              <w:top w:val="single" w:sz="8" w:space="0" w:color="auto"/>
              <w:bottom w:val="single" w:sz="8" w:space="0" w:color="auto"/>
            </w:tcBorders>
          </w:tcPr>
          <w:p w:rsidR="00427EE5" w:rsidRPr="00A36920" w:rsidRDefault="00427EE5" w:rsidP="00BE6176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A36920">
              <w:rPr>
                <w:rFonts w:ascii="Verdana" w:hAnsi="Verdana"/>
                <w:b/>
                <w:sz w:val="20"/>
                <w:szCs w:val="20"/>
              </w:rPr>
              <w:t>Telefon ve Fa</w:t>
            </w:r>
            <w:r w:rsidR="00BE6176" w:rsidRPr="00A36920">
              <w:rPr>
                <w:rFonts w:ascii="Verdana" w:hAnsi="Verdana"/>
                <w:b/>
                <w:sz w:val="20"/>
                <w:szCs w:val="20"/>
              </w:rPr>
              <w:t>ks</w:t>
            </w:r>
            <w:r w:rsidRPr="00A36920">
              <w:rPr>
                <w:rFonts w:ascii="Verdana" w:hAnsi="Verdana"/>
                <w:b/>
                <w:sz w:val="20"/>
                <w:szCs w:val="20"/>
              </w:rPr>
              <w:t xml:space="preserve"> Numarası</w:t>
            </w:r>
          </w:p>
        </w:tc>
        <w:tc>
          <w:tcPr>
            <w:tcW w:w="575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27EE5" w:rsidRPr="00A36920" w:rsidRDefault="00427EE5" w:rsidP="00427EE5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427EE5" w:rsidRPr="00A36920" w:rsidTr="00A36920">
        <w:trPr>
          <w:trHeight w:val="295"/>
        </w:trPr>
        <w:tc>
          <w:tcPr>
            <w:tcW w:w="3671" w:type="dxa"/>
            <w:tcBorders>
              <w:top w:val="single" w:sz="8" w:space="0" w:color="auto"/>
            </w:tcBorders>
          </w:tcPr>
          <w:p w:rsidR="00427EE5" w:rsidRPr="00A36920" w:rsidRDefault="00427EE5" w:rsidP="00427EE5">
            <w:pPr>
              <w:tabs>
                <w:tab w:val="center" w:pos="4643"/>
              </w:tabs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A36920">
              <w:rPr>
                <w:rFonts w:ascii="Verdana" w:hAnsi="Verdana"/>
                <w:b/>
                <w:sz w:val="20"/>
                <w:szCs w:val="20"/>
              </w:rPr>
              <w:t>Elektronik Posta Adresi</w:t>
            </w:r>
            <w:r w:rsidRPr="00A36920">
              <w:rPr>
                <w:rFonts w:ascii="Verdana" w:hAnsi="Verdana"/>
                <w:b/>
                <w:sz w:val="20"/>
                <w:szCs w:val="20"/>
              </w:rPr>
              <w:tab/>
            </w:r>
          </w:p>
        </w:tc>
        <w:tc>
          <w:tcPr>
            <w:tcW w:w="5755" w:type="dxa"/>
            <w:tcBorders>
              <w:top w:val="single" w:sz="8" w:space="0" w:color="auto"/>
            </w:tcBorders>
            <w:vAlign w:val="center"/>
          </w:tcPr>
          <w:p w:rsidR="00427EE5" w:rsidRPr="00A36920" w:rsidRDefault="00427EE5" w:rsidP="00427EE5">
            <w:pPr>
              <w:tabs>
                <w:tab w:val="center" w:pos="4643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E36874" w:rsidRPr="00733059" w:rsidRDefault="00E36874" w:rsidP="0017088F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"/>
        <w:gridCol w:w="2998"/>
        <w:gridCol w:w="1276"/>
        <w:gridCol w:w="1842"/>
        <w:gridCol w:w="2694"/>
      </w:tblGrid>
      <w:tr w:rsidR="0053200C" w:rsidRPr="00A36920" w:rsidTr="00A36920">
        <w:trPr>
          <w:trHeight w:val="405"/>
        </w:trPr>
        <w:tc>
          <w:tcPr>
            <w:tcW w:w="67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200C" w:rsidRPr="00A36920" w:rsidRDefault="0053200C" w:rsidP="002A6EB8">
            <w:pPr>
              <w:jc w:val="center"/>
              <w:rPr>
                <w:rFonts w:ascii="Verdana" w:hAnsi="Verdana"/>
                <w:b/>
              </w:rPr>
            </w:pPr>
            <w:r w:rsidRPr="00A36920">
              <w:rPr>
                <w:rFonts w:ascii="Verdana" w:hAnsi="Verdana"/>
                <w:b/>
              </w:rPr>
              <w:t>Sıra No</w:t>
            </w:r>
          </w:p>
        </w:tc>
        <w:tc>
          <w:tcPr>
            <w:tcW w:w="2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200C" w:rsidRPr="00A36920" w:rsidRDefault="0053200C" w:rsidP="002A6EB8">
            <w:pPr>
              <w:jc w:val="center"/>
              <w:rPr>
                <w:rFonts w:ascii="Verdana" w:hAnsi="Verdana"/>
                <w:b/>
              </w:rPr>
            </w:pPr>
            <w:r w:rsidRPr="00A36920">
              <w:rPr>
                <w:rFonts w:ascii="Verdana" w:hAnsi="Verdana"/>
                <w:b/>
              </w:rPr>
              <w:t>Mal/Hizmet Cinsi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200C" w:rsidRPr="00A36920" w:rsidRDefault="0053200C" w:rsidP="002A6EB8">
            <w:pPr>
              <w:jc w:val="center"/>
              <w:rPr>
                <w:rFonts w:ascii="Verdana" w:hAnsi="Verdana"/>
                <w:b/>
              </w:rPr>
            </w:pPr>
            <w:r w:rsidRPr="00A36920">
              <w:rPr>
                <w:rFonts w:ascii="Verdana" w:hAnsi="Verdana"/>
                <w:b/>
              </w:rPr>
              <w:t>Miktarı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200C" w:rsidRPr="00A36920" w:rsidRDefault="0053200C" w:rsidP="002A6EB8">
            <w:pPr>
              <w:jc w:val="center"/>
              <w:rPr>
                <w:rFonts w:ascii="Verdana" w:hAnsi="Verdana"/>
                <w:b/>
              </w:rPr>
            </w:pPr>
            <w:r w:rsidRPr="00A36920">
              <w:rPr>
                <w:rFonts w:ascii="Verdana" w:hAnsi="Verdana"/>
                <w:b/>
              </w:rPr>
              <w:t>Birim Fiyatı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3200C" w:rsidRPr="00A36920" w:rsidRDefault="0053200C" w:rsidP="002A6EB8">
            <w:pPr>
              <w:jc w:val="center"/>
              <w:rPr>
                <w:rFonts w:ascii="Verdana" w:hAnsi="Verdana"/>
                <w:b/>
              </w:rPr>
            </w:pPr>
            <w:r w:rsidRPr="00A36920">
              <w:rPr>
                <w:rFonts w:ascii="Verdana" w:hAnsi="Verdana"/>
                <w:b/>
              </w:rPr>
              <w:t>Toplam</w:t>
            </w:r>
          </w:p>
        </w:tc>
      </w:tr>
      <w:tr w:rsidR="00F05298" w:rsidRPr="00A36920" w:rsidTr="002569BC">
        <w:trPr>
          <w:trHeight w:val="340"/>
        </w:trPr>
        <w:tc>
          <w:tcPr>
            <w:tcW w:w="67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05298" w:rsidRPr="00A36920" w:rsidRDefault="00F05298" w:rsidP="00F05298">
            <w:pPr>
              <w:jc w:val="center"/>
              <w:rPr>
                <w:rFonts w:ascii="Verdana" w:hAnsi="Verdana"/>
                <w:b/>
              </w:rPr>
            </w:pPr>
            <w:r w:rsidRPr="00A36920">
              <w:rPr>
                <w:rFonts w:ascii="Verdana" w:hAnsi="Verdana"/>
                <w:b/>
              </w:rPr>
              <w:t>1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298" w:rsidRPr="00F05298" w:rsidRDefault="00FD6D68" w:rsidP="00F05298">
            <w:pPr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  <w:t>Dizüstü Bilgisayar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05298" w:rsidRPr="00F05298" w:rsidRDefault="00FD6D68" w:rsidP="00F05298">
            <w:pPr>
              <w:jc w:val="right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6</w:t>
            </w:r>
            <w:r w:rsidR="00F05298" w:rsidRPr="00F05298">
              <w:rPr>
                <w:rFonts w:ascii="Verdana" w:hAnsi="Verdana"/>
                <w:color w:val="000000"/>
                <w:sz w:val="22"/>
                <w:szCs w:val="22"/>
              </w:rPr>
              <w:t xml:space="preserve"> adet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05298" w:rsidRPr="00A36920" w:rsidRDefault="00F05298" w:rsidP="00F0529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05298" w:rsidRPr="00A36920" w:rsidRDefault="00F05298" w:rsidP="00F05298">
            <w:pPr>
              <w:jc w:val="center"/>
              <w:rPr>
                <w:rFonts w:ascii="Verdana" w:hAnsi="Verdana"/>
              </w:rPr>
            </w:pPr>
          </w:p>
        </w:tc>
      </w:tr>
      <w:tr w:rsidR="0086446C" w:rsidRPr="00A36920" w:rsidTr="00A36920">
        <w:trPr>
          <w:gridBefore w:val="2"/>
          <w:wBefore w:w="3671" w:type="dxa"/>
          <w:trHeight w:val="390"/>
        </w:trPr>
        <w:tc>
          <w:tcPr>
            <w:tcW w:w="311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446C" w:rsidRPr="00A36920" w:rsidRDefault="0086446C" w:rsidP="002A6EB8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 w:rsidRPr="00A36920">
              <w:rPr>
                <w:rFonts w:ascii="Verdana" w:hAnsi="Verdana"/>
                <w:b/>
              </w:rPr>
              <w:t>KDV’siz Genel Toplam (TL)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6446C" w:rsidRPr="00A36920" w:rsidRDefault="0086446C" w:rsidP="00950217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</w:p>
        </w:tc>
      </w:tr>
    </w:tbl>
    <w:p w:rsidR="00A36920" w:rsidRDefault="00A36920" w:rsidP="00A36920">
      <w:pPr>
        <w:spacing w:line="276" w:lineRule="auto"/>
        <w:jc w:val="both"/>
        <w:rPr>
          <w:rFonts w:ascii="Verdana" w:hAnsi="Verdana"/>
          <w:b/>
          <w:sz w:val="22"/>
          <w:szCs w:val="22"/>
        </w:rPr>
      </w:pPr>
    </w:p>
    <w:p w:rsidR="00A36920" w:rsidRPr="003D5A8A" w:rsidRDefault="00A36920" w:rsidP="00A36920">
      <w:pPr>
        <w:spacing w:line="276" w:lineRule="auto"/>
        <w:jc w:val="both"/>
        <w:rPr>
          <w:rFonts w:ascii="Verdana" w:hAnsi="Verdana"/>
          <w:b/>
          <w:sz w:val="22"/>
          <w:szCs w:val="22"/>
        </w:rPr>
      </w:pPr>
      <w:r w:rsidRPr="003D5A8A">
        <w:rPr>
          <w:rFonts w:ascii="Verdana" w:hAnsi="Verdana"/>
          <w:b/>
          <w:sz w:val="22"/>
          <w:szCs w:val="22"/>
        </w:rPr>
        <w:t xml:space="preserve">1- </w:t>
      </w:r>
      <w:r w:rsidRPr="003D5A8A">
        <w:rPr>
          <w:rFonts w:ascii="Verdana" w:hAnsi="Verdana"/>
          <w:sz w:val="22"/>
          <w:szCs w:val="22"/>
        </w:rPr>
        <w:t xml:space="preserve">Yukarıda belirtilen </w:t>
      </w:r>
      <w:r w:rsidRPr="003D5A8A">
        <w:rPr>
          <w:rFonts w:ascii="Verdana" w:hAnsi="Verdana"/>
          <w:b/>
          <w:sz w:val="22"/>
          <w:szCs w:val="22"/>
        </w:rPr>
        <w:t>(</w:t>
      </w:r>
      <w:r w:rsidR="00042E79">
        <w:rPr>
          <w:rFonts w:ascii="Verdana" w:hAnsi="Verdana"/>
          <w:b/>
          <w:sz w:val="22"/>
          <w:szCs w:val="22"/>
        </w:rPr>
        <w:t>6</w:t>
      </w:r>
      <w:r w:rsidR="00E329AF">
        <w:rPr>
          <w:rFonts w:ascii="Verdana" w:hAnsi="Verdana"/>
          <w:b/>
          <w:sz w:val="22"/>
          <w:szCs w:val="22"/>
        </w:rPr>
        <w:t xml:space="preserve"> Adet</w:t>
      </w:r>
      <w:r w:rsidRPr="003D5A8A">
        <w:rPr>
          <w:rFonts w:ascii="Verdana" w:hAnsi="Verdana"/>
          <w:b/>
          <w:sz w:val="22"/>
          <w:szCs w:val="22"/>
        </w:rPr>
        <w:t xml:space="preserve"> )</w:t>
      </w:r>
      <w:r w:rsidRPr="003D5A8A">
        <w:rPr>
          <w:rFonts w:ascii="Verdana" w:hAnsi="Verdana"/>
          <w:sz w:val="22"/>
          <w:szCs w:val="22"/>
        </w:rPr>
        <w:t xml:space="preserve"> mal/hizmet alımına ait teklifimizi </w:t>
      </w:r>
      <w:r w:rsidRPr="003D5A8A">
        <w:rPr>
          <w:rFonts w:ascii="Verdana" w:hAnsi="Verdana"/>
          <w:b/>
          <w:sz w:val="22"/>
          <w:szCs w:val="22"/>
        </w:rPr>
        <w:t>KDV</w:t>
      </w:r>
      <w:r w:rsidRPr="003D5A8A">
        <w:rPr>
          <w:rFonts w:ascii="Verdana" w:hAnsi="Verdana"/>
          <w:sz w:val="22"/>
          <w:szCs w:val="22"/>
        </w:rPr>
        <w:t xml:space="preserve"> </w:t>
      </w:r>
      <w:r w:rsidRPr="003D5A8A">
        <w:rPr>
          <w:rFonts w:ascii="Verdana" w:hAnsi="Verdana"/>
          <w:b/>
          <w:sz w:val="22"/>
          <w:szCs w:val="22"/>
        </w:rPr>
        <w:t>hariç</w:t>
      </w:r>
      <w:r w:rsidRPr="003D5A8A">
        <w:rPr>
          <w:rFonts w:ascii="Verdana" w:hAnsi="Verdana"/>
          <w:sz w:val="22"/>
          <w:szCs w:val="22"/>
        </w:rPr>
        <w:t xml:space="preserve"> ………………</w:t>
      </w:r>
      <w:r>
        <w:rPr>
          <w:rFonts w:ascii="Verdana" w:hAnsi="Verdana"/>
          <w:sz w:val="22"/>
          <w:szCs w:val="22"/>
        </w:rPr>
        <w:t>……</w:t>
      </w:r>
      <w:r w:rsidRPr="003D5A8A">
        <w:rPr>
          <w:rFonts w:ascii="Verdana" w:hAnsi="Verdana"/>
          <w:sz w:val="22"/>
          <w:szCs w:val="22"/>
        </w:rPr>
        <w:t xml:space="preserve">. </w:t>
      </w:r>
      <w:r w:rsidRPr="003D5A8A">
        <w:rPr>
          <w:rFonts w:ascii="Verdana" w:hAnsi="Verdana"/>
          <w:b/>
          <w:sz w:val="22"/>
          <w:szCs w:val="22"/>
        </w:rPr>
        <w:t xml:space="preserve">TL </w:t>
      </w:r>
      <w:r w:rsidRPr="003D5A8A">
        <w:rPr>
          <w:rFonts w:ascii="Verdana" w:hAnsi="Verdana"/>
          <w:sz w:val="22"/>
          <w:szCs w:val="22"/>
        </w:rPr>
        <w:t>bedel karşılığında vermeyi kabul ve taahhüt ediyorum/ediyoruz.</w:t>
      </w:r>
      <w:r w:rsidRPr="003D5A8A">
        <w:rPr>
          <w:rFonts w:ascii="Verdana" w:hAnsi="Verdana"/>
          <w:b/>
          <w:sz w:val="22"/>
          <w:szCs w:val="22"/>
        </w:rPr>
        <w:t xml:space="preserve"> </w:t>
      </w:r>
    </w:p>
    <w:p w:rsidR="00A36920" w:rsidRPr="003D5A8A" w:rsidRDefault="00A36920" w:rsidP="00A36920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3D5A8A">
        <w:rPr>
          <w:rFonts w:ascii="Verdana" w:hAnsi="Verdana"/>
          <w:b/>
          <w:sz w:val="22"/>
          <w:szCs w:val="22"/>
        </w:rPr>
        <w:t>2-</w:t>
      </w:r>
      <w:r w:rsidRPr="003D5A8A">
        <w:rPr>
          <w:rFonts w:ascii="Verdana" w:hAnsi="Verdana"/>
          <w:sz w:val="22"/>
          <w:szCs w:val="22"/>
        </w:rPr>
        <w:t xml:space="preserve">Teklifimiz  </w:t>
      </w:r>
      <w:r w:rsidRPr="003D5A8A">
        <w:rPr>
          <w:rFonts w:ascii="Verdana" w:hAnsi="Verdana"/>
          <w:b/>
          <w:sz w:val="22"/>
          <w:szCs w:val="22"/>
        </w:rPr>
        <w:t>…./…./20</w:t>
      </w:r>
      <w:r w:rsidR="00A708A3">
        <w:rPr>
          <w:rFonts w:ascii="Verdana" w:hAnsi="Verdana"/>
          <w:b/>
          <w:sz w:val="22"/>
          <w:szCs w:val="22"/>
        </w:rPr>
        <w:t>20</w:t>
      </w:r>
      <w:r w:rsidRPr="003D5A8A">
        <w:rPr>
          <w:rFonts w:ascii="Verdana" w:hAnsi="Verdana"/>
          <w:b/>
          <w:sz w:val="22"/>
          <w:szCs w:val="22"/>
        </w:rPr>
        <w:t xml:space="preserve"> </w:t>
      </w:r>
      <w:r w:rsidRPr="003D5A8A">
        <w:rPr>
          <w:rFonts w:ascii="Verdana" w:hAnsi="Verdana"/>
          <w:sz w:val="22"/>
          <w:szCs w:val="22"/>
        </w:rPr>
        <w:t xml:space="preserve"> tarihine  kadar geçerlidir.</w:t>
      </w:r>
    </w:p>
    <w:p w:rsidR="00A36920" w:rsidRPr="003D5A8A" w:rsidRDefault="00A36920" w:rsidP="00A36920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3D5A8A">
        <w:rPr>
          <w:rFonts w:ascii="Verdana" w:hAnsi="Verdana"/>
          <w:b/>
          <w:sz w:val="22"/>
          <w:szCs w:val="22"/>
        </w:rPr>
        <w:t>3-</w:t>
      </w:r>
      <w:r w:rsidRPr="003D5A8A">
        <w:rPr>
          <w:rFonts w:ascii="Verdana" w:hAnsi="Verdana"/>
          <w:sz w:val="22"/>
          <w:szCs w:val="22"/>
        </w:rPr>
        <w:t xml:space="preserve"> Söz konusu mal/hizmet idarece tarafımıza sipariş verilmesinden sonra </w:t>
      </w:r>
    </w:p>
    <w:p w:rsidR="00A36920" w:rsidRPr="003D5A8A" w:rsidRDefault="00A36920" w:rsidP="00A36920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3D5A8A">
        <w:rPr>
          <w:rFonts w:ascii="Verdana" w:hAnsi="Verdana"/>
          <w:b/>
          <w:sz w:val="22"/>
          <w:szCs w:val="22"/>
        </w:rPr>
        <w:t xml:space="preserve">  …</w:t>
      </w:r>
      <w:r w:rsidR="00F53C13">
        <w:rPr>
          <w:rFonts w:ascii="Verdana" w:hAnsi="Verdana"/>
          <w:b/>
          <w:sz w:val="22"/>
          <w:szCs w:val="22"/>
        </w:rPr>
        <w:t>..</w:t>
      </w:r>
      <w:r w:rsidRPr="003D5A8A">
        <w:rPr>
          <w:rFonts w:ascii="Verdana" w:hAnsi="Verdana"/>
          <w:b/>
          <w:sz w:val="22"/>
          <w:szCs w:val="22"/>
        </w:rPr>
        <w:t xml:space="preserve">.. </w:t>
      </w:r>
      <w:r w:rsidRPr="003D5A8A">
        <w:rPr>
          <w:rFonts w:ascii="Verdana" w:hAnsi="Verdana"/>
          <w:sz w:val="22"/>
          <w:szCs w:val="22"/>
        </w:rPr>
        <w:t>takvim günü içerisinde teslim edilecektir.</w:t>
      </w:r>
    </w:p>
    <w:p w:rsidR="00A36920" w:rsidRPr="003D5A8A" w:rsidRDefault="00A36920" w:rsidP="00A36920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3D5A8A">
        <w:rPr>
          <w:rFonts w:ascii="Verdana" w:hAnsi="Verdana"/>
          <w:b/>
          <w:sz w:val="22"/>
          <w:szCs w:val="22"/>
        </w:rPr>
        <w:t>4-</w:t>
      </w:r>
      <w:r w:rsidRPr="003D5A8A">
        <w:rPr>
          <w:rFonts w:ascii="Verdana" w:hAnsi="Verdana"/>
          <w:sz w:val="22"/>
          <w:szCs w:val="22"/>
        </w:rPr>
        <w:t xml:space="preserve"> 4077 Sayılı Tüketici Koruması hakkında kanun ve ilgili mevzuat hükümlerini kabul ediyor, mal/hizmet için ……. (gün/ay/yıl) garanti taahhüt ediyorum.</w:t>
      </w:r>
    </w:p>
    <w:p w:rsidR="00A36920" w:rsidRPr="003D5A8A" w:rsidRDefault="00A36920" w:rsidP="00A36920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3D5A8A">
        <w:rPr>
          <w:rFonts w:ascii="Verdana" w:hAnsi="Verdana"/>
          <w:b/>
          <w:sz w:val="22"/>
          <w:szCs w:val="22"/>
        </w:rPr>
        <w:t>5-</w:t>
      </w:r>
      <w:r w:rsidRPr="003D5A8A">
        <w:rPr>
          <w:rFonts w:ascii="Verdana" w:hAnsi="Verdana"/>
          <w:sz w:val="22"/>
          <w:szCs w:val="22"/>
        </w:rPr>
        <w:t xml:space="preserve"> Teklifimizin kabul edilmesi halinde sipariş yazısının, yukarıda yer alan; </w:t>
      </w:r>
      <w:r w:rsidRPr="003D5A8A">
        <w:rPr>
          <w:rFonts w:ascii="Verdana" w:hAnsi="Verdana"/>
          <w:sz w:val="22"/>
          <w:szCs w:val="22"/>
        </w:rPr>
        <w:sym w:font="Wingdings" w:char="F0AC"/>
      </w:r>
    </w:p>
    <w:p w:rsidR="00A36920" w:rsidRPr="003D5A8A" w:rsidRDefault="00A36920" w:rsidP="00A36920">
      <w:pPr>
        <w:spacing w:line="276" w:lineRule="auto"/>
        <w:ind w:firstLine="708"/>
        <w:jc w:val="both"/>
        <w:rPr>
          <w:rFonts w:ascii="Verdana" w:hAnsi="Verdana"/>
          <w:sz w:val="22"/>
          <w:szCs w:val="22"/>
        </w:rPr>
      </w:pPr>
      <w:r w:rsidRPr="003D5A8A">
        <w:rPr>
          <w:rFonts w:ascii="Verdana" w:hAnsi="Verdana"/>
          <w:b/>
          <w:sz w:val="22"/>
          <w:szCs w:val="22"/>
          <w:shd w:val="clear" w:color="auto" w:fill="CCCCCC"/>
        </w:rPr>
        <w:sym w:font="Wingdings" w:char="00A8"/>
      </w:r>
      <w:r w:rsidRPr="003D5A8A">
        <w:rPr>
          <w:rFonts w:ascii="Verdana" w:hAnsi="Verdana"/>
          <w:sz w:val="22"/>
          <w:szCs w:val="22"/>
        </w:rPr>
        <w:t xml:space="preserve">  Elektronik posta adresime veya faks numarama tebligat yapılmasını kabul ediyorum.</w:t>
      </w:r>
    </w:p>
    <w:p w:rsidR="00A36920" w:rsidRPr="003D5A8A" w:rsidRDefault="00A36920" w:rsidP="00A36920">
      <w:pPr>
        <w:spacing w:line="276" w:lineRule="auto"/>
        <w:ind w:firstLine="708"/>
        <w:jc w:val="both"/>
        <w:rPr>
          <w:rFonts w:ascii="Verdana" w:hAnsi="Verdana"/>
          <w:sz w:val="22"/>
          <w:szCs w:val="22"/>
        </w:rPr>
      </w:pPr>
      <w:r w:rsidRPr="003D5A8A">
        <w:rPr>
          <w:rFonts w:ascii="Verdana" w:hAnsi="Verdana"/>
          <w:b/>
          <w:sz w:val="22"/>
          <w:szCs w:val="22"/>
          <w:shd w:val="clear" w:color="auto" w:fill="CCCCCC"/>
        </w:rPr>
        <w:sym w:font="Wingdings" w:char="00A8"/>
      </w:r>
      <w:r w:rsidRPr="003D5A8A">
        <w:rPr>
          <w:rFonts w:ascii="Verdana" w:hAnsi="Verdana"/>
          <w:sz w:val="22"/>
          <w:szCs w:val="22"/>
        </w:rPr>
        <w:t xml:space="preserve">  Elektronik posta adresime veya faks numarama tebligat yapılmasını kabul etmiyorum.</w:t>
      </w:r>
    </w:p>
    <w:p w:rsidR="00A36920" w:rsidRDefault="00A36920" w:rsidP="00A36920">
      <w:pPr>
        <w:tabs>
          <w:tab w:val="left" w:pos="885"/>
        </w:tabs>
        <w:spacing w:line="276" w:lineRule="auto"/>
        <w:jc w:val="both"/>
        <w:rPr>
          <w:rFonts w:ascii="Verdana" w:hAnsi="Verdana"/>
          <w:sz w:val="22"/>
          <w:szCs w:val="22"/>
        </w:rPr>
      </w:pPr>
      <w:r w:rsidRPr="003D5A8A">
        <w:rPr>
          <w:rFonts w:ascii="Verdana" w:hAnsi="Verdana"/>
          <w:sz w:val="22"/>
          <w:szCs w:val="22"/>
        </w:rPr>
        <w:t xml:space="preserve">    </w:t>
      </w:r>
    </w:p>
    <w:p w:rsidR="00A36920" w:rsidRPr="00E564DF" w:rsidRDefault="00A36920" w:rsidP="00A36920">
      <w:pPr>
        <w:tabs>
          <w:tab w:val="left" w:pos="885"/>
        </w:tabs>
        <w:spacing w:line="276" w:lineRule="auto"/>
        <w:jc w:val="both"/>
        <w:rPr>
          <w:rFonts w:ascii="Verdana" w:hAnsi="Verdana"/>
          <w:b/>
          <w:sz w:val="22"/>
          <w:szCs w:val="22"/>
        </w:rPr>
      </w:pPr>
      <w:r w:rsidRPr="00E564DF">
        <w:rPr>
          <w:rFonts w:ascii="Verdana" w:hAnsi="Verdana"/>
          <w:sz w:val="22"/>
          <w:szCs w:val="22"/>
        </w:rPr>
        <w:sym w:font="Wingdings" w:char="F0AC"/>
      </w:r>
      <w:r w:rsidRPr="00E564DF">
        <w:rPr>
          <w:rFonts w:ascii="Verdana" w:hAnsi="Verdana"/>
          <w:b/>
          <w:sz w:val="22"/>
          <w:szCs w:val="22"/>
        </w:rPr>
        <w:t>Teklif veren istekli kabul ettiği seçeneği yazacaktır.</w:t>
      </w:r>
    </w:p>
    <w:p w:rsidR="00A36920" w:rsidRPr="00E564DF" w:rsidRDefault="00A36920" w:rsidP="00A36920">
      <w:pPr>
        <w:tabs>
          <w:tab w:val="left" w:pos="885"/>
        </w:tabs>
        <w:spacing w:line="276" w:lineRule="auto"/>
        <w:jc w:val="both"/>
        <w:rPr>
          <w:rFonts w:ascii="Verdana" w:hAnsi="Verdana"/>
          <w:sz w:val="22"/>
          <w:szCs w:val="22"/>
        </w:rPr>
      </w:pPr>
    </w:p>
    <w:p w:rsidR="00A36920" w:rsidRPr="00E564DF" w:rsidRDefault="00A36920" w:rsidP="00A36920">
      <w:pPr>
        <w:spacing w:line="276" w:lineRule="auto"/>
        <w:jc w:val="both"/>
        <w:rPr>
          <w:rFonts w:ascii="Verdana" w:hAnsi="Verdana"/>
          <w:b/>
          <w:sz w:val="22"/>
          <w:szCs w:val="22"/>
        </w:rPr>
      </w:pPr>
      <w:r w:rsidRPr="00E564DF">
        <w:rPr>
          <w:rFonts w:ascii="Verdana" w:hAnsi="Verdana"/>
          <w:b/>
          <w:sz w:val="22"/>
          <w:szCs w:val="22"/>
        </w:rPr>
        <w:t xml:space="preserve"> Teklif Vermeye Yetkili Kişinin;</w:t>
      </w:r>
    </w:p>
    <w:p w:rsidR="00A36920" w:rsidRPr="00E564DF" w:rsidRDefault="00A36920" w:rsidP="00A36920">
      <w:pPr>
        <w:spacing w:line="276" w:lineRule="auto"/>
        <w:jc w:val="both"/>
        <w:rPr>
          <w:rFonts w:ascii="Verdana" w:hAnsi="Verdana"/>
          <w:b/>
          <w:sz w:val="22"/>
          <w:szCs w:val="22"/>
        </w:rPr>
      </w:pPr>
      <w:r w:rsidRPr="00E564DF">
        <w:rPr>
          <w:rFonts w:ascii="Verdana" w:hAnsi="Verdana"/>
          <w:b/>
          <w:sz w:val="22"/>
          <w:szCs w:val="22"/>
        </w:rPr>
        <w:t xml:space="preserve"> Adı ve Soyadı:</w:t>
      </w:r>
    </w:p>
    <w:p w:rsidR="00A36920" w:rsidRPr="00E564DF" w:rsidRDefault="00A36920" w:rsidP="00A36920">
      <w:pPr>
        <w:spacing w:line="276" w:lineRule="auto"/>
        <w:jc w:val="both"/>
        <w:rPr>
          <w:rFonts w:ascii="Verdana" w:hAnsi="Verdana"/>
          <w:b/>
          <w:sz w:val="22"/>
          <w:szCs w:val="22"/>
        </w:rPr>
      </w:pPr>
      <w:r w:rsidRPr="00E564DF">
        <w:rPr>
          <w:rFonts w:ascii="Verdana" w:hAnsi="Verdana"/>
          <w:b/>
          <w:sz w:val="22"/>
          <w:szCs w:val="22"/>
        </w:rPr>
        <w:t xml:space="preserve"> İmzası:</w:t>
      </w:r>
    </w:p>
    <w:p w:rsidR="008576B4" w:rsidRDefault="00A36920" w:rsidP="00795462">
      <w:pPr>
        <w:spacing w:line="276" w:lineRule="auto"/>
      </w:pPr>
      <w:r w:rsidRPr="00E564DF">
        <w:rPr>
          <w:rFonts w:ascii="Verdana" w:hAnsi="Verdana"/>
          <w:b/>
          <w:sz w:val="22"/>
          <w:szCs w:val="22"/>
        </w:rPr>
        <w:t xml:space="preserve"> Firma Kaşe</w:t>
      </w:r>
      <w:r>
        <w:rPr>
          <w:rFonts w:ascii="Arial" w:hAnsi="Arial" w:cs="Arial"/>
          <w:sz w:val="26"/>
          <w:szCs w:val="26"/>
        </w:rPr>
        <w:t xml:space="preserve">  </w:t>
      </w:r>
    </w:p>
    <w:p w:rsidR="008576B4" w:rsidRDefault="008576B4" w:rsidP="00A36920">
      <w:pPr>
        <w:spacing w:line="276" w:lineRule="auto"/>
        <w:jc w:val="both"/>
      </w:pPr>
    </w:p>
    <w:p w:rsidR="00643701" w:rsidRDefault="00643701" w:rsidP="00A36920">
      <w:pPr>
        <w:spacing w:line="276" w:lineRule="auto"/>
        <w:jc w:val="both"/>
      </w:pPr>
    </w:p>
    <w:p w:rsidR="00042E79" w:rsidRDefault="00042E79" w:rsidP="00A36920">
      <w:pPr>
        <w:spacing w:line="276" w:lineRule="auto"/>
        <w:jc w:val="both"/>
      </w:pPr>
    </w:p>
    <w:p w:rsidR="00042E79" w:rsidRDefault="00042E79" w:rsidP="00A36920">
      <w:pPr>
        <w:spacing w:line="276" w:lineRule="auto"/>
        <w:jc w:val="both"/>
      </w:pPr>
    </w:p>
    <w:p w:rsidR="00042E79" w:rsidRPr="00042E79" w:rsidRDefault="00042E79" w:rsidP="00042E79">
      <w:pPr>
        <w:spacing w:before="55"/>
        <w:ind w:left="116" w:firstLine="367"/>
        <w:rPr>
          <w:rFonts w:ascii="Arial" w:hAnsi="Arial" w:cs="Arial"/>
          <w:b/>
        </w:rPr>
      </w:pPr>
      <w:r w:rsidRPr="00042E79">
        <w:rPr>
          <w:rFonts w:ascii="Arial" w:hAnsi="Arial" w:cs="Arial"/>
          <w:b/>
        </w:rPr>
        <w:lastRenderedPageBreak/>
        <w:t>TEKNİK ŞARTNAME</w:t>
      </w:r>
    </w:p>
    <w:p w:rsidR="00042E79" w:rsidRDefault="00042E79" w:rsidP="00A36920">
      <w:pPr>
        <w:spacing w:line="276" w:lineRule="auto"/>
        <w:jc w:val="both"/>
      </w:pPr>
    </w:p>
    <w:p w:rsidR="00042E79" w:rsidRDefault="00042E79" w:rsidP="00042E79">
      <w:pPr>
        <w:spacing w:before="55"/>
        <w:ind w:left="116" w:firstLine="367"/>
        <w:rPr>
          <w:rFonts w:ascii="Arial" w:hAnsi="Arial" w:cs="Arial"/>
          <w:b/>
        </w:rPr>
      </w:pPr>
      <w:r w:rsidRPr="00BA7389">
        <w:rPr>
          <w:rFonts w:ascii="Arial" w:hAnsi="Arial" w:cs="Arial"/>
          <w:b/>
        </w:rPr>
        <w:t>DİZÜSTÜ</w:t>
      </w:r>
      <w:r w:rsidRPr="00BA7389">
        <w:rPr>
          <w:rFonts w:ascii="Arial" w:hAnsi="Arial" w:cs="Arial"/>
          <w:b/>
          <w:spacing w:val="-12"/>
        </w:rPr>
        <w:t xml:space="preserve"> </w:t>
      </w:r>
      <w:r w:rsidRPr="00BA7389">
        <w:rPr>
          <w:rFonts w:ascii="Arial" w:hAnsi="Arial" w:cs="Arial"/>
          <w:b/>
        </w:rPr>
        <w:t>BİLGİSAYAR</w:t>
      </w:r>
      <w:r w:rsidRPr="00BA7389">
        <w:rPr>
          <w:rFonts w:ascii="Arial" w:hAnsi="Arial" w:cs="Arial"/>
          <w:b/>
          <w:spacing w:val="-11"/>
        </w:rPr>
        <w:t xml:space="preserve"> </w:t>
      </w:r>
      <w:r w:rsidRPr="00BA7389">
        <w:rPr>
          <w:rFonts w:ascii="Arial" w:hAnsi="Arial" w:cs="Arial"/>
          <w:b/>
        </w:rPr>
        <w:t>(i7)</w:t>
      </w:r>
    </w:p>
    <w:p w:rsidR="00042E79" w:rsidRPr="00BA7389" w:rsidRDefault="00042E79" w:rsidP="00042E79">
      <w:pPr>
        <w:spacing w:before="55"/>
        <w:ind w:left="116" w:firstLine="367"/>
        <w:rPr>
          <w:rFonts w:ascii="Arial" w:hAnsi="Arial" w:cs="Arial"/>
        </w:rPr>
      </w:pPr>
    </w:p>
    <w:p w:rsidR="00042E79" w:rsidRPr="00BA7389" w:rsidRDefault="00042E79" w:rsidP="00042E79">
      <w:pPr>
        <w:pStyle w:val="GvdeMetni"/>
        <w:widowControl w:val="0"/>
        <w:numPr>
          <w:ilvl w:val="0"/>
          <w:numId w:val="11"/>
        </w:numPr>
        <w:tabs>
          <w:tab w:val="left" w:pos="484"/>
        </w:tabs>
        <w:spacing w:before="173" w:after="0"/>
        <w:jc w:val="both"/>
        <w:rPr>
          <w:rFonts w:ascii="Arial" w:hAnsi="Arial" w:cs="Arial"/>
          <w:sz w:val="22"/>
          <w:szCs w:val="22"/>
        </w:rPr>
      </w:pPr>
      <w:r w:rsidRPr="00BA7389">
        <w:rPr>
          <w:rFonts w:ascii="Arial" w:hAnsi="Arial" w:cs="Arial"/>
          <w:sz w:val="22"/>
          <w:szCs w:val="22"/>
        </w:rPr>
        <w:t>İşlemci</w:t>
      </w:r>
      <w:r w:rsidRPr="00BA7389">
        <w:rPr>
          <w:rFonts w:ascii="Arial" w:hAnsi="Arial" w:cs="Arial"/>
          <w:spacing w:val="-6"/>
          <w:sz w:val="22"/>
          <w:szCs w:val="22"/>
        </w:rPr>
        <w:t xml:space="preserve"> </w:t>
      </w:r>
      <w:r w:rsidRPr="00BA7389">
        <w:rPr>
          <w:rFonts w:ascii="Arial" w:hAnsi="Arial" w:cs="Arial"/>
          <w:sz w:val="22"/>
          <w:szCs w:val="22"/>
        </w:rPr>
        <w:t>en</w:t>
      </w:r>
      <w:r w:rsidRPr="00BA7389">
        <w:rPr>
          <w:rFonts w:ascii="Arial" w:hAnsi="Arial" w:cs="Arial"/>
          <w:spacing w:val="-5"/>
          <w:sz w:val="22"/>
          <w:szCs w:val="22"/>
        </w:rPr>
        <w:t xml:space="preserve"> </w:t>
      </w:r>
      <w:r w:rsidRPr="00BA7389">
        <w:rPr>
          <w:rFonts w:ascii="Arial" w:hAnsi="Arial" w:cs="Arial"/>
          <w:sz w:val="22"/>
          <w:szCs w:val="22"/>
        </w:rPr>
        <w:t>az</w:t>
      </w:r>
      <w:r w:rsidRPr="00BA7389">
        <w:rPr>
          <w:rFonts w:ascii="Arial" w:hAnsi="Arial" w:cs="Arial"/>
          <w:spacing w:val="-6"/>
          <w:sz w:val="22"/>
          <w:szCs w:val="22"/>
        </w:rPr>
        <w:t xml:space="preserve"> </w:t>
      </w:r>
      <w:r w:rsidRPr="00BA7389">
        <w:rPr>
          <w:rFonts w:ascii="Arial" w:hAnsi="Arial" w:cs="Arial"/>
          <w:sz w:val="22"/>
          <w:szCs w:val="22"/>
        </w:rPr>
        <w:t>Intel</w:t>
      </w:r>
      <w:r w:rsidRPr="00BA7389">
        <w:rPr>
          <w:rFonts w:ascii="Arial" w:hAnsi="Arial" w:cs="Arial"/>
          <w:spacing w:val="-5"/>
          <w:sz w:val="22"/>
          <w:szCs w:val="22"/>
        </w:rPr>
        <w:t xml:space="preserve"> </w:t>
      </w:r>
      <w:r w:rsidRPr="00BA7389">
        <w:rPr>
          <w:rFonts w:ascii="Arial" w:hAnsi="Arial" w:cs="Arial"/>
          <w:sz w:val="22"/>
          <w:szCs w:val="22"/>
        </w:rPr>
        <w:t>Core</w:t>
      </w:r>
      <w:r w:rsidRPr="00BA7389">
        <w:rPr>
          <w:rFonts w:ascii="Arial" w:hAnsi="Arial" w:cs="Arial"/>
          <w:spacing w:val="-6"/>
          <w:sz w:val="22"/>
          <w:szCs w:val="22"/>
        </w:rPr>
        <w:t xml:space="preserve"> </w:t>
      </w:r>
      <w:r w:rsidRPr="00BA7389">
        <w:rPr>
          <w:rFonts w:ascii="Arial" w:hAnsi="Arial" w:cs="Arial"/>
          <w:sz w:val="22"/>
          <w:szCs w:val="22"/>
        </w:rPr>
        <w:t>i7</w:t>
      </w:r>
      <w:r w:rsidRPr="00BA7389">
        <w:rPr>
          <w:rFonts w:ascii="Arial" w:hAnsi="Arial" w:cs="Arial"/>
          <w:spacing w:val="-5"/>
          <w:sz w:val="22"/>
          <w:szCs w:val="22"/>
        </w:rPr>
        <w:t xml:space="preserve"> </w:t>
      </w:r>
      <w:r w:rsidRPr="00BA7389">
        <w:rPr>
          <w:rFonts w:ascii="Arial" w:hAnsi="Arial" w:cs="Arial"/>
          <w:sz w:val="22"/>
          <w:szCs w:val="22"/>
        </w:rPr>
        <w:t>9'uncu</w:t>
      </w:r>
      <w:r w:rsidRPr="00BA7389">
        <w:rPr>
          <w:rFonts w:ascii="Arial" w:hAnsi="Arial" w:cs="Arial"/>
          <w:spacing w:val="-6"/>
          <w:sz w:val="22"/>
          <w:szCs w:val="22"/>
        </w:rPr>
        <w:t xml:space="preserve"> </w:t>
      </w:r>
      <w:r w:rsidRPr="00BA7389">
        <w:rPr>
          <w:rFonts w:ascii="Arial" w:hAnsi="Arial" w:cs="Arial"/>
          <w:sz w:val="22"/>
          <w:szCs w:val="22"/>
        </w:rPr>
        <w:t>nesil</w:t>
      </w:r>
      <w:r w:rsidRPr="00BA7389">
        <w:rPr>
          <w:rFonts w:ascii="Arial" w:hAnsi="Arial" w:cs="Arial"/>
          <w:spacing w:val="-5"/>
          <w:sz w:val="22"/>
          <w:szCs w:val="22"/>
        </w:rPr>
        <w:t xml:space="preserve"> </w:t>
      </w:r>
      <w:r w:rsidRPr="00BA7389">
        <w:rPr>
          <w:rFonts w:ascii="Arial" w:hAnsi="Arial" w:cs="Arial"/>
          <w:sz w:val="22"/>
          <w:szCs w:val="22"/>
        </w:rPr>
        <w:t>olmalıdır.</w:t>
      </w:r>
    </w:p>
    <w:p w:rsidR="00042E79" w:rsidRPr="00BA7389" w:rsidRDefault="00042E79" w:rsidP="00042E79">
      <w:pPr>
        <w:pStyle w:val="GvdeMetni"/>
        <w:widowControl w:val="0"/>
        <w:numPr>
          <w:ilvl w:val="0"/>
          <w:numId w:val="11"/>
        </w:numPr>
        <w:tabs>
          <w:tab w:val="left" w:pos="484"/>
        </w:tabs>
        <w:spacing w:after="0"/>
        <w:jc w:val="both"/>
        <w:rPr>
          <w:rFonts w:ascii="Arial" w:hAnsi="Arial" w:cs="Arial"/>
          <w:sz w:val="22"/>
          <w:szCs w:val="22"/>
        </w:rPr>
      </w:pPr>
      <w:r w:rsidRPr="00BA7389">
        <w:rPr>
          <w:rFonts w:ascii="Arial" w:hAnsi="Arial" w:cs="Arial"/>
          <w:sz w:val="22"/>
          <w:szCs w:val="22"/>
        </w:rPr>
        <w:t>Dizüstü</w:t>
      </w:r>
      <w:r w:rsidRPr="00BA7389">
        <w:rPr>
          <w:rFonts w:ascii="Arial" w:hAnsi="Arial" w:cs="Arial"/>
          <w:spacing w:val="-7"/>
          <w:sz w:val="22"/>
          <w:szCs w:val="22"/>
        </w:rPr>
        <w:t xml:space="preserve"> </w:t>
      </w:r>
      <w:r w:rsidRPr="00BA7389">
        <w:rPr>
          <w:rFonts w:ascii="Arial" w:hAnsi="Arial" w:cs="Arial"/>
          <w:sz w:val="22"/>
          <w:szCs w:val="22"/>
        </w:rPr>
        <w:t>bilgisayarın</w:t>
      </w:r>
      <w:r w:rsidRPr="00BA7389">
        <w:rPr>
          <w:rFonts w:ascii="Arial" w:hAnsi="Arial" w:cs="Arial"/>
          <w:spacing w:val="-6"/>
          <w:sz w:val="22"/>
          <w:szCs w:val="22"/>
        </w:rPr>
        <w:t xml:space="preserve"> </w:t>
      </w:r>
      <w:r w:rsidRPr="00BA7389">
        <w:rPr>
          <w:rFonts w:ascii="Arial" w:hAnsi="Arial" w:cs="Arial"/>
          <w:sz w:val="22"/>
          <w:szCs w:val="22"/>
        </w:rPr>
        <w:t>en</w:t>
      </w:r>
      <w:r w:rsidRPr="00BA7389">
        <w:rPr>
          <w:rFonts w:ascii="Arial" w:hAnsi="Arial" w:cs="Arial"/>
          <w:spacing w:val="-6"/>
          <w:sz w:val="22"/>
          <w:szCs w:val="22"/>
        </w:rPr>
        <w:t xml:space="preserve"> </w:t>
      </w:r>
      <w:r w:rsidRPr="00BA7389">
        <w:rPr>
          <w:rFonts w:ascii="Arial" w:hAnsi="Arial" w:cs="Arial"/>
          <w:sz w:val="22"/>
          <w:szCs w:val="22"/>
        </w:rPr>
        <w:t>az</w:t>
      </w:r>
      <w:r w:rsidRPr="00BA7389">
        <w:rPr>
          <w:rFonts w:ascii="Arial" w:hAnsi="Arial" w:cs="Arial"/>
          <w:spacing w:val="-6"/>
          <w:sz w:val="22"/>
          <w:szCs w:val="22"/>
        </w:rPr>
        <w:t xml:space="preserve"> </w:t>
      </w:r>
      <w:r w:rsidRPr="00BA7389">
        <w:rPr>
          <w:rFonts w:ascii="Arial" w:hAnsi="Arial" w:cs="Arial"/>
          <w:sz w:val="22"/>
          <w:szCs w:val="22"/>
        </w:rPr>
        <w:t>32</w:t>
      </w:r>
      <w:r w:rsidRPr="00BA7389">
        <w:rPr>
          <w:rFonts w:ascii="Arial" w:hAnsi="Arial" w:cs="Arial"/>
          <w:spacing w:val="-7"/>
          <w:sz w:val="22"/>
          <w:szCs w:val="22"/>
        </w:rPr>
        <w:t xml:space="preserve"> </w:t>
      </w:r>
      <w:r w:rsidRPr="00BA7389">
        <w:rPr>
          <w:rFonts w:ascii="Arial" w:hAnsi="Arial" w:cs="Arial"/>
          <w:sz w:val="22"/>
          <w:szCs w:val="22"/>
        </w:rPr>
        <w:t>GB</w:t>
      </w:r>
      <w:r w:rsidRPr="00BA7389">
        <w:rPr>
          <w:rFonts w:ascii="Arial" w:hAnsi="Arial" w:cs="Arial"/>
          <w:spacing w:val="-6"/>
          <w:sz w:val="22"/>
          <w:szCs w:val="22"/>
        </w:rPr>
        <w:t xml:space="preserve"> </w:t>
      </w:r>
      <w:r w:rsidRPr="00BA7389">
        <w:rPr>
          <w:rFonts w:ascii="Arial" w:hAnsi="Arial" w:cs="Arial"/>
          <w:sz w:val="22"/>
          <w:szCs w:val="22"/>
        </w:rPr>
        <w:t>DDR4</w:t>
      </w:r>
      <w:r w:rsidRPr="00BA7389">
        <w:rPr>
          <w:rFonts w:ascii="Arial" w:hAnsi="Arial" w:cs="Arial"/>
          <w:spacing w:val="-6"/>
          <w:sz w:val="22"/>
          <w:szCs w:val="22"/>
        </w:rPr>
        <w:t xml:space="preserve"> </w:t>
      </w:r>
      <w:r w:rsidRPr="00BA7389">
        <w:rPr>
          <w:rFonts w:ascii="Arial" w:hAnsi="Arial" w:cs="Arial"/>
          <w:sz w:val="22"/>
          <w:szCs w:val="22"/>
        </w:rPr>
        <w:t>belleğe</w:t>
      </w:r>
      <w:r w:rsidRPr="00BA7389">
        <w:rPr>
          <w:rFonts w:ascii="Arial" w:hAnsi="Arial" w:cs="Arial"/>
          <w:spacing w:val="-6"/>
          <w:sz w:val="22"/>
          <w:szCs w:val="22"/>
        </w:rPr>
        <w:t xml:space="preserve"> </w:t>
      </w:r>
      <w:r w:rsidRPr="00BA7389">
        <w:rPr>
          <w:rFonts w:ascii="Arial" w:hAnsi="Arial" w:cs="Arial"/>
          <w:sz w:val="22"/>
          <w:szCs w:val="22"/>
        </w:rPr>
        <w:t>sahip</w:t>
      </w:r>
      <w:r w:rsidRPr="00BA7389">
        <w:rPr>
          <w:rFonts w:ascii="Arial" w:hAnsi="Arial" w:cs="Arial"/>
          <w:spacing w:val="-7"/>
          <w:sz w:val="22"/>
          <w:szCs w:val="22"/>
        </w:rPr>
        <w:t xml:space="preserve"> </w:t>
      </w:r>
      <w:r w:rsidRPr="00BA7389">
        <w:rPr>
          <w:rFonts w:ascii="Arial" w:hAnsi="Arial" w:cs="Arial"/>
          <w:sz w:val="22"/>
          <w:szCs w:val="22"/>
        </w:rPr>
        <w:t>olmalıdır.</w:t>
      </w:r>
    </w:p>
    <w:p w:rsidR="00042E79" w:rsidRPr="00BA7389" w:rsidRDefault="00042E79" w:rsidP="00042E79">
      <w:pPr>
        <w:pStyle w:val="GvdeMetni"/>
        <w:widowControl w:val="0"/>
        <w:numPr>
          <w:ilvl w:val="0"/>
          <w:numId w:val="11"/>
        </w:numPr>
        <w:tabs>
          <w:tab w:val="left" w:pos="484"/>
        </w:tabs>
        <w:spacing w:after="0" w:line="220" w:lineRule="exact"/>
        <w:jc w:val="both"/>
        <w:rPr>
          <w:rFonts w:ascii="Arial" w:hAnsi="Arial" w:cs="Arial"/>
          <w:sz w:val="22"/>
          <w:szCs w:val="22"/>
        </w:rPr>
      </w:pPr>
      <w:r w:rsidRPr="00BA7389">
        <w:rPr>
          <w:rFonts w:ascii="Arial" w:hAnsi="Arial" w:cs="Arial"/>
          <w:sz w:val="22"/>
          <w:szCs w:val="22"/>
        </w:rPr>
        <w:t>Dizüstü</w:t>
      </w:r>
      <w:r w:rsidRPr="00BA7389">
        <w:rPr>
          <w:rFonts w:ascii="Arial" w:hAnsi="Arial" w:cs="Arial"/>
          <w:spacing w:val="-7"/>
          <w:sz w:val="22"/>
          <w:szCs w:val="22"/>
        </w:rPr>
        <w:t xml:space="preserve"> </w:t>
      </w:r>
      <w:r w:rsidRPr="00BA7389">
        <w:rPr>
          <w:rFonts w:ascii="Arial" w:hAnsi="Arial" w:cs="Arial"/>
          <w:sz w:val="22"/>
          <w:szCs w:val="22"/>
        </w:rPr>
        <w:t>bilgisayar</w:t>
      </w:r>
      <w:r w:rsidRPr="00BA7389">
        <w:rPr>
          <w:rFonts w:ascii="Arial" w:hAnsi="Arial" w:cs="Arial"/>
          <w:spacing w:val="-6"/>
          <w:sz w:val="22"/>
          <w:szCs w:val="22"/>
        </w:rPr>
        <w:t xml:space="preserve"> </w:t>
      </w:r>
      <w:r w:rsidRPr="00BA7389">
        <w:rPr>
          <w:rFonts w:ascii="Arial" w:hAnsi="Arial" w:cs="Arial"/>
          <w:sz w:val="22"/>
          <w:szCs w:val="22"/>
        </w:rPr>
        <w:t>ekran</w:t>
      </w:r>
      <w:r w:rsidRPr="00BA7389">
        <w:rPr>
          <w:rFonts w:ascii="Arial" w:hAnsi="Arial" w:cs="Arial"/>
          <w:spacing w:val="-6"/>
          <w:sz w:val="22"/>
          <w:szCs w:val="22"/>
        </w:rPr>
        <w:t xml:space="preserve"> </w:t>
      </w:r>
      <w:r w:rsidRPr="00BA7389">
        <w:rPr>
          <w:rFonts w:ascii="Arial" w:hAnsi="Arial" w:cs="Arial"/>
          <w:sz w:val="22"/>
          <w:szCs w:val="22"/>
        </w:rPr>
        <w:t>kartının</w:t>
      </w:r>
      <w:r w:rsidRPr="00BA7389">
        <w:rPr>
          <w:rFonts w:ascii="Arial" w:hAnsi="Arial" w:cs="Arial"/>
          <w:spacing w:val="-6"/>
          <w:sz w:val="22"/>
          <w:szCs w:val="22"/>
        </w:rPr>
        <w:t xml:space="preserve"> </w:t>
      </w:r>
      <w:r w:rsidRPr="00BA7389">
        <w:rPr>
          <w:rFonts w:ascii="Arial" w:hAnsi="Arial" w:cs="Arial"/>
          <w:sz w:val="22"/>
          <w:szCs w:val="22"/>
        </w:rPr>
        <w:t>en</w:t>
      </w:r>
      <w:r w:rsidRPr="00BA7389">
        <w:rPr>
          <w:rFonts w:ascii="Arial" w:hAnsi="Arial" w:cs="Arial"/>
          <w:spacing w:val="-7"/>
          <w:sz w:val="22"/>
          <w:szCs w:val="22"/>
        </w:rPr>
        <w:t xml:space="preserve"> </w:t>
      </w:r>
      <w:r w:rsidRPr="00BA7389">
        <w:rPr>
          <w:rFonts w:ascii="Arial" w:hAnsi="Arial" w:cs="Arial"/>
          <w:sz w:val="22"/>
          <w:szCs w:val="22"/>
        </w:rPr>
        <w:t>az</w:t>
      </w:r>
      <w:r w:rsidRPr="00BA7389">
        <w:rPr>
          <w:rFonts w:ascii="Arial" w:hAnsi="Arial" w:cs="Arial"/>
          <w:spacing w:val="-6"/>
          <w:sz w:val="22"/>
          <w:szCs w:val="22"/>
        </w:rPr>
        <w:t xml:space="preserve"> </w:t>
      </w:r>
      <w:r w:rsidRPr="00BA7389">
        <w:rPr>
          <w:rFonts w:ascii="Arial" w:hAnsi="Arial" w:cs="Arial"/>
          <w:sz w:val="22"/>
          <w:szCs w:val="22"/>
        </w:rPr>
        <w:t>4</w:t>
      </w:r>
      <w:r w:rsidRPr="00BA7389">
        <w:rPr>
          <w:rFonts w:ascii="Arial" w:hAnsi="Arial" w:cs="Arial"/>
          <w:spacing w:val="-6"/>
          <w:sz w:val="22"/>
          <w:szCs w:val="22"/>
        </w:rPr>
        <w:t xml:space="preserve"> </w:t>
      </w:r>
      <w:r w:rsidRPr="00BA7389">
        <w:rPr>
          <w:rFonts w:ascii="Arial" w:hAnsi="Arial" w:cs="Arial"/>
          <w:sz w:val="22"/>
          <w:szCs w:val="22"/>
        </w:rPr>
        <w:t>GB</w:t>
      </w:r>
      <w:r w:rsidRPr="00BA7389">
        <w:rPr>
          <w:rFonts w:ascii="Arial" w:hAnsi="Arial" w:cs="Arial"/>
          <w:spacing w:val="-6"/>
          <w:sz w:val="22"/>
          <w:szCs w:val="22"/>
        </w:rPr>
        <w:t xml:space="preserve"> </w:t>
      </w:r>
      <w:r w:rsidRPr="00BA7389">
        <w:rPr>
          <w:rFonts w:ascii="Arial" w:hAnsi="Arial" w:cs="Arial"/>
          <w:sz w:val="22"/>
          <w:szCs w:val="22"/>
        </w:rPr>
        <w:t>harici</w:t>
      </w:r>
      <w:r w:rsidRPr="00BA7389">
        <w:rPr>
          <w:rFonts w:ascii="Arial" w:hAnsi="Arial" w:cs="Arial"/>
          <w:spacing w:val="-6"/>
          <w:sz w:val="22"/>
          <w:szCs w:val="22"/>
        </w:rPr>
        <w:t xml:space="preserve"> </w:t>
      </w:r>
      <w:r w:rsidRPr="00BA7389">
        <w:rPr>
          <w:rFonts w:ascii="Arial" w:hAnsi="Arial" w:cs="Arial"/>
          <w:sz w:val="22"/>
          <w:szCs w:val="22"/>
        </w:rPr>
        <w:t>bellek</w:t>
      </w:r>
      <w:r w:rsidRPr="00BA7389">
        <w:rPr>
          <w:rFonts w:ascii="Arial" w:hAnsi="Arial" w:cs="Arial"/>
          <w:spacing w:val="-7"/>
          <w:sz w:val="22"/>
          <w:szCs w:val="22"/>
        </w:rPr>
        <w:t xml:space="preserve"> </w:t>
      </w:r>
      <w:r w:rsidRPr="00BA7389">
        <w:rPr>
          <w:rFonts w:ascii="Arial" w:hAnsi="Arial" w:cs="Arial"/>
          <w:sz w:val="22"/>
          <w:szCs w:val="22"/>
        </w:rPr>
        <w:t>kapasitesi</w:t>
      </w:r>
      <w:r w:rsidRPr="00BA7389">
        <w:rPr>
          <w:rFonts w:ascii="Arial" w:hAnsi="Arial" w:cs="Arial"/>
          <w:spacing w:val="-6"/>
          <w:sz w:val="22"/>
          <w:szCs w:val="22"/>
        </w:rPr>
        <w:t xml:space="preserve"> </w:t>
      </w:r>
      <w:r w:rsidRPr="00BA7389">
        <w:rPr>
          <w:rFonts w:ascii="Arial" w:hAnsi="Arial" w:cs="Arial"/>
          <w:sz w:val="22"/>
          <w:szCs w:val="22"/>
        </w:rPr>
        <w:t>olmalıdır.</w:t>
      </w:r>
    </w:p>
    <w:p w:rsidR="00042E79" w:rsidRPr="00BA7389" w:rsidRDefault="00042E79" w:rsidP="00042E79">
      <w:pPr>
        <w:pStyle w:val="GvdeMetni"/>
        <w:widowControl w:val="0"/>
        <w:numPr>
          <w:ilvl w:val="0"/>
          <w:numId w:val="11"/>
        </w:numPr>
        <w:tabs>
          <w:tab w:val="left" w:pos="484"/>
        </w:tabs>
        <w:spacing w:before="20" w:after="0" w:line="240" w:lineRule="exact"/>
        <w:jc w:val="both"/>
        <w:rPr>
          <w:rFonts w:ascii="Arial" w:hAnsi="Arial" w:cs="Arial"/>
          <w:sz w:val="22"/>
          <w:szCs w:val="22"/>
        </w:rPr>
      </w:pPr>
      <w:r w:rsidRPr="00BA7389">
        <w:rPr>
          <w:rFonts w:ascii="Arial" w:hAnsi="Arial" w:cs="Arial"/>
          <w:sz w:val="22"/>
          <w:szCs w:val="22"/>
        </w:rPr>
        <w:t>Dizüstü</w:t>
      </w:r>
      <w:r w:rsidRPr="00BA7389">
        <w:rPr>
          <w:rFonts w:ascii="Arial" w:hAnsi="Arial" w:cs="Arial"/>
          <w:spacing w:val="-8"/>
          <w:sz w:val="22"/>
          <w:szCs w:val="22"/>
        </w:rPr>
        <w:t xml:space="preserve"> </w:t>
      </w:r>
      <w:r w:rsidRPr="00BA7389">
        <w:rPr>
          <w:rFonts w:ascii="Arial" w:hAnsi="Arial" w:cs="Arial"/>
          <w:sz w:val="22"/>
          <w:szCs w:val="22"/>
        </w:rPr>
        <w:t>bilgisayar</w:t>
      </w:r>
      <w:r w:rsidRPr="00BA7389">
        <w:rPr>
          <w:rFonts w:ascii="Arial" w:hAnsi="Arial" w:cs="Arial"/>
          <w:spacing w:val="-8"/>
          <w:sz w:val="22"/>
          <w:szCs w:val="22"/>
        </w:rPr>
        <w:t xml:space="preserve"> </w:t>
      </w:r>
      <w:r w:rsidRPr="00BA7389">
        <w:rPr>
          <w:rFonts w:ascii="Arial" w:hAnsi="Arial" w:cs="Arial"/>
          <w:sz w:val="22"/>
          <w:szCs w:val="22"/>
        </w:rPr>
        <w:t>disk</w:t>
      </w:r>
      <w:r w:rsidRPr="00BA7389">
        <w:rPr>
          <w:rFonts w:ascii="Arial" w:hAnsi="Arial" w:cs="Arial"/>
          <w:spacing w:val="-7"/>
          <w:sz w:val="22"/>
          <w:szCs w:val="22"/>
        </w:rPr>
        <w:t xml:space="preserve"> </w:t>
      </w:r>
      <w:r w:rsidRPr="00BA7389">
        <w:rPr>
          <w:rFonts w:ascii="Arial" w:hAnsi="Arial" w:cs="Arial"/>
          <w:sz w:val="22"/>
          <w:szCs w:val="22"/>
        </w:rPr>
        <w:t>birimi</w:t>
      </w:r>
      <w:r w:rsidRPr="00BA7389">
        <w:rPr>
          <w:rFonts w:ascii="Arial" w:hAnsi="Arial" w:cs="Arial"/>
          <w:spacing w:val="-8"/>
          <w:sz w:val="22"/>
          <w:szCs w:val="22"/>
        </w:rPr>
        <w:t xml:space="preserve"> </w:t>
      </w:r>
      <w:r w:rsidRPr="00BA7389">
        <w:rPr>
          <w:rFonts w:ascii="Arial" w:hAnsi="Arial" w:cs="Arial"/>
          <w:sz w:val="22"/>
          <w:szCs w:val="22"/>
        </w:rPr>
        <w:t>en</w:t>
      </w:r>
      <w:r w:rsidRPr="00BA7389">
        <w:rPr>
          <w:rFonts w:ascii="Arial" w:hAnsi="Arial" w:cs="Arial"/>
          <w:spacing w:val="-7"/>
          <w:sz w:val="22"/>
          <w:szCs w:val="22"/>
        </w:rPr>
        <w:t xml:space="preserve"> </w:t>
      </w:r>
      <w:r w:rsidRPr="00BA7389">
        <w:rPr>
          <w:rFonts w:ascii="Arial" w:hAnsi="Arial" w:cs="Arial"/>
          <w:sz w:val="22"/>
          <w:szCs w:val="22"/>
        </w:rPr>
        <w:t>az</w:t>
      </w:r>
      <w:r w:rsidRPr="00BA7389">
        <w:rPr>
          <w:rFonts w:ascii="Arial" w:hAnsi="Arial" w:cs="Arial"/>
          <w:spacing w:val="-8"/>
          <w:sz w:val="22"/>
          <w:szCs w:val="22"/>
        </w:rPr>
        <w:t xml:space="preserve"> </w:t>
      </w:r>
      <w:r w:rsidRPr="00BA7389">
        <w:rPr>
          <w:rFonts w:ascii="Arial" w:hAnsi="Arial" w:cs="Arial"/>
          <w:sz w:val="22"/>
          <w:szCs w:val="22"/>
        </w:rPr>
        <w:t>1TB(Terabyte)</w:t>
      </w:r>
      <w:r w:rsidRPr="00BA7389">
        <w:rPr>
          <w:rFonts w:ascii="Arial" w:hAnsi="Arial" w:cs="Arial"/>
          <w:spacing w:val="-7"/>
          <w:sz w:val="22"/>
          <w:szCs w:val="22"/>
        </w:rPr>
        <w:t xml:space="preserve"> </w:t>
      </w:r>
      <w:r w:rsidRPr="00BA7389">
        <w:rPr>
          <w:rFonts w:ascii="Arial" w:hAnsi="Arial" w:cs="Arial"/>
          <w:sz w:val="22"/>
          <w:szCs w:val="22"/>
        </w:rPr>
        <w:t>kapasitede,</w:t>
      </w:r>
      <w:r w:rsidRPr="00BA7389">
        <w:rPr>
          <w:rFonts w:ascii="Arial" w:hAnsi="Arial" w:cs="Arial"/>
          <w:spacing w:val="-8"/>
          <w:sz w:val="22"/>
          <w:szCs w:val="22"/>
        </w:rPr>
        <w:t xml:space="preserve"> </w:t>
      </w:r>
      <w:r w:rsidRPr="00BA7389">
        <w:rPr>
          <w:rFonts w:ascii="Arial" w:hAnsi="Arial" w:cs="Arial"/>
          <w:sz w:val="22"/>
          <w:szCs w:val="22"/>
        </w:rPr>
        <w:t>SSD</w:t>
      </w:r>
      <w:r w:rsidRPr="00BA7389">
        <w:rPr>
          <w:rFonts w:ascii="Arial" w:hAnsi="Arial" w:cs="Arial"/>
          <w:spacing w:val="-7"/>
          <w:sz w:val="22"/>
          <w:szCs w:val="22"/>
        </w:rPr>
        <w:t xml:space="preserve"> </w:t>
      </w:r>
      <w:r w:rsidRPr="00BA7389">
        <w:rPr>
          <w:rFonts w:ascii="Arial" w:hAnsi="Arial" w:cs="Arial"/>
          <w:sz w:val="22"/>
          <w:szCs w:val="22"/>
        </w:rPr>
        <w:t>arabirimine</w:t>
      </w:r>
      <w:r w:rsidRPr="00BA7389">
        <w:rPr>
          <w:rFonts w:ascii="Arial" w:hAnsi="Arial" w:cs="Arial"/>
          <w:spacing w:val="-8"/>
          <w:sz w:val="22"/>
          <w:szCs w:val="22"/>
        </w:rPr>
        <w:t xml:space="preserve"> </w:t>
      </w:r>
      <w:r w:rsidRPr="00BA7389">
        <w:rPr>
          <w:rFonts w:ascii="Arial" w:hAnsi="Arial" w:cs="Arial"/>
          <w:sz w:val="22"/>
          <w:szCs w:val="22"/>
        </w:rPr>
        <w:t>sahip</w:t>
      </w:r>
      <w:r w:rsidRPr="00BA7389">
        <w:rPr>
          <w:rFonts w:ascii="Arial" w:hAnsi="Arial" w:cs="Arial"/>
          <w:spacing w:val="-7"/>
          <w:sz w:val="22"/>
          <w:szCs w:val="22"/>
        </w:rPr>
        <w:t xml:space="preserve"> </w:t>
      </w:r>
      <w:r w:rsidRPr="00BA7389">
        <w:rPr>
          <w:rFonts w:ascii="Arial" w:hAnsi="Arial" w:cs="Arial"/>
          <w:spacing w:val="-1"/>
          <w:sz w:val="22"/>
          <w:szCs w:val="22"/>
        </w:rPr>
        <w:t>olmalıdır.</w:t>
      </w:r>
    </w:p>
    <w:p w:rsidR="00042E79" w:rsidRDefault="00042E79" w:rsidP="00042E79">
      <w:pPr>
        <w:pStyle w:val="GvdeMetni"/>
        <w:widowControl w:val="0"/>
        <w:numPr>
          <w:ilvl w:val="0"/>
          <w:numId w:val="10"/>
        </w:numPr>
        <w:tabs>
          <w:tab w:val="left" w:pos="484"/>
        </w:tabs>
        <w:spacing w:before="28" w:after="0" w:line="240" w:lineRule="exact"/>
        <w:jc w:val="both"/>
        <w:rPr>
          <w:rFonts w:ascii="Arial" w:hAnsi="Arial" w:cs="Arial"/>
          <w:sz w:val="22"/>
          <w:szCs w:val="22"/>
        </w:rPr>
      </w:pPr>
      <w:r w:rsidRPr="00BA7389">
        <w:rPr>
          <w:rFonts w:ascii="Arial" w:hAnsi="Arial" w:cs="Arial"/>
          <w:sz w:val="22"/>
          <w:szCs w:val="22"/>
        </w:rPr>
        <w:t>Dizüstü</w:t>
      </w:r>
      <w:r w:rsidRPr="00BA7389">
        <w:rPr>
          <w:rFonts w:ascii="Arial" w:hAnsi="Arial" w:cs="Arial"/>
          <w:spacing w:val="-7"/>
          <w:sz w:val="22"/>
          <w:szCs w:val="22"/>
        </w:rPr>
        <w:t xml:space="preserve"> </w:t>
      </w:r>
      <w:r w:rsidRPr="00BA7389">
        <w:rPr>
          <w:rFonts w:ascii="Arial" w:hAnsi="Arial" w:cs="Arial"/>
          <w:sz w:val="22"/>
          <w:szCs w:val="22"/>
        </w:rPr>
        <w:t>bilgisayarın</w:t>
      </w:r>
      <w:r w:rsidRPr="00BA7389">
        <w:rPr>
          <w:rFonts w:ascii="Arial" w:hAnsi="Arial" w:cs="Arial"/>
          <w:spacing w:val="-7"/>
          <w:sz w:val="22"/>
          <w:szCs w:val="22"/>
        </w:rPr>
        <w:t xml:space="preserve"> </w:t>
      </w:r>
      <w:r w:rsidRPr="00BA7389">
        <w:rPr>
          <w:rFonts w:ascii="Arial" w:hAnsi="Arial" w:cs="Arial"/>
          <w:sz w:val="22"/>
          <w:szCs w:val="22"/>
        </w:rPr>
        <w:t>ekran</w:t>
      </w:r>
      <w:r w:rsidRPr="00BA7389">
        <w:rPr>
          <w:rFonts w:ascii="Arial" w:hAnsi="Arial" w:cs="Arial"/>
          <w:spacing w:val="-7"/>
          <w:sz w:val="22"/>
          <w:szCs w:val="22"/>
        </w:rPr>
        <w:t xml:space="preserve"> </w:t>
      </w:r>
      <w:r w:rsidRPr="00BA7389">
        <w:rPr>
          <w:rFonts w:ascii="Arial" w:hAnsi="Arial" w:cs="Arial"/>
          <w:sz w:val="22"/>
          <w:szCs w:val="22"/>
        </w:rPr>
        <w:t>boyutu</w:t>
      </w:r>
      <w:r w:rsidRPr="00BA7389">
        <w:rPr>
          <w:rFonts w:ascii="Arial" w:hAnsi="Arial" w:cs="Arial"/>
          <w:spacing w:val="-7"/>
          <w:sz w:val="22"/>
          <w:szCs w:val="22"/>
        </w:rPr>
        <w:t xml:space="preserve"> </w:t>
      </w:r>
      <w:r w:rsidRPr="00BA7389">
        <w:rPr>
          <w:rFonts w:ascii="Arial" w:hAnsi="Arial" w:cs="Arial"/>
          <w:sz w:val="22"/>
          <w:szCs w:val="22"/>
        </w:rPr>
        <w:t>en</w:t>
      </w:r>
      <w:r w:rsidRPr="00BA7389">
        <w:rPr>
          <w:rFonts w:ascii="Arial" w:hAnsi="Arial" w:cs="Arial"/>
          <w:spacing w:val="-7"/>
          <w:sz w:val="22"/>
          <w:szCs w:val="22"/>
        </w:rPr>
        <w:t xml:space="preserve"> </w:t>
      </w:r>
      <w:r w:rsidRPr="00BA7389">
        <w:rPr>
          <w:rFonts w:ascii="Arial" w:hAnsi="Arial" w:cs="Arial"/>
          <w:sz w:val="22"/>
          <w:szCs w:val="22"/>
        </w:rPr>
        <w:t>az</w:t>
      </w:r>
      <w:r w:rsidRPr="00BA7389">
        <w:rPr>
          <w:rFonts w:ascii="Arial" w:hAnsi="Arial" w:cs="Arial"/>
          <w:spacing w:val="-7"/>
          <w:sz w:val="22"/>
          <w:szCs w:val="22"/>
        </w:rPr>
        <w:t xml:space="preserve"> </w:t>
      </w:r>
      <w:r w:rsidRPr="00BA7389">
        <w:rPr>
          <w:rFonts w:ascii="Arial" w:hAnsi="Arial" w:cs="Arial"/>
          <w:spacing w:val="-1"/>
          <w:sz w:val="22"/>
          <w:szCs w:val="22"/>
        </w:rPr>
        <w:t>15”(inç)</w:t>
      </w:r>
      <w:r w:rsidRPr="00BA7389">
        <w:rPr>
          <w:rFonts w:ascii="Arial" w:hAnsi="Arial" w:cs="Arial"/>
          <w:spacing w:val="-7"/>
          <w:sz w:val="22"/>
          <w:szCs w:val="22"/>
        </w:rPr>
        <w:t xml:space="preserve"> </w:t>
      </w:r>
      <w:r w:rsidRPr="00BA7389">
        <w:rPr>
          <w:rFonts w:ascii="Arial" w:hAnsi="Arial" w:cs="Arial"/>
          <w:sz w:val="22"/>
          <w:szCs w:val="22"/>
        </w:rPr>
        <w:t>olup</w:t>
      </w:r>
      <w:r w:rsidRPr="00BA7389">
        <w:rPr>
          <w:rFonts w:ascii="Arial" w:hAnsi="Arial" w:cs="Arial"/>
          <w:spacing w:val="-7"/>
          <w:sz w:val="22"/>
          <w:szCs w:val="22"/>
        </w:rPr>
        <w:t xml:space="preserve"> </w:t>
      </w:r>
      <w:r w:rsidRPr="00BA7389">
        <w:rPr>
          <w:rFonts w:ascii="Arial" w:hAnsi="Arial" w:cs="Arial"/>
          <w:sz w:val="22"/>
          <w:szCs w:val="22"/>
        </w:rPr>
        <w:t>1920</w:t>
      </w:r>
      <w:r w:rsidRPr="00BA7389">
        <w:rPr>
          <w:rFonts w:ascii="Arial" w:hAnsi="Arial" w:cs="Arial"/>
          <w:spacing w:val="-7"/>
          <w:sz w:val="22"/>
          <w:szCs w:val="22"/>
        </w:rPr>
        <w:t xml:space="preserve"> </w:t>
      </w:r>
      <w:r w:rsidRPr="00BA7389">
        <w:rPr>
          <w:rFonts w:ascii="Arial" w:hAnsi="Arial" w:cs="Arial"/>
          <w:sz w:val="22"/>
          <w:szCs w:val="22"/>
        </w:rPr>
        <w:t>x</w:t>
      </w:r>
      <w:r w:rsidRPr="00BA7389">
        <w:rPr>
          <w:rFonts w:ascii="Arial" w:hAnsi="Arial" w:cs="Arial"/>
          <w:spacing w:val="-7"/>
          <w:sz w:val="22"/>
          <w:szCs w:val="22"/>
        </w:rPr>
        <w:t xml:space="preserve"> </w:t>
      </w:r>
      <w:r w:rsidRPr="00BA7389">
        <w:rPr>
          <w:rFonts w:ascii="Arial" w:hAnsi="Arial" w:cs="Arial"/>
          <w:sz w:val="22"/>
          <w:szCs w:val="22"/>
        </w:rPr>
        <w:t>1080</w:t>
      </w:r>
      <w:r w:rsidRPr="00BA7389">
        <w:rPr>
          <w:rFonts w:ascii="Arial" w:hAnsi="Arial" w:cs="Arial"/>
          <w:spacing w:val="-7"/>
          <w:sz w:val="22"/>
          <w:szCs w:val="22"/>
        </w:rPr>
        <w:t xml:space="preserve"> </w:t>
      </w:r>
      <w:r w:rsidRPr="00BA7389">
        <w:rPr>
          <w:rFonts w:ascii="Arial" w:hAnsi="Arial" w:cs="Arial"/>
          <w:sz w:val="22"/>
          <w:szCs w:val="22"/>
        </w:rPr>
        <w:t>çözünürlüğü</w:t>
      </w:r>
      <w:r w:rsidRPr="00BA7389">
        <w:rPr>
          <w:rFonts w:ascii="Arial" w:hAnsi="Arial" w:cs="Arial"/>
          <w:spacing w:val="-7"/>
          <w:sz w:val="22"/>
          <w:szCs w:val="22"/>
        </w:rPr>
        <w:t xml:space="preserve"> </w:t>
      </w:r>
      <w:r w:rsidRPr="00BA7389">
        <w:rPr>
          <w:rFonts w:ascii="Arial" w:hAnsi="Arial" w:cs="Arial"/>
          <w:sz w:val="22"/>
          <w:szCs w:val="22"/>
        </w:rPr>
        <w:t>desteklemelidir.</w:t>
      </w:r>
    </w:p>
    <w:p w:rsidR="00042E79" w:rsidRDefault="00042E79" w:rsidP="00042E79">
      <w:pPr>
        <w:pStyle w:val="GvdeMetni"/>
        <w:widowControl w:val="0"/>
        <w:numPr>
          <w:ilvl w:val="0"/>
          <w:numId w:val="10"/>
        </w:numPr>
        <w:tabs>
          <w:tab w:val="left" w:pos="484"/>
        </w:tabs>
        <w:spacing w:before="28" w:after="0" w:line="240" w:lineRule="exact"/>
        <w:jc w:val="both"/>
        <w:rPr>
          <w:rFonts w:ascii="Arial" w:hAnsi="Arial" w:cs="Arial"/>
          <w:sz w:val="22"/>
          <w:szCs w:val="22"/>
        </w:rPr>
      </w:pPr>
      <w:r w:rsidRPr="00BA7389">
        <w:rPr>
          <w:rFonts w:ascii="Arial" w:hAnsi="Arial" w:cs="Arial"/>
          <w:sz w:val="22"/>
          <w:szCs w:val="22"/>
        </w:rPr>
        <w:t>Dizüstü</w:t>
      </w:r>
      <w:r w:rsidRPr="00BA7389">
        <w:rPr>
          <w:rFonts w:ascii="Arial" w:hAnsi="Arial" w:cs="Arial"/>
          <w:spacing w:val="-6"/>
          <w:sz w:val="22"/>
          <w:szCs w:val="22"/>
        </w:rPr>
        <w:t xml:space="preserve"> </w:t>
      </w:r>
      <w:r w:rsidRPr="00BA7389">
        <w:rPr>
          <w:rFonts w:ascii="Arial" w:hAnsi="Arial" w:cs="Arial"/>
          <w:sz w:val="22"/>
          <w:szCs w:val="22"/>
        </w:rPr>
        <w:t>bilgisayarda</w:t>
      </w:r>
      <w:r w:rsidRPr="00BA7389">
        <w:rPr>
          <w:rFonts w:ascii="Arial" w:hAnsi="Arial" w:cs="Arial"/>
          <w:spacing w:val="-6"/>
          <w:sz w:val="22"/>
          <w:szCs w:val="22"/>
        </w:rPr>
        <w:t xml:space="preserve"> </w:t>
      </w:r>
      <w:r w:rsidRPr="00BA7389">
        <w:rPr>
          <w:rFonts w:ascii="Arial" w:hAnsi="Arial" w:cs="Arial"/>
          <w:sz w:val="22"/>
          <w:szCs w:val="22"/>
        </w:rPr>
        <w:t>HDMI,</w:t>
      </w:r>
      <w:r w:rsidRPr="00BA7389">
        <w:rPr>
          <w:rFonts w:ascii="Arial" w:hAnsi="Arial" w:cs="Arial"/>
          <w:spacing w:val="-5"/>
          <w:sz w:val="22"/>
          <w:szCs w:val="22"/>
        </w:rPr>
        <w:t xml:space="preserve"> </w:t>
      </w:r>
      <w:r w:rsidRPr="00BA7389">
        <w:rPr>
          <w:rFonts w:ascii="Arial" w:hAnsi="Arial" w:cs="Arial"/>
          <w:sz w:val="22"/>
          <w:szCs w:val="22"/>
        </w:rPr>
        <w:t>VGA,</w:t>
      </w:r>
      <w:r w:rsidRPr="00BA7389">
        <w:rPr>
          <w:rFonts w:ascii="Arial" w:hAnsi="Arial" w:cs="Arial"/>
          <w:spacing w:val="-6"/>
          <w:sz w:val="22"/>
          <w:szCs w:val="22"/>
        </w:rPr>
        <w:t xml:space="preserve"> </w:t>
      </w:r>
      <w:r w:rsidRPr="00BA7389">
        <w:rPr>
          <w:rFonts w:ascii="Arial" w:hAnsi="Arial" w:cs="Arial"/>
          <w:sz w:val="22"/>
          <w:szCs w:val="22"/>
        </w:rPr>
        <w:t>3</w:t>
      </w:r>
      <w:r w:rsidRPr="00BA7389">
        <w:rPr>
          <w:rFonts w:ascii="Arial" w:hAnsi="Arial" w:cs="Arial"/>
          <w:spacing w:val="-5"/>
          <w:sz w:val="22"/>
          <w:szCs w:val="22"/>
        </w:rPr>
        <w:t xml:space="preserve"> </w:t>
      </w:r>
      <w:r w:rsidRPr="00BA7389">
        <w:rPr>
          <w:rFonts w:ascii="Arial" w:hAnsi="Arial" w:cs="Arial"/>
          <w:sz w:val="22"/>
          <w:szCs w:val="22"/>
        </w:rPr>
        <w:t>x</w:t>
      </w:r>
      <w:r w:rsidRPr="00BA7389">
        <w:rPr>
          <w:rFonts w:ascii="Arial" w:hAnsi="Arial" w:cs="Arial"/>
          <w:spacing w:val="-6"/>
          <w:sz w:val="22"/>
          <w:szCs w:val="22"/>
        </w:rPr>
        <w:t xml:space="preserve"> </w:t>
      </w:r>
      <w:r w:rsidRPr="00BA7389">
        <w:rPr>
          <w:rFonts w:ascii="Arial" w:hAnsi="Arial" w:cs="Arial"/>
          <w:sz w:val="22"/>
          <w:szCs w:val="22"/>
        </w:rPr>
        <w:t>USB</w:t>
      </w:r>
      <w:r w:rsidRPr="00BA7389">
        <w:rPr>
          <w:rFonts w:ascii="Arial" w:hAnsi="Arial" w:cs="Arial"/>
          <w:spacing w:val="-6"/>
          <w:sz w:val="22"/>
          <w:szCs w:val="22"/>
        </w:rPr>
        <w:t xml:space="preserve"> </w:t>
      </w:r>
      <w:r w:rsidRPr="00BA7389">
        <w:rPr>
          <w:rFonts w:ascii="Arial" w:hAnsi="Arial" w:cs="Arial"/>
          <w:sz w:val="22"/>
          <w:szCs w:val="22"/>
        </w:rPr>
        <w:t>port</w:t>
      </w:r>
      <w:r w:rsidRPr="00BA7389">
        <w:rPr>
          <w:rFonts w:ascii="Arial" w:hAnsi="Arial" w:cs="Arial"/>
          <w:spacing w:val="-5"/>
          <w:sz w:val="22"/>
          <w:szCs w:val="22"/>
        </w:rPr>
        <w:t xml:space="preserve"> </w:t>
      </w:r>
      <w:r w:rsidRPr="00BA7389">
        <w:rPr>
          <w:rFonts w:ascii="Arial" w:hAnsi="Arial" w:cs="Arial"/>
          <w:sz w:val="22"/>
          <w:szCs w:val="22"/>
        </w:rPr>
        <w:t>olmalıdır.</w:t>
      </w:r>
      <w:r w:rsidRPr="00BA7389">
        <w:rPr>
          <w:rFonts w:ascii="Arial" w:hAnsi="Arial" w:cs="Arial"/>
          <w:spacing w:val="-6"/>
          <w:sz w:val="22"/>
          <w:szCs w:val="22"/>
        </w:rPr>
        <w:t xml:space="preserve"> </w:t>
      </w:r>
      <w:r w:rsidRPr="00BA7389">
        <w:rPr>
          <w:rFonts w:ascii="Arial" w:hAnsi="Arial" w:cs="Arial"/>
          <w:sz w:val="22"/>
          <w:szCs w:val="22"/>
        </w:rPr>
        <w:t>En</w:t>
      </w:r>
      <w:r w:rsidRPr="00BA7389">
        <w:rPr>
          <w:rFonts w:ascii="Arial" w:hAnsi="Arial" w:cs="Arial"/>
          <w:spacing w:val="-5"/>
          <w:sz w:val="22"/>
          <w:szCs w:val="22"/>
        </w:rPr>
        <w:t xml:space="preserve"> </w:t>
      </w:r>
      <w:r w:rsidRPr="00BA7389">
        <w:rPr>
          <w:rFonts w:ascii="Arial" w:hAnsi="Arial" w:cs="Arial"/>
          <w:sz w:val="22"/>
          <w:szCs w:val="22"/>
        </w:rPr>
        <w:t>az</w:t>
      </w:r>
      <w:r w:rsidRPr="00BA7389">
        <w:rPr>
          <w:rFonts w:ascii="Arial" w:hAnsi="Arial" w:cs="Arial"/>
          <w:spacing w:val="-6"/>
          <w:sz w:val="22"/>
          <w:szCs w:val="22"/>
        </w:rPr>
        <w:t xml:space="preserve"> </w:t>
      </w:r>
      <w:r w:rsidRPr="00BA7389">
        <w:rPr>
          <w:rFonts w:ascii="Arial" w:hAnsi="Arial" w:cs="Arial"/>
          <w:sz w:val="22"/>
          <w:szCs w:val="22"/>
        </w:rPr>
        <w:t>1</w:t>
      </w:r>
      <w:r w:rsidRPr="00BA7389">
        <w:rPr>
          <w:rFonts w:ascii="Arial" w:hAnsi="Arial" w:cs="Arial"/>
          <w:spacing w:val="-5"/>
          <w:sz w:val="22"/>
          <w:szCs w:val="22"/>
        </w:rPr>
        <w:t xml:space="preserve"> </w:t>
      </w:r>
      <w:r w:rsidRPr="00BA7389">
        <w:rPr>
          <w:rFonts w:ascii="Arial" w:hAnsi="Arial" w:cs="Arial"/>
          <w:sz w:val="22"/>
          <w:szCs w:val="22"/>
        </w:rPr>
        <w:t>USB</w:t>
      </w:r>
      <w:r w:rsidRPr="00BA7389">
        <w:rPr>
          <w:rFonts w:ascii="Arial" w:hAnsi="Arial" w:cs="Arial"/>
          <w:spacing w:val="-6"/>
          <w:sz w:val="22"/>
          <w:szCs w:val="22"/>
        </w:rPr>
        <w:t xml:space="preserve"> </w:t>
      </w:r>
      <w:r w:rsidRPr="00BA7389">
        <w:rPr>
          <w:rFonts w:ascii="Arial" w:hAnsi="Arial" w:cs="Arial"/>
          <w:sz w:val="22"/>
          <w:szCs w:val="22"/>
        </w:rPr>
        <w:t>3.1</w:t>
      </w:r>
      <w:r w:rsidRPr="00BA7389">
        <w:rPr>
          <w:rFonts w:ascii="Arial" w:hAnsi="Arial" w:cs="Arial"/>
          <w:spacing w:val="-6"/>
          <w:sz w:val="22"/>
          <w:szCs w:val="22"/>
        </w:rPr>
        <w:t xml:space="preserve"> </w:t>
      </w:r>
      <w:r w:rsidRPr="00BA7389">
        <w:rPr>
          <w:rFonts w:ascii="Arial" w:hAnsi="Arial" w:cs="Arial"/>
          <w:sz w:val="22"/>
          <w:szCs w:val="22"/>
        </w:rPr>
        <w:t>Port</w:t>
      </w:r>
      <w:r w:rsidRPr="00BA7389">
        <w:rPr>
          <w:rFonts w:ascii="Arial" w:hAnsi="Arial" w:cs="Arial"/>
          <w:spacing w:val="-5"/>
          <w:sz w:val="22"/>
          <w:szCs w:val="22"/>
        </w:rPr>
        <w:t xml:space="preserve"> </w:t>
      </w:r>
      <w:r w:rsidRPr="00BA7389">
        <w:rPr>
          <w:rFonts w:ascii="Arial" w:hAnsi="Arial" w:cs="Arial"/>
          <w:sz w:val="22"/>
          <w:szCs w:val="22"/>
        </w:rPr>
        <w:t>bulunmalıdır.</w:t>
      </w:r>
    </w:p>
    <w:p w:rsidR="00042E79" w:rsidRDefault="00042E79" w:rsidP="00042E79">
      <w:pPr>
        <w:pStyle w:val="GvdeMetni"/>
        <w:widowControl w:val="0"/>
        <w:numPr>
          <w:ilvl w:val="0"/>
          <w:numId w:val="10"/>
        </w:numPr>
        <w:tabs>
          <w:tab w:val="left" w:pos="484"/>
        </w:tabs>
        <w:spacing w:before="28" w:after="0" w:line="240" w:lineRule="exact"/>
        <w:jc w:val="both"/>
        <w:rPr>
          <w:rFonts w:ascii="Arial" w:hAnsi="Arial" w:cs="Arial"/>
          <w:sz w:val="22"/>
          <w:szCs w:val="22"/>
        </w:rPr>
      </w:pPr>
      <w:r w:rsidRPr="00BA7389">
        <w:rPr>
          <w:rFonts w:ascii="Arial" w:hAnsi="Arial" w:cs="Arial"/>
          <w:sz w:val="22"/>
          <w:szCs w:val="22"/>
        </w:rPr>
        <w:t>Dizüstü</w:t>
      </w:r>
      <w:r w:rsidRPr="00BA7389">
        <w:rPr>
          <w:rFonts w:ascii="Arial" w:hAnsi="Arial" w:cs="Arial"/>
          <w:spacing w:val="-13"/>
          <w:sz w:val="22"/>
          <w:szCs w:val="22"/>
        </w:rPr>
        <w:t xml:space="preserve"> </w:t>
      </w:r>
      <w:r w:rsidRPr="00BA7389">
        <w:rPr>
          <w:rFonts w:ascii="Arial" w:hAnsi="Arial" w:cs="Arial"/>
          <w:sz w:val="22"/>
          <w:szCs w:val="22"/>
        </w:rPr>
        <w:t>bilgisayarda</w:t>
      </w:r>
      <w:r w:rsidRPr="00BA7389">
        <w:rPr>
          <w:rFonts w:ascii="Arial" w:hAnsi="Arial" w:cs="Arial"/>
          <w:spacing w:val="-10"/>
          <w:sz w:val="22"/>
          <w:szCs w:val="22"/>
        </w:rPr>
        <w:t xml:space="preserve"> </w:t>
      </w:r>
      <w:r w:rsidRPr="00BA7389">
        <w:rPr>
          <w:rFonts w:ascii="Arial" w:hAnsi="Arial" w:cs="Arial"/>
          <w:spacing w:val="-1"/>
          <w:sz w:val="22"/>
          <w:szCs w:val="22"/>
        </w:rPr>
        <w:t>Bluetooth,</w:t>
      </w:r>
      <w:r w:rsidRPr="00BA7389">
        <w:rPr>
          <w:rFonts w:ascii="Arial" w:hAnsi="Arial" w:cs="Arial"/>
          <w:spacing w:val="-11"/>
          <w:sz w:val="22"/>
          <w:szCs w:val="22"/>
        </w:rPr>
        <w:t xml:space="preserve"> </w:t>
      </w:r>
      <w:r w:rsidRPr="00BA7389">
        <w:rPr>
          <w:rFonts w:ascii="Arial" w:hAnsi="Arial" w:cs="Arial"/>
          <w:sz w:val="22"/>
          <w:szCs w:val="22"/>
        </w:rPr>
        <w:t>WLAN/Wi-Fi,</w:t>
      </w:r>
      <w:r w:rsidRPr="00BA7389">
        <w:rPr>
          <w:rFonts w:ascii="Arial" w:hAnsi="Arial" w:cs="Arial"/>
          <w:spacing w:val="-12"/>
          <w:sz w:val="22"/>
          <w:szCs w:val="22"/>
        </w:rPr>
        <w:t xml:space="preserve"> </w:t>
      </w:r>
      <w:r w:rsidRPr="00BA7389">
        <w:rPr>
          <w:rFonts w:ascii="Arial" w:hAnsi="Arial" w:cs="Arial"/>
          <w:sz w:val="22"/>
          <w:szCs w:val="22"/>
        </w:rPr>
        <w:t>Network(GB)</w:t>
      </w:r>
      <w:r w:rsidRPr="00BA7389">
        <w:rPr>
          <w:rFonts w:ascii="Arial" w:hAnsi="Arial" w:cs="Arial"/>
          <w:spacing w:val="-11"/>
          <w:sz w:val="22"/>
          <w:szCs w:val="22"/>
        </w:rPr>
        <w:t xml:space="preserve"> </w:t>
      </w:r>
      <w:r w:rsidRPr="00BA7389">
        <w:rPr>
          <w:rFonts w:ascii="Arial" w:hAnsi="Arial" w:cs="Arial"/>
          <w:spacing w:val="-1"/>
          <w:sz w:val="22"/>
          <w:szCs w:val="22"/>
        </w:rPr>
        <w:t>bağlanabilirliği</w:t>
      </w:r>
      <w:r w:rsidRPr="00BA7389">
        <w:rPr>
          <w:rFonts w:ascii="Arial" w:hAnsi="Arial" w:cs="Arial"/>
          <w:spacing w:val="-12"/>
          <w:sz w:val="22"/>
          <w:szCs w:val="22"/>
        </w:rPr>
        <w:t xml:space="preserve"> </w:t>
      </w:r>
      <w:r w:rsidRPr="00BA7389">
        <w:rPr>
          <w:rFonts w:ascii="Arial" w:hAnsi="Arial" w:cs="Arial"/>
          <w:sz w:val="22"/>
          <w:szCs w:val="22"/>
        </w:rPr>
        <w:t>olmalıdır.</w:t>
      </w:r>
    </w:p>
    <w:p w:rsidR="00042E79" w:rsidRPr="00BA7389" w:rsidRDefault="00042E79" w:rsidP="00042E79">
      <w:pPr>
        <w:pStyle w:val="GvdeMetni"/>
        <w:widowControl w:val="0"/>
        <w:numPr>
          <w:ilvl w:val="0"/>
          <w:numId w:val="10"/>
        </w:numPr>
        <w:tabs>
          <w:tab w:val="left" w:pos="483"/>
        </w:tabs>
        <w:spacing w:before="51" w:after="0" w:line="240" w:lineRule="exact"/>
        <w:ind w:left="123" w:firstLine="0"/>
        <w:jc w:val="both"/>
        <w:rPr>
          <w:rFonts w:ascii="Arial" w:hAnsi="Arial" w:cs="Arial"/>
          <w:sz w:val="22"/>
          <w:szCs w:val="22"/>
        </w:rPr>
      </w:pPr>
      <w:r w:rsidRPr="00BA7389">
        <w:rPr>
          <w:rFonts w:ascii="Arial" w:hAnsi="Arial" w:cs="Arial"/>
          <w:sz w:val="22"/>
          <w:szCs w:val="22"/>
        </w:rPr>
        <w:t>Dizüstü</w:t>
      </w:r>
      <w:r w:rsidRPr="00BA7389">
        <w:rPr>
          <w:rFonts w:ascii="Arial" w:hAnsi="Arial" w:cs="Arial"/>
          <w:spacing w:val="-10"/>
          <w:sz w:val="22"/>
          <w:szCs w:val="22"/>
        </w:rPr>
        <w:t xml:space="preserve"> </w:t>
      </w:r>
      <w:r w:rsidRPr="00BA7389">
        <w:rPr>
          <w:rFonts w:ascii="Arial" w:hAnsi="Arial" w:cs="Arial"/>
          <w:sz w:val="22"/>
          <w:szCs w:val="22"/>
        </w:rPr>
        <w:t>bilgisayarda</w:t>
      </w:r>
      <w:r w:rsidRPr="00BA7389">
        <w:rPr>
          <w:rFonts w:ascii="Arial" w:hAnsi="Arial" w:cs="Arial"/>
          <w:spacing w:val="-7"/>
          <w:sz w:val="22"/>
          <w:szCs w:val="22"/>
        </w:rPr>
        <w:t xml:space="preserve"> </w:t>
      </w:r>
      <w:r w:rsidRPr="00BA7389">
        <w:rPr>
          <w:rFonts w:ascii="Arial" w:hAnsi="Arial" w:cs="Arial"/>
          <w:spacing w:val="-1"/>
          <w:sz w:val="22"/>
          <w:szCs w:val="22"/>
        </w:rPr>
        <w:t>kart</w:t>
      </w:r>
      <w:r w:rsidRPr="00BA7389">
        <w:rPr>
          <w:rFonts w:ascii="Arial" w:hAnsi="Arial" w:cs="Arial"/>
          <w:spacing w:val="-8"/>
          <w:sz w:val="22"/>
          <w:szCs w:val="22"/>
        </w:rPr>
        <w:t xml:space="preserve"> </w:t>
      </w:r>
      <w:r w:rsidRPr="00BA7389">
        <w:rPr>
          <w:rFonts w:ascii="Arial" w:hAnsi="Arial" w:cs="Arial"/>
          <w:sz w:val="22"/>
          <w:szCs w:val="22"/>
        </w:rPr>
        <w:t>okuyucu</w:t>
      </w:r>
      <w:r w:rsidRPr="00BA7389">
        <w:rPr>
          <w:rFonts w:ascii="Arial" w:hAnsi="Arial" w:cs="Arial"/>
          <w:spacing w:val="-7"/>
          <w:sz w:val="22"/>
          <w:szCs w:val="22"/>
        </w:rPr>
        <w:t xml:space="preserve"> </w:t>
      </w:r>
      <w:r w:rsidRPr="00BA7389">
        <w:rPr>
          <w:rFonts w:ascii="Arial" w:hAnsi="Arial" w:cs="Arial"/>
          <w:spacing w:val="-1"/>
          <w:sz w:val="22"/>
          <w:szCs w:val="22"/>
        </w:rPr>
        <w:t>ve</w:t>
      </w:r>
      <w:r w:rsidRPr="00BA7389">
        <w:rPr>
          <w:rFonts w:ascii="Arial" w:hAnsi="Arial" w:cs="Arial"/>
          <w:spacing w:val="-8"/>
          <w:sz w:val="22"/>
          <w:szCs w:val="22"/>
        </w:rPr>
        <w:t xml:space="preserve"> </w:t>
      </w:r>
      <w:r w:rsidRPr="00BA7389">
        <w:rPr>
          <w:rFonts w:ascii="Arial" w:hAnsi="Arial" w:cs="Arial"/>
          <w:spacing w:val="-1"/>
          <w:sz w:val="22"/>
          <w:szCs w:val="22"/>
        </w:rPr>
        <w:t>kamera</w:t>
      </w:r>
      <w:r w:rsidRPr="00BA7389">
        <w:rPr>
          <w:rFonts w:ascii="Arial" w:hAnsi="Arial" w:cs="Arial"/>
          <w:spacing w:val="-7"/>
          <w:sz w:val="22"/>
          <w:szCs w:val="22"/>
        </w:rPr>
        <w:t xml:space="preserve"> </w:t>
      </w:r>
      <w:r w:rsidRPr="00BA7389">
        <w:rPr>
          <w:rFonts w:ascii="Arial" w:hAnsi="Arial" w:cs="Arial"/>
          <w:spacing w:val="-1"/>
          <w:sz w:val="22"/>
          <w:szCs w:val="22"/>
        </w:rPr>
        <w:t>bulunmalıdır.</w:t>
      </w:r>
    </w:p>
    <w:p w:rsidR="00042E79" w:rsidRDefault="00042E79" w:rsidP="00042E79">
      <w:pPr>
        <w:pStyle w:val="GvdeMetni"/>
        <w:widowControl w:val="0"/>
        <w:numPr>
          <w:ilvl w:val="0"/>
          <w:numId w:val="10"/>
        </w:numPr>
        <w:tabs>
          <w:tab w:val="left" w:pos="483"/>
        </w:tabs>
        <w:spacing w:before="48" w:after="0" w:line="240" w:lineRule="exact"/>
        <w:ind w:left="123" w:right="263" w:firstLine="0"/>
        <w:jc w:val="both"/>
        <w:rPr>
          <w:rFonts w:ascii="Arial" w:hAnsi="Arial" w:cs="Arial"/>
          <w:sz w:val="22"/>
          <w:szCs w:val="22"/>
        </w:rPr>
      </w:pPr>
      <w:r w:rsidRPr="00BA7389">
        <w:rPr>
          <w:rFonts w:ascii="Arial" w:hAnsi="Arial" w:cs="Arial"/>
          <w:sz w:val="22"/>
          <w:szCs w:val="22"/>
        </w:rPr>
        <w:t>Dizüstü</w:t>
      </w:r>
      <w:r w:rsidRPr="00BA7389">
        <w:rPr>
          <w:rFonts w:ascii="Arial" w:hAnsi="Arial" w:cs="Arial"/>
          <w:spacing w:val="-8"/>
          <w:sz w:val="22"/>
          <w:szCs w:val="22"/>
        </w:rPr>
        <w:t xml:space="preserve"> </w:t>
      </w:r>
      <w:r w:rsidRPr="00BA7389">
        <w:rPr>
          <w:rFonts w:ascii="Arial" w:hAnsi="Arial" w:cs="Arial"/>
          <w:sz w:val="22"/>
          <w:szCs w:val="22"/>
        </w:rPr>
        <w:t>bilgisayar</w:t>
      </w:r>
      <w:r w:rsidRPr="00BA7389">
        <w:rPr>
          <w:rFonts w:ascii="Arial" w:hAnsi="Arial" w:cs="Arial"/>
          <w:spacing w:val="-8"/>
          <w:sz w:val="22"/>
          <w:szCs w:val="22"/>
        </w:rPr>
        <w:t xml:space="preserve"> </w:t>
      </w:r>
      <w:r w:rsidRPr="00BA7389">
        <w:rPr>
          <w:rFonts w:ascii="Arial" w:hAnsi="Arial" w:cs="Arial"/>
          <w:sz w:val="22"/>
          <w:szCs w:val="22"/>
        </w:rPr>
        <w:t>çantası</w:t>
      </w:r>
      <w:r w:rsidRPr="00BA7389">
        <w:rPr>
          <w:rFonts w:ascii="Arial" w:hAnsi="Arial" w:cs="Arial"/>
          <w:spacing w:val="-8"/>
          <w:sz w:val="22"/>
          <w:szCs w:val="22"/>
        </w:rPr>
        <w:t xml:space="preserve"> </w:t>
      </w:r>
      <w:r w:rsidRPr="00BA7389">
        <w:rPr>
          <w:rFonts w:ascii="Arial" w:hAnsi="Arial" w:cs="Arial"/>
          <w:sz w:val="22"/>
          <w:szCs w:val="22"/>
        </w:rPr>
        <w:t>ve</w:t>
      </w:r>
      <w:r w:rsidRPr="00BA7389">
        <w:rPr>
          <w:rFonts w:ascii="Arial" w:hAnsi="Arial" w:cs="Arial"/>
          <w:spacing w:val="-8"/>
          <w:sz w:val="22"/>
          <w:szCs w:val="22"/>
        </w:rPr>
        <w:t xml:space="preserve"> </w:t>
      </w:r>
      <w:r w:rsidRPr="00BA7389">
        <w:rPr>
          <w:rFonts w:ascii="Arial" w:hAnsi="Arial" w:cs="Arial"/>
          <w:sz w:val="22"/>
          <w:szCs w:val="22"/>
        </w:rPr>
        <w:t>Kablosuz</w:t>
      </w:r>
      <w:r w:rsidRPr="00BA7389">
        <w:rPr>
          <w:rFonts w:ascii="Arial" w:hAnsi="Arial" w:cs="Arial"/>
          <w:spacing w:val="-8"/>
          <w:sz w:val="22"/>
          <w:szCs w:val="22"/>
        </w:rPr>
        <w:t xml:space="preserve"> </w:t>
      </w:r>
      <w:r w:rsidRPr="00BA7389">
        <w:rPr>
          <w:rFonts w:ascii="Arial" w:hAnsi="Arial" w:cs="Arial"/>
          <w:sz w:val="22"/>
          <w:szCs w:val="22"/>
        </w:rPr>
        <w:t>Mouse</w:t>
      </w:r>
      <w:r w:rsidRPr="00BA7389">
        <w:rPr>
          <w:rFonts w:ascii="Arial" w:hAnsi="Arial" w:cs="Arial"/>
          <w:spacing w:val="-8"/>
          <w:sz w:val="22"/>
          <w:szCs w:val="22"/>
        </w:rPr>
        <w:t xml:space="preserve"> </w:t>
      </w:r>
      <w:r w:rsidRPr="00BA7389">
        <w:rPr>
          <w:rFonts w:ascii="Arial" w:hAnsi="Arial" w:cs="Arial"/>
          <w:sz w:val="22"/>
          <w:szCs w:val="22"/>
        </w:rPr>
        <w:t>ile</w:t>
      </w:r>
      <w:r w:rsidRPr="00BA7389">
        <w:rPr>
          <w:rFonts w:ascii="Arial" w:hAnsi="Arial" w:cs="Arial"/>
          <w:spacing w:val="-8"/>
          <w:sz w:val="22"/>
          <w:szCs w:val="22"/>
        </w:rPr>
        <w:t xml:space="preserve"> </w:t>
      </w:r>
      <w:r w:rsidRPr="00BA7389">
        <w:rPr>
          <w:rFonts w:ascii="Arial" w:hAnsi="Arial" w:cs="Arial"/>
          <w:sz w:val="22"/>
          <w:szCs w:val="22"/>
        </w:rPr>
        <w:t>beraberinde</w:t>
      </w:r>
      <w:r w:rsidRPr="00BA7389">
        <w:rPr>
          <w:rFonts w:ascii="Arial" w:hAnsi="Arial" w:cs="Arial"/>
          <w:spacing w:val="-8"/>
          <w:sz w:val="22"/>
          <w:szCs w:val="22"/>
        </w:rPr>
        <w:t xml:space="preserve"> </w:t>
      </w:r>
      <w:r w:rsidRPr="00BA7389">
        <w:rPr>
          <w:rFonts w:ascii="Arial" w:hAnsi="Arial" w:cs="Arial"/>
          <w:sz w:val="22"/>
          <w:szCs w:val="22"/>
        </w:rPr>
        <w:t>verilmelidir.</w:t>
      </w:r>
    </w:p>
    <w:p w:rsidR="00042E79" w:rsidRDefault="00042E79" w:rsidP="00042E79">
      <w:pPr>
        <w:pStyle w:val="GvdeMetni"/>
        <w:widowControl w:val="0"/>
        <w:numPr>
          <w:ilvl w:val="0"/>
          <w:numId w:val="10"/>
        </w:numPr>
        <w:tabs>
          <w:tab w:val="left" w:pos="483"/>
        </w:tabs>
        <w:spacing w:before="48" w:after="0" w:line="276" w:lineRule="auto"/>
        <w:ind w:left="123" w:right="263" w:firstLine="0"/>
        <w:jc w:val="both"/>
      </w:pPr>
      <w:r w:rsidRPr="00042E79">
        <w:rPr>
          <w:rFonts w:ascii="Arial" w:hAnsi="Arial" w:cs="Arial"/>
          <w:sz w:val="22"/>
          <w:szCs w:val="22"/>
        </w:rPr>
        <w:t>Dizüstü</w:t>
      </w:r>
      <w:r w:rsidRPr="00042E79">
        <w:rPr>
          <w:rFonts w:ascii="Arial" w:hAnsi="Arial" w:cs="Arial"/>
          <w:spacing w:val="-5"/>
          <w:sz w:val="22"/>
          <w:szCs w:val="22"/>
        </w:rPr>
        <w:t xml:space="preserve"> </w:t>
      </w:r>
      <w:r w:rsidRPr="00042E79">
        <w:rPr>
          <w:rFonts w:ascii="Arial" w:hAnsi="Arial" w:cs="Arial"/>
          <w:sz w:val="22"/>
          <w:szCs w:val="22"/>
        </w:rPr>
        <w:t>bilgisayar</w:t>
      </w:r>
      <w:r w:rsidRPr="00042E79">
        <w:rPr>
          <w:rFonts w:ascii="Arial" w:hAnsi="Arial" w:cs="Arial"/>
          <w:spacing w:val="-6"/>
          <w:sz w:val="22"/>
          <w:szCs w:val="22"/>
        </w:rPr>
        <w:t xml:space="preserve"> </w:t>
      </w:r>
      <w:r w:rsidRPr="00042E79">
        <w:rPr>
          <w:rFonts w:ascii="Arial" w:hAnsi="Arial" w:cs="Arial"/>
          <w:sz w:val="22"/>
          <w:szCs w:val="22"/>
        </w:rPr>
        <w:t>fatura</w:t>
      </w:r>
      <w:r w:rsidRPr="00042E79">
        <w:rPr>
          <w:rFonts w:ascii="Arial" w:hAnsi="Arial" w:cs="Arial"/>
          <w:spacing w:val="-5"/>
          <w:sz w:val="22"/>
          <w:szCs w:val="22"/>
        </w:rPr>
        <w:t xml:space="preserve"> </w:t>
      </w:r>
      <w:r w:rsidRPr="00042E79">
        <w:rPr>
          <w:rFonts w:ascii="Arial" w:hAnsi="Arial" w:cs="Arial"/>
          <w:sz w:val="22"/>
          <w:szCs w:val="22"/>
        </w:rPr>
        <w:t>tarihinden</w:t>
      </w:r>
      <w:r w:rsidRPr="00042E79">
        <w:rPr>
          <w:rFonts w:ascii="Arial" w:hAnsi="Arial" w:cs="Arial"/>
          <w:spacing w:val="-6"/>
          <w:sz w:val="22"/>
          <w:szCs w:val="22"/>
        </w:rPr>
        <w:t xml:space="preserve"> </w:t>
      </w:r>
      <w:r w:rsidRPr="00042E79">
        <w:rPr>
          <w:rFonts w:ascii="Arial" w:hAnsi="Arial" w:cs="Arial"/>
          <w:sz w:val="22"/>
          <w:szCs w:val="22"/>
        </w:rPr>
        <w:t>itibaren</w:t>
      </w:r>
      <w:r w:rsidRPr="00042E79">
        <w:rPr>
          <w:rFonts w:ascii="Arial" w:hAnsi="Arial" w:cs="Arial"/>
          <w:spacing w:val="-5"/>
          <w:sz w:val="22"/>
          <w:szCs w:val="22"/>
        </w:rPr>
        <w:t xml:space="preserve"> </w:t>
      </w:r>
      <w:r w:rsidRPr="00042E79">
        <w:rPr>
          <w:rFonts w:ascii="Arial" w:hAnsi="Arial" w:cs="Arial"/>
          <w:sz w:val="22"/>
          <w:szCs w:val="22"/>
        </w:rPr>
        <w:t>en</w:t>
      </w:r>
      <w:r w:rsidRPr="00042E79">
        <w:rPr>
          <w:rFonts w:ascii="Arial" w:hAnsi="Arial" w:cs="Arial"/>
          <w:spacing w:val="-6"/>
          <w:sz w:val="22"/>
          <w:szCs w:val="22"/>
        </w:rPr>
        <w:t xml:space="preserve"> </w:t>
      </w:r>
      <w:r w:rsidRPr="00042E79">
        <w:rPr>
          <w:rFonts w:ascii="Arial" w:hAnsi="Arial" w:cs="Arial"/>
          <w:sz w:val="22"/>
          <w:szCs w:val="22"/>
        </w:rPr>
        <w:t>az</w:t>
      </w:r>
      <w:r w:rsidRPr="00042E79">
        <w:rPr>
          <w:rFonts w:ascii="Arial" w:hAnsi="Arial" w:cs="Arial"/>
          <w:spacing w:val="-5"/>
          <w:sz w:val="22"/>
          <w:szCs w:val="22"/>
        </w:rPr>
        <w:t xml:space="preserve"> </w:t>
      </w:r>
      <w:r w:rsidRPr="00042E79">
        <w:rPr>
          <w:rFonts w:ascii="Arial" w:hAnsi="Arial" w:cs="Arial"/>
          <w:sz w:val="22"/>
          <w:szCs w:val="22"/>
        </w:rPr>
        <w:t>2</w:t>
      </w:r>
      <w:r w:rsidRPr="00042E79">
        <w:rPr>
          <w:rFonts w:ascii="Arial" w:hAnsi="Arial" w:cs="Arial"/>
          <w:spacing w:val="-6"/>
          <w:sz w:val="22"/>
          <w:szCs w:val="22"/>
        </w:rPr>
        <w:t xml:space="preserve"> </w:t>
      </w:r>
      <w:r w:rsidRPr="00042E79">
        <w:rPr>
          <w:rFonts w:ascii="Arial" w:hAnsi="Arial" w:cs="Arial"/>
          <w:sz w:val="22"/>
          <w:szCs w:val="22"/>
        </w:rPr>
        <w:t>yıl</w:t>
      </w:r>
      <w:r w:rsidRPr="00042E79">
        <w:rPr>
          <w:rFonts w:ascii="Arial" w:hAnsi="Arial" w:cs="Arial"/>
          <w:spacing w:val="-6"/>
          <w:sz w:val="22"/>
          <w:szCs w:val="22"/>
        </w:rPr>
        <w:t xml:space="preserve"> </w:t>
      </w:r>
      <w:r w:rsidRPr="00042E79">
        <w:rPr>
          <w:rFonts w:ascii="Arial" w:hAnsi="Arial" w:cs="Arial"/>
          <w:sz w:val="22"/>
          <w:szCs w:val="22"/>
        </w:rPr>
        <w:t>garantili</w:t>
      </w:r>
      <w:r w:rsidRPr="00042E79">
        <w:rPr>
          <w:rFonts w:ascii="Arial" w:hAnsi="Arial" w:cs="Arial"/>
          <w:spacing w:val="-5"/>
          <w:sz w:val="22"/>
          <w:szCs w:val="22"/>
        </w:rPr>
        <w:t xml:space="preserve"> </w:t>
      </w:r>
      <w:r w:rsidRPr="00042E79">
        <w:rPr>
          <w:rFonts w:ascii="Arial" w:hAnsi="Arial" w:cs="Arial"/>
          <w:sz w:val="22"/>
          <w:szCs w:val="22"/>
        </w:rPr>
        <w:t>olmalıdır.</w:t>
      </w:r>
      <w:r w:rsidRPr="00042E79">
        <w:rPr>
          <w:rFonts w:ascii="Arial" w:hAnsi="Arial" w:cs="Arial"/>
          <w:spacing w:val="40"/>
          <w:sz w:val="22"/>
          <w:szCs w:val="22"/>
        </w:rPr>
        <w:t xml:space="preserve"> </w:t>
      </w:r>
      <w:r w:rsidRPr="00042E79">
        <w:rPr>
          <w:rFonts w:ascii="Arial" w:hAnsi="Arial" w:cs="Arial"/>
          <w:sz w:val="22"/>
          <w:szCs w:val="22"/>
        </w:rPr>
        <w:t>AC</w:t>
      </w:r>
      <w:r w:rsidRPr="00042E79">
        <w:rPr>
          <w:rFonts w:ascii="Arial" w:hAnsi="Arial" w:cs="Arial"/>
          <w:spacing w:val="-6"/>
          <w:sz w:val="22"/>
          <w:szCs w:val="22"/>
        </w:rPr>
        <w:t xml:space="preserve"> </w:t>
      </w:r>
      <w:r w:rsidRPr="00042E79">
        <w:rPr>
          <w:rFonts w:ascii="Arial" w:hAnsi="Arial" w:cs="Arial"/>
          <w:sz w:val="22"/>
          <w:szCs w:val="22"/>
        </w:rPr>
        <w:t>adaptörü</w:t>
      </w:r>
      <w:r w:rsidRPr="00042E79">
        <w:rPr>
          <w:rFonts w:ascii="Arial" w:hAnsi="Arial" w:cs="Arial"/>
          <w:spacing w:val="-5"/>
          <w:sz w:val="22"/>
          <w:szCs w:val="22"/>
        </w:rPr>
        <w:t xml:space="preserve"> </w:t>
      </w:r>
      <w:r w:rsidRPr="00042E79">
        <w:rPr>
          <w:rFonts w:ascii="Arial" w:hAnsi="Arial" w:cs="Arial"/>
          <w:sz w:val="22"/>
          <w:szCs w:val="22"/>
        </w:rPr>
        <w:t>garantiye</w:t>
      </w:r>
      <w:r w:rsidRPr="00042E79">
        <w:rPr>
          <w:rFonts w:ascii="Arial" w:hAnsi="Arial" w:cs="Arial"/>
          <w:spacing w:val="22"/>
          <w:w w:val="99"/>
          <w:sz w:val="22"/>
          <w:szCs w:val="22"/>
        </w:rPr>
        <w:t xml:space="preserve"> </w:t>
      </w:r>
      <w:r w:rsidRPr="00042E79">
        <w:rPr>
          <w:rFonts w:ascii="Arial" w:hAnsi="Arial" w:cs="Arial"/>
          <w:sz w:val="22"/>
          <w:szCs w:val="22"/>
        </w:rPr>
        <w:t>dâhil</w:t>
      </w:r>
      <w:r w:rsidRPr="00042E79">
        <w:rPr>
          <w:rFonts w:ascii="Arial" w:hAnsi="Arial" w:cs="Arial"/>
          <w:spacing w:val="-15"/>
          <w:sz w:val="22"/>
          <w:szCs w:val="22"/>
        </w:rPr>
        <w:t xml:space="preserve"> </w:t>
      </w:r>
      <w:r w:rsidRPr="00042E79">
        <w:rPr>
          <w:rFonts w:ascii="Arial" w:hAnsi="Arial" w:cs="Arial"/>
          <w:sz w:val="22"/>
          <w:szCs w:val="22"/>
        </w:rPr>
        <w:t>edilm</w:t>
      </w:r>
      <w:bookmarkStart w:id="0" w:name="_GoBack"/>
      <w:bookmarkEnd w:id="0"/>
      <w:r w:rsidRPr="00042E79">
        <w:rPr>
          <w:rFonts w:ascii="Arial" w:hAnsi="Arial" w:cs="Arial"/>
          <w:sz w:val="22"/>
          <w:szCs w:val="22"/>
        </w:rPr>
        <w:t>elidir.</w:t>
      </w:r>
    </w:p>
    <w:sectPr w:rsidR="00042E79" w:rsidSect="00410688">
      <w:pgSz w:w="11906" w:h="16838"/>
      <w:pgMar w:top="1134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B44" w:rsidRDefault="00697B44" w:rsidP="0043275F">
      <w:r>
        <w:separator/>
      </w:r>
    </w:p>
  </w:endnote>
  <w:endnote w:type="continuationSeparator" w:id="0">
    <w:p w:rsidR="00697B44" w:rsidRDefault="00697B44" w:rsidP="00432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B44" w:rsidRDefault="00697B44" w:rsidP="0043275F">
      <w:r>
        <w:separator/>
      </w:r>
    </w:p>
  </w:footnote>
  <w:footnote w:type="continuationSeparator" w:id="0">
    <w:p w:rsidR="00697B44" w:rsidRDefault="00697B44" w:rsidP="004327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0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4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7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4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8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160" w:hanging="144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4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3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363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363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363"/>
      </w:p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363"/>
      </w:p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363"/>
      </w:p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363"/>
      </w:p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363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5" w15:restartNumberingAfterBreak="0">
    <w:nsid w:val="0AC903D2"/>
    <w:multiLevelType w:val="hybridMultilevel"/>
    <w:tmpl w:val="3738E5C6"/>
    <w:lvl w:ilvl="0" w:tplc="7A708C12">
      <w:start w:val="1"/>
      <w:numFmt w:val="decimal"/>
      <w:lvlText w:val="%1."/>
      <w:lvlJc w:val="left"/>
      <w:pPr>
        <w:ind w:left="483" w:hanging="360"/>
      </w:pPr>
      <w:rPr>
        <w:rFonts w:ascii="Arial" w:eastAsia="Times New Roman" w:hAnsi="Arial" w:cs="Arial" w:hint="default"/>
        <w:b/>
        <w:bCs/>
        <w:spacing w:val="1"/>
        <w:w w:val="99"/>
        <w:sz w:val="22"/>
        <w:szCs w:val="22"/>
      </w:rPr>
    </w:lvl>
    <w:lvl w:ilvl="1" w:tplc="3BDE03A2">
      <w:start w:val="1"/>
      <w:numFmt w:val="bullet"/>
      <w:lvlText w:val="•"/>
      <w:lvlJc w:val="left"/>
      <w:pPr>
        <w:ind w:left="1291" w:hanging="360"/>
      </w:pPr>
      <w:rPr>
        <w:rFonts w:hint="default"/>
      </w:rPr>
    </w:lvl>
    <w:lvl w:ilvl="2" w:tplc="D99E3AC6">
      <w:start w:val="1"/>
      <w:numFmt w:val="bullet"/>
      <w:lvlText w:val="•"/>
      <w:lvlJc w:val="left"/>
      <w:pPr>
        <w:ind w:left="2100" w:hanging="360"/>
      </w:pPr>
      <w:rPr>
        <w:rFonts w:hint="default"/>
      </w:rPr>
    </w:lvl>
    <w:lvl w:ilvl="3" w:tplc="3F5E61FC">
      <w:start w:val="1"/>
      <w:numFmt w:val="bullet"/>
      <w:lvlText w:val="•"/>
      <w:lvlJc w:val="left"/>
      <w:pPr>
        <w:ind w:left="2908" w:hanging="360"/>
      </w:pPr>
      <w:rPr>
        <w:rFonts w:hint="default"/>
      </w:rPr>
    </w:lvl>
    <w:lvl w:ilvl="4" w:tplc="7F6CE73C">
      <w:start w:val="1"/>
      <w:numFmt w:val="bullet"/>
      <w:lvlText w:val="•"/>
      <w:lvlJc w:val="left"/>
      <w:pPr>
        <w:ind w:left="3716" w:hanging="360"/>
      </w:pPr>
      <w:rPr>
        <w:rFonts w:hint="default"/>
      </w:rPr>
    </w:lvl>
    <w:lvl w:ilvl="5" w:tplc="AB685732">
      <w:start w:val="1"/>
      <w:numFmt w:val="bullet"/>
      <w:lvlText w:val="•"/>
      <w:lvlJc w:val="left"/>
      <w:pPr>
        <w:ind w:left="4525" w:hanging="360"/>
      </w:pPr>
      <w:rPr>
        <w:rFonts w:hint="default"/>
      </w:rPr>
    </w:lvl>
    <w:lvl w:ilvl="6" w:tplc="945E6558">
      <w:start w:val="1"/>
      <w:numFmt w:val="bullet"/>
      <w:lvlText w:val="•"/>
      <w:lvlJc w:val="left"/>
      <w:pPr>
        <w:ind w:left="5333" w:hanging="360"/>
      </w:pPr>
      <w:rPr>
        <w:rFonts w:hint="default"/>
      </w:rPr>
    </w:lvl>
    <w:lvl w:ilvl="7" w:tplc="6EE84474">
      <w:start w:val="1"/>
      <w:numFmt w:val="bullet"/>
      <w:lvlText w:val="•"/>
      <w:lvlJc w:val="left"/>
      <w:pPr>
        <w:ind w:left="6141" w:hanging="360"/>
      </w:pPr>
      <w:rPr>
        <w:rFonts w:hint="default"/>
      </w:rPr>
    </w:lvl>
    <w:lvl w:ilvl="8" w:tplc="978437B6">
      <w:start w:val="1"/>
      <w:numFmt w:val="bullet"/>
      <w:lvlText w:val="•"/>
      <w:lvlJc w:val="left"/>
      <w:pPr>
        <w:ind w:left="6949" w:hanging="360"/>
      </w:pPr>
      <w:rPr>
        <w:rFonts w:hint="default"/>
      </w:rPr>
    </w:lvl>
  </w:abstractNum>
  <w:abstractNum w:abstractNumId="6" w15:restartNumberingAfterBreak="0">
    <w:nsid w:val="0F9C09C2"/>
    <w:multiLevelType w:val="hybridMultilevel"/>
    <w:tmpl w:val="F2928194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3A7BB1"/>
    <w:multiLevelType w:val="hybridMultilevel"/>
    <w:tmpl w:val="7494C592"/>
    <w:lvl w:ilvl="0" w:tplc="268406F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D04B354">
      <w:start w:val="16"/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  <w:b w:val="0"/>
        <w:color w:val="2D2D2D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EE272A"/>
    <w:multiLevelType w:val="hybridMultilevel"/>
    <w:tmpl w:val="CE08AA7E"/>
    <w:lvl w:ilvl="0" w:tplc="0DDC1CB6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40B80183"/>
    <w:multiLevelType w:val="hybridMultilevel"/>
    <w:tmpl w:val="786AE8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715827"/>
    <w:multiLevelType w:val="hybridMultilevel"/>
    <w:tmpl w:val="06CACB7E"/>
    <w:lvl w:ilvl="0" w:tplc="14AA1002">
      <w:start w:val="5"/>
      <w:numFmt w:val="decimal"/>
      <w:lvlText w:val="%1."/>
      <w:lvlJc w:val="left"/>
      <w:pPr>
        <w:ind w:left="483" w:hanging="360"/>
      </w:pPr>
      <w:rPr>
        <w:rFonts w:ascii="Arial" w:eastAsia="Times New Roman" w:hAnsi="Arial" w:cs="Arial" w:hint="default"/>
        <w:b/>
        <w:bCs/>
        <w:spacing w:val="1"/>
        <w:w w:val="99"/>
        <w:sz w:val="22"/>
        <w:szCs w:val="22"/>
      </w:rPr>
    </w:lvl>
    <w:lvl w:ilvl="1" w:tplc="0AC2F9FC">
      <w:start w:val="1"/>
      <w:numFmt w:val="bullet"/>
      <w:lvlText w:val="•"/>
      <w:lvlJc w:val="left"/>
      <w:pPr>
        <w:ind w:left="1291" w:hanging="360"/>
      </w:pPr>
      <w:rPr>
        <w:rFonts w:hint="default"/>
      </w:rPr>
    </w:lvl>
    <w:lvl w:ilvl="2" w:tplc="CB5C1406">
      <w:start w:val="1"/>
      <w:numFmt w:val="bullet"/>
      <w:lvlText w:val="•"/>
      <w:lvlJc w:val="left"/>
      <w:pPr>
        <w:ind w:left="2100" w:hanging="360"/>
      </w:pPr>
      <w:rPr>
        <w:rFonts w:hint="default"/>
      </w:rPr>
    </w:lvl>
    <w:lvl w:ilvl="3" w:tplc="6DF013FE">
      <w:start w:val="1"/>
      <w:numFmt w:val="bullet"/>
      <w:lvlText w:val="•"/>
      <w:lvlJc w:val="left"/>
      <w:pPr>
        <w:ind w:left="2908" w:hanging="360"/>
      </w:pPr>
      <w:rPr>
        <w:rFonts w:hint="default"/>
      </w:rPr>
    </w:lvl>
    <w:lvl w:ilvl="4" w:tplc="4FE6A0D8">
      <w:start w:val="1"/>
      <w:numFmt w:val="bullet"/>
      <w:lvlText w:val="•"/>
      <w:lvlJc w:val="left"/>
      <w:pPr>
        <w:ind w:left="3716" w:hanging="360"/>
      </w:pPr>
      <w:rPr>
        <w:rFonts w:hint="default"/>
      </w:rPr>
    </w:lvl>
    <w:lvl w:ilvl="5" w:tplc="1DB64FA4">
      <w:start w:val="1"/>
      <w:numFmt w:val="bullet"/>
      <w:lvlText w:val="•"/>
      <w:lvlJc w:val="left"/>
      <w:pPr>
        <w:ind w:left="4525" w:hanging="360"/>
      </w:pPr>
      <w:rPr>
        <w:rFonts w:hint="default"/>
      </w:rPr>
    </w:lvl>
    <w:lvl w:ilvl="6" w:tplc="AC24611E">
      <w:start w:val="1"/>
      <w:numFmt w:val="bullet"/>
      <w:lvlText w:val="•"/>
      <w:lvlJc w:val="left"/>
      <w:pPr>
        <w:ind w:left="5333" w:hanging="360"/>
      </w:pPr>
      <w:rPr>
        <w:rFonts w:hint="default"/>
      </w:rPr>
    </w:lvl>
    <w:lvl w:ilvl="7" w:tplc="10EC6B52">
      <w:start w:val="1"/>
      <w:numFmt w:val="bullet"/>
      <w:lvlText w:val="•"/>
      <w:lvlJc w:val="left"/>
      <w:pPr>
        <w:ind w:left="6141" w:hanging="360"/>
      </w:pPr>
      <w:rPr>
        <w:rFonts w:hint="default"/>
      </w:rPr>
    </w:lvl>
    <w:lvl w:ilvl="8" w:tplc="8B62A68E">
      <w:start w:val="1"/>
      <w:numFmt w:val="bullet"/>
      <w:lvlText w:val="•"/>
      <w:lvlJc w:val="left"/>
      <w:pPr>
        <w:ind w:left="6949" w:hanging="360"/>
      </w:pPr>
      <w:rPr>
        <w:rFonts w:hint="default"/>
      </w:rPr>
    </w:lvl>
  </w:abstractNum>
  <w:abstractNum w:abstractNumId="11" w15:restartNumberingAfterBreak="0">
    <w:nsid w:val="483A22FA"/>
    <w:multiLevelType w:val="hybridMultilevel"/>
    <w:tmpl w:val="7BC0F2F4"/>
    <w:lvl w:ilvl="0" w:tplc="041F001B">
      <w:start w:val="1"/>
      <w:numFmt w:val="low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8840D7"/>
    <w:multiLevelType w:val="hybridMultilevel"/>
    <w:tmpl w:val="7FC651FC"/>
    <w:lvl w:ilvl="0" w:tplc="0DDC1CB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816884"/>
    <w:multiLevelType w:val="hybridMultilevel"/>
    <w:tmpl w:val="E66087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DD5364"/>
    <w:multiLevelType w:val="hybridMultilevel"/>
    <w:tmpl w:val="B78E543A"/>
    <w:lvl w:ilvl="0" w:tplc="0DDC1CB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39622E"/>
    <w:multiLevelType w:val="multilevel"/>
    <w:tmpl w:val="B7BA00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12"/>
  </w:num>
  <w:num w:numId="3">
    <w:abstractNumId w:val="14"/>
  </w:num>
  <w:num w:numId="4">
    <w:abstractNumId w:val="15"/>
  </w:num>
  <w:num w:numId="5">
    <w:abstractNumId w:val="6"/>
  </w:num>
  <w:num w:numId="6">
    <w:abstractNumId w:val="11"/>
  </w:num>
  <w:num w:numId="7">
    <w:abstractNumId w:val="7"/>
  </w:num>
  <w:num w:numId="8">
    <w:abstractNumId w:val="9"/>
  </w:num>
  <w:num w:numId="9">
    <w:abstractNumId w:val="13"/>
  </w:num>
  <w:num w:numId="10">
    <w:abstractNumId w:val="10"/>
  </w:num>
  <w:num w:numId="11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BAD"/>
    <w:rsid w:val="00015CA0"/>
    <w:rsid w:val="00026BC6"/>
    <w:rsid w:val="00030083"/>
    <w:rsid w:val="000320C9"/>
    <w:rsid w:val="00042E79"/>
    <w:rsid w:val="000454F1"/>
    <w:rsid w:val="000455DD"/>
    <w:rsid w:val="00046253"/>
    <w:rsid w:val="00053549"/>
    <w:rsid w:val="000540B0"/>
    <w:rsid w:val="00071DA5"/>
    <w:rsid w:val="00080529"/>
    <w:rsid w:val="000875E8"/>
    <w:rsid w:val="00095807"/>
    <w:rsid w:val="00096BB9"/>
    <w:rsid w:val="000A2AC8"/>
    <w:rsid w:val="000B164E"/>
    <w:rsid w:val="000B67FE"/>
    <w:rsid w:val="000C1F76"/>
    <w:rsid w:val="000E0326"/>
    <w:rsid w:val="00106237"/>
    <w:rsid w:val="00124BAF"/>
    <w:rsid w:val="00130B31"/>
    <w:rsid w:val="001428D6"/>
    <w:rsid w:val="0017088F"/>
    <w:rsid w:val="00190F78"/>
    <w:rsid w:val="00193706"/>
    <w:rsid w:val="001A107B"/>
    <w:rsid w:val="001C4ABC"/>
    <w:rsid w:val="001C60B1"/>
    <w:rsid w:val="001D6F44"/>
    <w:rsid w:val="001E5066"/>
    <w:rsid w:val="001E5D22"/>
    <w:rsid w:val="001E639B"/>
    <w:rsid w:val="001F41B9"/>
    <w:rsid w:val="00200A51"/>
    <w:rsid w:val="00201277"/>
    <w:rsid w:val="00201666"/>
    <w:rsid w:val="00210E9E"/>
    <w:rsid w:val="0023518D"/>
    <w:rsid w:val="002367C1"/>
    <w:rsid w:val="002374C9"/>
    <w:rsid w:val="00245B2C"/>
    <w:rsid w:val="00262CD7"/>
    <w:rsid w:val="00272451"/>
    <w:rsid w:val="00273A61"/>
    <w:rsid w:val="00276C2A"/>
    <w:rsid w:val="002772E3"/>
    <w:rsid w:val="002854ED"/>
    <w:rsid w:val="002A6EB8"/>
    <w:rsid w:val="002D18EA"/>
    <w:rsid w:val="002E0D57"/>
    <w:rsid w:val="002E24A1"/>
    <w:rsid w:val="002E5D75"/>
    <w:rsid w:val="002F627A"/>
    <w:rsid w:val="002F711B"/>
    <w:rsid w:val="0030705D"/>
    <w:rsid w:val="003164AE"/>
    <w:rsid w:val="00326994"/>
    <w:rsid w:val="0032786C"/>
    <w:rsid w:val="003307EF"/>
    <w:rsid w:val="00331657"/>
    <w:rsid w:val="003328AE"/>
    <w:rsid w:val="0033525F"/>
    <w:rsid w:val="00337F4E"/>
    <w:rsid w:val="00341E8F"/>
    <w:rsid w:val="0034620B"/>
    <w:rsid w:val="003A4750"/>
    <w:rsid w:val="003B3F4E"/>
    <w:rsid w:val="003C5AD3"/>
    <w:rsid w:val="003E1776"/>
    <w:rsid w:val="003E7F4F"/>
    <w:rsid w:val="004055C8"/>
    <w:rsid w:val="0040697F"/>
    <w:rsid w:val="00410688"/>
    <w:rsid w:val="00410A74"/>
    <w:rsid w:val="0042128A"/>
    <w:rsid w:val="00422021"/>
    <w:rsid w:val="00424503"/>
    <w:rsid w:val="00427EE5"/>
    <w:rsid w:val="00430460"/>
    <w:rsid w:val="00432231"/>
    <w:rsid w:val="0043275F"/>
    <w:rsid w:val="00443184"/>
    <w:rsid w:val="00443BA1"/>
    <w:rsid w:val="0046767E"/>
    <w:rsid w:val="00474A0A"/>
    <w:rsid w:val="004751BA"/>
    <w:rsid w:val="00493583"/>
    <w:rsid w:val="004D05C9"/>
    <w:rsid w:val="004D20FF"/>
    <w:rsid w:val="004D38F7"/>
    <w:rsid w:val="004F4700"/>
    <w:rsid w:val="004F4BD2"/>
    <w:rsid w:val="0050534B"/>
    <w:rsid w:val="00515BB0"/>
    <w:rsid w:val="0053200C"/>
    <w:rsid w:val="00543C81"/>
    <w:rsid w:val="00563272"/>
    <w:rsid w:val="005735D9"/>
    <w:rsid w:val="005905A2"/>
    <w:rsid w:val="005B3EE3"/>
    <w:rsid w:val="005B4D95"/>
    <w:rsid w:val="005C6CED"/>
    <w:rsid w:val="005D5A10"/>
    <w:rsid w:val="005D7594"/>
    <w:rsid w:val="005F03B0"/>
    <w:rsid w:val="005F2A49"/>
    <w:rsid w:val="005F5C53"/>
    <w:rsid w:val="0060247C"/>
    <w:rsid w:val="00611F46"/>
    <w:rsid w:val="00613765"/>
    <w:rsid w:val="006229FB"/>
    <w:rsid w:val="00643701"/>
    <w:rsid w:val="00644785"/>
    <w:rsid w:val="00653B7B"/>
    <w:rsid w:val="00655AE7"/>
    <w:rsid w:val="00670505"/>
    <w:rsid w:val="006751F7"/>
    <w:rsid w:val="00686C1F"/>
    <w:rsid w:val="00687A24"/>
    <w:rsid w:val="00695347"/>
    <w:rsid w:val="00695E84"/>
    <w:rsid w:val="00697168"/>
    <w:rsid w:val="00697B44"/>
    <w:rsid w:val="006A088D"/>
    <w:rsid w:val="006A0D1B"/>
    <w:rsid w:val="006A44C6"/>
    <w:rsid w:val="006B0703"/>
    <w:rsid w:val="006B6329"/>
    <w:rsid w:val="006B6C1F"/>
    <w:rsid w:val="006C3F10"/>
    <w:rsid w:val="006D0037"/>
    <w:rsid w:val="006D76A8"/>
    <w:rsid w:val="0070201B"/>
    <w:rsid w:val="007028A2"/>
    <w:rsid w:val="0070295D"/>
    <w:rsid w:val="00711991"/>
    <w:rsid w:val="00711B21"/>
    <w:rsid w:val="0072446D"/>
    <w:rsid w:val="00731673"/>
    <w:rsid w:val="00733059"/>
    <w:rsid w:val="007404AF"/>
    <w:rsid w:val="00744C52"/>
    <w:rsid w:val="007477D0"/>
    <w:rsid w:val="0075337A"/>
    <w:rsid w:val="00757F5D"/>
    <w:rsid w:val="007669A6"/>
    <w:rsid w:val="0077316F"/>
    <w:rsid w:val="00780540"/>
    <w:rsid w:val="007909C3"/>
    <w:rsid w:val="00795462"/>
    <w:rsid w:val="007A39FC"/>
    <w:rsid w:val="007A482B"/>
    <w:rsid w:val="007C6302"/>
    <w:rsid w:val="007C706C"/>
    <w:rsid w:val="007F13A0"/>
    <w:rsid w:val="008014F6"/>
    <w:rsid w:val="00804155"/>
    <w:rsid w:val="0080798B"/>
    <w:rsid w:val="00812433"/>
    <w:rsid w:val="008166BB"/>
    <w:rsid w:val="00820024"/>
    <w:rsid w:val="00826B68"/>
    <w:rsid w:val="00830951"/>
    <w:rsid w:val="00846C73"/>
    <w:rsid w:val="00855C78"/>
    <w:rsid w:val="00856AC2"/>
    <w:rsid w:val="00856F68"/>
    <w:rsid w:val="008576B4"/>
    <w:rsid w:val="0086446C"/>
    <w:rsid w:val="00883095"/>
    <w:rsid w:val="008907E2"/>
    <w:rsid w:val="00894C3E"/>
    <w:rsid w:val="00897C47"/>
    <w:rsid w:val="008A5F56"/>
    <w:rsid w:val="008B29E1"/>
    <w:rsid w:val="008B4EBD"/>
    <w:rsid w:val="008C164B"/>
    <w:rsid w:val="008D3BDF"/>
    <w:rsid w:val="008E7F03"/>
    <w:rsid w:val="008F4DD1"/>
    <w:rsid w:val="00911A02"/>
    <w:rsid w:val="009122F5"/>
    <w:rsid w:val="00917548"/>
    <w:rsid w:val="00926CC2"/>
    <w:rsid w:val="009378AB"/>
    <w:rsid w:val="00950217"/>
    <w:rsid w:val="00955299"/>
    <w:rsid w:val="009571B2"/>
    <w:rsid w:val="009769E0"/>
    <w:rsid w:val="00985EDD"/>
    <w:rsid w:val="009A4655"/>
    <w:rsid w:val="00A24561"/>
    <w:rsid w:val="00A34FEA"/>
    <w:rsid w:val="00A36920"/>
    <w:rsid w:val="00A53ECE"/>
    <w:rsid w:val="00A5756C"/>
    <w:rsid w:val="00A63E2D"/>
    <w:rsid w:val="00A708A3"/>
    <w:rsid w:val="00A7103E"/>
    <w:rsid w:val="00A81F5C"/>
    <w:rsid w:val="00A9003D"/>
    <w:rsid w:val="00AB54D6"/>
    <w:rsid w:val="00AC298D"/>
    <w:rsid w:val="00AD4A65"/>
    <w:rsid w:val="00AE0F5C"/>
    <w:rsid w:val="00AE2F37"/>
    <w:rsid w:val="00AF22A7"/>
    <w:rsid w:val="00AF443B"/>
    <w:rsid w:val="00AF699F"/>
    <w:rsid w:val="00B03793"/>
    <w:rsid w:val="00B17A95"/>
    <w:rsid w:val="00B34D08"/>
    <w:rsid w:val="00B4545B"/>
    <w:rsid w:val="00B54AA6"/>
    <w:rsid w:val="00B60562"/>
    <w:rsid w:val="00B62059"/>
    <w:rsid w:val="00B64BB5"/>
    <w:rsid w:val="00B66F03"/>
    <w:rsid w:val="00B676B8"/>
    <w:rsid w:val="00B80839"/>
    <w:rsid w:val="00B8185D"/>
    <w:rsid w:val="00B8518C"/>
    <w:rsid w:val="00B911ED"/>
    <w:rsid w:val="00BA4820"/>
    <w:rsid w:val="00BA4CD5"/>
    <w:rsid w:val="00BB5182"/>
    <w:rsid w:val="00BB6094"/>
    <w:rsid w:val="00BC07D8"/>
    <w:rsid w:val="00BD7189"/>
    <w:rsid w:val="00BE09BA"/>
    <w:rsid w:val="00BE5204"/>
    <w:rsid w:val="00BE6176"/>
    <w:rsid w:val="00C03F94"/>
    <w:rsid w:val="00C069E4"/>
    <w:rsid w:val="00C10FE4"/>
    <w:rsid w:val="00C115FB"/>
    <w:rsid w:val="00C17F57"/>
    <w:rsid w:val="00C24419"/>
    <w:rsid w:val="00C24C39"/>
    <w:rsid w:val="00C27D96"/>
    <w:rsid w:val="00C30DD5"/>
    <w:rsid w:val="00C42CB6"/>
    <w:rsid w:val="00C53233"/>
    <w:rsid w:val="00C54A57"/>
    <w:rsid w:val="00C55B0E"/>
    <w:rsid w:val="00C565BE"/>
    <w:rsid w:val="00C62536"/>
    <w:rsid w:val="00C70C34"/>
    <w:rsid w:val="00C759B5"/>
    <w:rsid w:val="00C9040A"/>
    <w:rsid w:val="00C90BA9"/>
    <w:rsid w:val="00C96104"/>
    <w:rsid w:val="00C96D75"/>
    <w:rsid w:val="00CA76F1"/>
    <w:rsid w:val="00CB5478"/>
    <w:rsid w:val="00CE058B"/>
    <w:rsid w:val="00CE0F82"/>
    <w:rsid w:val="00D23B7D"/>
    <w:rsid w:val="00D270CE"/>
    <w:rsid w:val="00D33F17"/>
    <w:rsid w:val="00D41586"/>
    <w:rsid w:val="00D42B82"/>
    <w:rsid w:val="00D70DF1"/>
    <w:rsid w:val="00D73FBC"/>
    <w:rsid w:val="00D92E4F"/>
    <w:rsid w:val="00DC737B"/>
    <w:rsid w:val="00DF47ED"/>
    <w:rsid w:val="00E00D16"/>
    <w:rsid w:val="00E04A13"/>
    <w:rsid w:val="00E0649A"/>
    <w:rsid w:val="00E07F65"/>
    <w:rsid w:val="00E15FD4"/>
    <w:rsid w:val="00E2255B"/>
    <w:rsid w:val="00E245F0"/>
    <w:rsid w:val="00E257C5"/>
    <w:rsid w:val="00E26286"/>
    <w:rsid w:val="00E329AF"/>
    <w:rsid w:val="00E36874"/>
    <w:rsid w:val="00E563D9"/>
    <w:rsid w:val="00E646C3"/>
    <w:rsid w:val="00E70FA2"/>
    <w:rsid w:val="00E74AFC"/>
    <w:rsid w:val="00E8180F"/>
    <w:rsid w:val="00E83825"/>
    <w:rsid w:val="00E918E1"/>
    <w:rsid w:val="00E92EA9"/>
    <w:rsid w:val="00E942BF"/>
    <w:rsid w:val="00EB513A"/>
    <w:rsid w:val="00EC3D09"/>
    <w:rsid w:val="00ED4AFA"/>
    <w:rsid w:val="00EE5BAD"/>
    <w:rsid w:val="00EE6FD0"/>
    <w:rsid w:val="00EF2949"/>
    <w:rsid w:val="00EF2EBB"/>
    <w:rsid w:val="00F044E4"/>
    <w:rsid w:val="00F05298"/>
    <w:rsid w:val="00F20304"/>
    <w:rsid w:val="00F22FDC"/>
    <w:rsid w:val="00F23BDA"/>
    <w:rsid w:val="00F26E66"/>
    <w:rsid w:val="00F30242"/>
    <w:rsid w:val="00F30DE9"/>
    <w:rsid w:val="00F53C13"/>
    <w:rsid w:val="00F56005"/>
    <w:rsid w:val="00F57D0C"/>
    <w:rsid w:val="00F83333"/>
    <w:rsid w:val="00F84E7B"/>
    <w:rsid w:val="00F86380"/>
    <w:rsid w:val="00F97D05"/>
    <w:rsid w:val="00FA4060"/>
    <w:rsid w:val="00FA5F87"/>
    <w:rsid w:val="00FA73CA"/>
    <w:rsid w:val="00FB2C6C"/>
    <w:rsid w:val="00FB64C0"/>
    <w:rsid w:val="00FC34E7"/>
    <w:rsid w:val="00FC6E63"/>
    <w:rsid w:val="00FD300E"/>
    <w:rsid w:val="00FD33D4"/>
    <w:rsid w:val="00FD3B86"/>
    <w:rsid w:val="00FD6D68"/>
    <w:rsid w:val="00FD739B"/>
    <w:rsid w:val="00FD74FA"/>
    <w:rsid w:val="00FE291A"/>
    <w:rsid w:val="00FF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C3E5FE"/>
  <w15:docId w15:val="{0099F286-E4A1-4ABF-86A9-D1B479479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4ED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F30242"/>
    <w:pPr>
      <w:keepNext/>
      <w:autoSpaceDE w:val="0"/>
      <w:autoSpaceDN w:val="0"/>
      <w:adjustRightInd w:val="0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semiHidden/>
    <w:unhideWhenUsed/>
    <w:qFormat/>
    <w:rsid w:val="004106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8">
    <w:name w:val="heading 8"/>
    <w:basedOn w:val="Normal"/>
    <w:next w:val="Normal"/>
    <w:link w:val="Balk8Char"/>
    <w:semiHidden/>
    <w:unhideWhenUsed/>
    <w:qFormat/>
    <w:rsid w:val="008576B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3275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43275F"/>
    <w:rPr>
      <w:sz w:val="24"/>
      <w:szCs w:val="24"/>
    </w:rPr>
  </w:style>
  <w:style w:type="paragraph" w:styleId="AltBilgi">
    <w:name w:val="footer"/>
    <w:basedOn w:val="Normal"/>
    <w:link w:val="AltBilgiChar"/>
    <w:rsid w:val="004327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43275F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43275F"/>
    <w:pPr>
      <w:spacing w:before="100" w:beforeAutospacing="1" w:after="100" w:afterAutospacing="1"/>
    </w:pPr>
  </w:style>
  <w:style w:type="character" w:styleId="Gl">
    <w:name w:val="Strong"/>
    <w:uiPriority w:val="22"/>
    <w:qFormat/>
    <w:rsid w:val="0043275F"/>
    <w:rPr>
      <w:b/>
      <w:bCs/>
    </w:rPr>
  </w:style>
  <w:style w:type="character" w:styleId="Kpr">
    <w:name w:val="Hyperlink"/>
    <w:rsid w:val="005F5C53"/>
    <w:rPr>
      <w:color w:val="0000FF"/>
      <w:u w:val="single"/>
    </w:rPr>
  </w:style>
  <w:style w:type="paragraph" w:styleId="BalonMetni">
    <w:name w:val="Balloon Text"/>
    <w:basedOn w:val="Normal"/>
    <w:link w:val="BalonMetniChar"/>
    <w:rsid w:val="000A2AC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0A2AC8"/>
    <w:rPr>
      <w:rFonts w:ascii="Tahoma" w:hAnsi="Tahoma" w:cs="Tahoma"/>
      <w:sz w:val="16"/>
      <w:szCs w:val="16"/>
    </w:rPr>
  </w:style>
  <w:style w:type="character" w:styleId="DipnotBavurusu">
    <w:name w:val="footnote reference"/>
    <w:rsid w:val="008014F6"/>
    <w:rPr>
      <w:sz w:val="20"/>
      <w:vertAlign w:val="superscript"/>
    </w:rPr>
  </w:style>
  <w:style w:type="paragraph" w:styleId="ListeParagraf">
    <w:name w:val="List Paragraph"/>
    <w:basedOn w:val="Normal"/>
    <w:uiPriority w:val="34"/>
    <w:qFormat/>
    <w:rsid w:val="00C30D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kirmizi">
    <w:name w:val="kirmizi"/>
    <w:basedOn w:val="VarsaylanParagrafYazTipi"/>
    <w:rsid w:val="00C30DD5"/>
  </w:style>
  <w:style w:type="character" w:customStyle="1" w:styleId="menu">
    <w:name w:val="menu"/>
    <w:basedOn w:val="VarsaylanParagrafYazTipi"/>
    <w:rsid w:val="00C30DD5"/>
  </w:style>
  <w:style w:type="character" w:customStyle="1" w:styleId="yazi">
    <w:name w:val="yazi"/>
    <w:basedOn w:val="VarsaylanParagrafYazTipi"/>
    <w:rsid w:val="00C30DD5"/>
  </w:style>
  <w:style w:type="character" w:customStyle="1" w:styleId="Balk1Char">
    <w:name w:val="Başlık 1 Char"/>
    <w:link w:val="Balk1"/>
    <w:rsid w:val="00F30242"/>
    <w:rPr>
      <w:b/>
      <w:bCs/>
      <w:sz w:val="24"/>
      <w:szCs w:val="24"/>
    </w:rPr>
  </w:style>
  <w:style w:type="paragraph" w:styleId="GvdeMetniGirintisi">
    <w:name w:val="Body Text Indent"/>
    <w:basedOn w:val="Normal"/>
    <w:link w:val="GvdeMetniGirintisiChar"/>
    <w:rsid w:val="004055C8"/>
    <w:pPr>
      <w:suppressAutoHyphens/>
      <w:ind w:left="360"/>
    </w:pPr>
    <w:rPr>
      <w:lang w:eastAsia="ar-SA"/>
    </w:rPr>
  </w:style>
  <w:style w:type="character" w:customStyle="1" w:styleId="GvdeMetniGirintisiChar">
    <w:name w:val="Gövde Metni Girintisi Char"/>
    <w:link w:val="GvdeMetniGirintisi"/>
    <w:rsid w:val="004055C8"/>
    <w:rPr>
      <w:sz w:val="24"/>
      <w:szCs w:val="24"/>
      <w:lang w:eastAsia="ar-SA"/>
    </w:rPr>
  </w:style>
  <w:style w:type="table" w:styleId="TabloKlavuzu">
    <w:name w:val="Table Grid"/>
    <w:basedOn w:val="NormalTablo"/>
    <w:uiPriority w:val="59"/>
    <w:rsid w:val="00CB54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cayt-misspell">
    <w:name w:val="scayt-misspell"/>
    <w:basedOn w:val="VarsaylanParagrafYazTipi"/>
    <w:rsid w:val="00804155"/>
  </w:style>
  <w:style w:type="paragraph" w:customStyle="1" w:styleId="01-Bodynarrow">
    <w:name w:val="01 - Body (narrow)"/>
    <w:basedOn w:val="Normal"/>
    <w:rsid w:val="00080529"/>
    <w:pPr>
      <w:keepLines/>
      <w:spacing w:after="120" w:line="250" w:lineRule="atLeast"/>
      <w:ind w:right="3240"/>
    </w:pPr>
    <w:rPr>
      <w:rFonts w:ascii="Arial" w:hAnsi="Arial"/>
      <w:snapToGrid w:val="0"/>
      <w:sz w:val="20"/>
      <w:szCs w:val="20"/>
      <w:lang w:val="en-US" w:eastAsia="en-US"/>
    </w:rPr>
  </w:style>
  <w:style w:type="paragraph" w:styleId="GvdeMetni">
    <w:name w:val="Body Text"/>
    <w:basedOn w:val="Normal"/>
    <w:link w:val="GvdeMetniChar"/>
    <w:rsid w:val="00926CC2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926CC2"/>
    <w:rPr>
      <w:sz w:val="24"/>
      <w:szCs w:val="24"/>
    </w:rPr>
  </w:style>
  <w:style w:type="character" w:customStyle="1" w:styleId="Balk2Char">
    <w:name w:val="Başlık 2 Char"/>
    <w:basedOn w:val="VarsaylanParagrafYazTipi"/>
    <w:link w:val="Balk2"/>
    <w:semiHidden/>
    <w:rsid w:val="004106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8Char">
    <w:name w:val="Başlık 8 Char"/>
    <w:basedOn w:val="VarsaylanParagrafYazTipi"/>
    <w:link w:val="Balk8"/>
    <w:semiHidden/>
    <w:rsid w:val="008576B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3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6</cp:revision>
  <cp:lastPrinted>2015-09-02T13:00:00Z</cp:lastPrinted>
  <dcterms:created xsi:type="dcterms:W3CDTF">2020-09-11T08:00:00Z</dcterms:created>
  <dcterms:modified xsi:type="dcterms:W3CDTF">2020-10-02T06:01:00Z</dcterms:modified>
</cp:coreProperties>
</file>