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276"/>
        <w:gridCol w:w="3268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A36920" w:rsidRDefault="00E257C5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FD6D68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Bilgi İşlem Daire Başkanlığı</w:t>
            </w:r>
          </w:p>
        </w:tc>
      </w:tr>
      <w:tr w:rsidR="0070295D" w:rsidRPr="00A36920" w:rsidTr="00A36920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70295D" w:rsidRPr="00A36920" w:rsidRDefault="0070295D" w:rsidP="0046767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2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A36920" w:rsidRDefault="00493583" w:rsidP="00FD6D6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8" w:space="0" w:color="auto"/>
            </w:tcBorders>
            <w:vAlign w:val="center"/>
          </w:tcPr>
          <w:p w:rsidR="0070295D" w:rsidRPr="00795462" w:rsidRDefault="0070295D" w:rsidP="000B164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70295D" w:rsidP="007954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50534B" w:rsidP="00E92E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C9040A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7020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Pr="00A36920">
              <w:rPr>
                <w:rFonts w:ascii="Verdana" w:hAnsi="Verdana"/>
                <w:sz w:val="20"/>
                <w:szCs w:val="20"/>
              </w:rPr>
              <w:t xml:space="preserve">: 0224 294 02 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7</w:t>
            </w:r>
            <w:r w:rsidR="0070201B" w:rsidRPr="00A3692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A369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Fa</w:t>
            </w:r>
            <w:r w:rsidR="00A36920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sz w:val="20"/>
                <w:szCs w:val="20"/>
              </w:rPr>
              <w:t>: 0</w:t>
            </w:r>
            <w:r w:rsidR="00F044E4" w:rsidRPr="00A36920">
              <w:rPr>
                <w:rFonts w:ascii="Verdana" w:hAnsi="Verdana"/>
                <w:sz w:val="20"/>
                <w:szCs w:val="20"/>
              </w:rPr>
              <w:t>224 294 02 5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A36920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A36920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185"/>
        <w:gridCol w:w="3969"/>
        <w:gridCol w:w="1417"/>
      </w:tblGrid>
      <w:tr w:rsidR="0017088F" w:rsidRPr="00A36920" w:rsidTr="00F05298">
        <w:trPr>
          <w:trHeight w:val="405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36920" w:rsidRDefault="0017088F" w:rsidP="00EE5BA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Sıra No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Cinsi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17088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Özellikleri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Miktarı</w:t>
            </w:r>
          </w:p>
        </w:tc>
      </w:tr>
      <w:tr w:rsidR="00F05298" w:rsidRPr="00A36920" w:rsidTr="00F05298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F05298" w:rsidRDefault="00FD6D68" w:rsidP="00F05298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Dizüstü Bilgisayar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rPr>
                <w:rFonts w:ascii="Verdana" w:hAnsi="Verdana"/>
                <w:sz w:val="22"/>
                <w:szCs w:val="22"/>
              </w:rPr>
            </w:pPr>
            <w:r w:rsidRPr="00A36920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298" w:rsidRPr="00A36920" w:rsidRDefault="00603CE7" w:rsidP="00F0529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="00F05298" w:rsidRPr="00A36920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</w:tr>
    </w:tbl>
    <w:p w:rsidR="00A36920" w:rsidRDefault="00A36920" w:rsidP="00A36920">
      <w:pPr>
        <w:tabs>
          <w:tab w:val="left" w:pos="6780"/>
        </w:tabs>
        <w:jc w:val="both"/>
        <w:rPr>
          <w:rFonts w:ascii="Verdana" w:hAnsi="Verdana"/>
          <w:b/>
          <w:sz w:val="22"/>
          <w:szCs w:val="22"/>
        </w:rPr>
      </w:pPr>
    </w:p>
    <w:p w:rsidR="00A36920" w:rsidRDefault="00FD6D68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 w:rsidRPr="00FD6D68">
        <w:rPr>
          <w:rFonts w:ascii="Verdana" w:hAnsi="Verdana"/>
          <w:b/>
          <w:sz w:val="22"/>
          <w:szCs w:val="22"/>
        </w:rPr>
        <w:t>Dizüstü Bilgisayar</w:t>
      </w:r>
      <w:r>
        <w:rPr>
          <w:rFonts w:ascii="Verdana" w:hAnsi="Verdana"/>
          <w:b/>
          <w:sz w:val="22"/>
          <w:szCs w:val="22"/>
        </w:rPr>
        <w:t xml:space="preserve"> </w:t>
      </w:r>
      <w:r w:rsidR="00795462" w:rsidRPr="00795462">
        <w:rPr>
          <w:rFonts w:ascii="Verdana" w:hAnsi="Verdana"/>
          <w:b/>
          <w:sz w:val="22"/>
          <w:szCs w:val="22"/>
        </w:rPr>
        <w:t xml:space="preserve">Alımı </w:t>
      </w:r>
      <w:r w:rsidR="00A36920" w:rsidRPr="00A36920">
        <w:rPr>
          <w:rFonts w:ascii="Verdana" w:hAnsi="Verdana"/>
          <w:sz w:val="22"/>
          <w:szCs w:val="22"/>
        </w:rPr>
        <w:t xml:space="preserve">için teklifler </w:t>
      </w:r>
      <w:r w:rsidR="001E2B0C">
        <w:rPr>
          <w:rFonts w:ascii="Verdana" w:hAnsi="Verdana"/>
          <w:b/>
          <w:sz w:val="22"/>
          <w:szCs w:val="22"/>
        </w:rPr>
        <w:t>11</w:t>
      </w:r>
      <w:r w:rsidR="00A36920" w:rsidRPr="00A36920">
        <w:rPr>
          <w:rFonts w:ascii="Verdana" w:hAnsi="Verdana"/>
          <w:b/>
          <w:sz w:val="22"/>
          <w:szCs w:val="22"/>
        </w:rPr>
        <w:t>/</w:t>
      </w:r>
      <w:r w:rsidR="00B82D8B">
        <w:rPr>
          <w:rFonts w:ascii="Verdana" w:hAnsi="Verdana"/>
          <w:b/>
          <w:sz w:val="22"/>
          <w:szCs w:val="22"/>
        </w:rPr>
        <w:t>03</w:t>
      </w:r>
      <w:r w:rsidR="00A36920" w:rsidRPr="00A36920">
        <w:rPr>
          <w:rFonts w:ascii="Verdana" w:hAnsi="Verdana"/>
          <w:b/>
          <w:sz w:val="22"/>
          <w:szCs w:val="22"/>
        </w:rPr>
        <w:t>/20</w:t>
      </w:r>
      <w:r w:rsidR="00A708A3">
        <w:rPr>
          <w:rFonts w:ascii="Verdana" w:hAnsi="Verdana"/>
          <w:b/>
          <w:sz w:val="22"/>
          <w:szCs w:val="22"/>
        </w:rPr>
        <w:t>2</w:t>
      </w:r>
      <w:r w:rsidR="00B82D8B">
        <w:rPr>
          <w:rFonts w:ascii="Verdana" w:hAnsi="Verdana"/>
          <w:b/>
          <w:sz w:val="22"/>
          <w:szCs w:val="22"/>
        </w:rPr>
        <w:t>1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A36920" w:rsidRPr="00A36920">
        <w:rPr>
          <w:rFonts w:ascii="Verdana" w:hAnsi="Verdana"/>
          <w:b/>
          <w:sz w:val="22"/>
          <w:szCs w:val="22"/>
        </w:rPr>
        <w:t>1</w:t>
      </w:r>
      <w:r w:rsidR="00E329AF">
        <w:rPr>
          <w:rFonts w:ascii="Verdana" w:hAnsi="Verdana"/>
          <w:b/>
          <w:sz w:val="22"/>
          <w:szCs w:val="22"/>
        </w:rPr>
        <w:t>3</w:t>
      </w:r>
      <w:r w:rsidR="00A36920" w:rsidRPr="00A36920">
        <w:rPr>
          <w:rFonts w:ascii="Verdana" w:hAnsi="Verdana"/>
          <w:b/>
          <w:sz w:val="22"/>
          <w:szCs w:val="22"/>
        </w:rPr>
        <w:t>:00</w:t>
      </w:r>
      <w:r w:rsidR="00E329AF">
        <w:rPr>
          <w:rFonts w:ascii="Verdana" w:hAnsi="Verdana"/>
          <w:sz w:val="22"/>
          <w:szCs w:val="22"/>
        </w:rPr>
        <w:t xml:space="preserve"> ‘</w:t>
      </w:r>
      <w:r w:rsidR="00A36920" w:rsidRPr="00A36920">
        <w:rPr>
          <w:rFonts w:ascii="Verdana" w:hAnsi="Verdana"/>
          <w:sz w:val="22"/>
          <w:szCs w:val="22"/>
        </w:rPr>
        <w:t>e kadar U.Ü. Rektörlüğü İdari ve Mali İşler Daire Başkanlığı Satınalma Müdürlüğüne elden teslim edileceği gibi posta</w:t>
      </w:r>
      <w:r w:rsidR="008576B4"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Kısmi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</w:t>
      </w:r>
      <w:r w:rsidR="00A708A3">
        <w:rPr>
          <w:rFonts w:ascii="Verdana" w:hAnsi="Verdana"/>
          <w:b/>
          <w:sz w:val="22"/>
          <w:szCs w:val="22"/>
        </w:rPr>
        <w:t>2</w:t>
      </w:r>
      <w:r w:rsidR="00B82D8B">
        <w:rPr>
          <w:rFonts w:ascii="Verdana" w:hAnsi="Verdana"/>
          <w:b/>
          <w:sz w:val="22"/>
          <w:szCs w:val="22"/>
        </w:rPr>
        <w:t>1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E329AF" w:rsidRPr="00FD6D68" w:rsidRDefault="00A36920" w:rsidP="002A32B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FD6D68">
        <w:rPr>
          <w:rFonts w:ascii="Verdana" w:hAnsi="Verdana"/>
          <w:b/>
          <w:sz w:val="22"/>
          <w:szCs w:val="22"/>
        </w:rPr>
        <w:t xml:space="preserve">Teklif mektubunda teklif edilen </w:t>
      </w:r>
      <w:r w:rsidR="00FD6D68">
        <w:rPr>
          <w:rFonts w:ascii="Verdana" w:hAnsi="Verdana"/>
          <w:b/>
          <w:sz w:val="22"/>
          <w:szCs w:val="22"/>
        </w:rPr>
        <w:t>ürüne</w:t>
      </w:r>
      <w:r w:rsidRPr="00FD6D68">
        <w:rPr>
          <w:rFonts w:ascii="Verdana" w:hAnsi="Verdana"/>
          <w:b/>
          <w:sz w:val="22"/>
          <w:szCs w:val="22"/>
        </w:rPr>
        <w:t xml:space="preserve"> ait marka model yazılmalıdır</w:t>
      </w:r>
      <w:r w:rsidRPr="00FD6D68">
        <w:rPr>
          <w:rFonts w:ascii="Verdana" w:hAnsi="Verdana"/>
          <w:sz w:val="22"/>
          <w:szCs w:val="22"/>
        </w:rPr>
        <w:t>.</w:t>
      </w:r>
      <w:r w:rsidR="00E329AF" w:rsidRPr="00FD6D68">
        <w:rPr>
          <w:rFonts w:ascii="Verdana" w:hAnsi="Verdana"/>
          <w:sz w:val="22"/>
          <w:szCs w:val="22"/>
        </w:rPr>
        <w:t xml:space="preserve"> </w:t>
      </w:r>
    </w:p>
    <w:p w:rsidR="00A36920" w:rsidRP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A36920" w:rsidRPr="00A36920" w:rsidRDefault="00A36920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A36920" w:rsidRPr="00A36920" w:rsidRDefault="00A36920" w:rsidP="00A36920">
      <w:pPr>
        <w:ind w:left="708"/>
        <w:jc w:val="center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Pr="00A36920">
        <w:rPr>
          <w:rFonts w:ascii="Verdana" w:hAnsi="Verdana" w:cs="Tahoma"/>
          <w:bCs/>
          <w:sz w:val="22"/>
          <w:szCs w:val="22"/>
        </w:rPr>
        <w:t>Uludağ Üniversitesi Rektörlüğü -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      Görükle Kampusü 16059 Nilüfer / BURSA</w:t>
      </w:r>
    </w:p>
    <w:p w:rsidR="00A36920" w:rsidRPr="00A36920" w:rsidRDefault="00A36920" w:rsidP="00A36920">
      <w:pPr>
        <w:ind w:firstLine="705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      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       Faks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A36920" w:rsidRPr="00F05298" w:rsidRDefault="00F05298" w:rsidP="00F05298">
      <w:pPr>
        <w:tabs>
          <w:tab w:val="left" w:pos="1134"/>
        </w:tabs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Cs/>
          <w:sz w:val="18"/>
          <w:szCs w:val="18"/>
        </w:rPr>
        <w:tab/>
      </w:r>
      <w:r w:rsidRPr="00F05298">
        <w:rPr>
          <w:rFonts w:ascii="Verdana" w:hAnsi="Verdana" w:cs="Tahoma"/>
          <w:b/>
          <w:bCs/>
          <w:sz w:val="22"/>
          <w:szCs w:val="22"/>
        </w:rPr>
        <w:t>Eposta: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F05298">
        <w:rPr>
          <w:rFonts w:ascii="Verdana" w:hAnsi="Verdana" w:cs="Tahoma"/>
          <w:bCs/>
          <w:sz w:val="22"/>
          <w:szCs w:val="22"/>
        </w:rPr>
        <w:t>satinalma@uludag.edu.tr</w:t>
      </w:r>
    </w:p>
    <w:p w:rsidR="00410688" w:rsidRPr="00F05298" w:rsidRDefault="00410688" w:rsidP="00BB6094">
      <w:pPr>
        <w:jc w:val="both"/>
        <w:rPr>
          <w:rFonts w:cs="Tahoma"/>
          <w:sz w:val="22"/>
          <w:szCs w:val="22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10688" w:rsidRDefault="00410688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lastRenderedPageBreak/>
        <w:t>TEKLİF MEKTUBU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17088F">
      <w:pPr>
        <w:jc w:val="center"/>
        <w:rPr>
          <w:rFonts w:ascii="Verdana" w:hAnsi="Verdana"/>
          <w:b/>
        </w:rPr>
      </w:pP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A708A3">
        <w:rPr>
          <w:rFonts w:ascii="Verdana" w:hAnsi="Verdana"/>
          <w:b/>
        </w:rPr>
        <w:t>/</w:t>
      </w:r>
      <w:r w:rsidR="00B82D8B">
        <w:rPr>
          <w:rFonts w:ascii="Verdana" w:hAnsi="Verdana"/>
          <w:b/>
        </w:rPr>
        <w:t>03</w:t>
      </w:r>
      <w:r w:rsidR="00856AC2" w:rsidRPr="00A36920">
        <w:rPr>
          <w:rFonts w:ascii="Verdana" w:hAnsi="Verdana"/>
          <w:b/>
        </w:rPr>
        <w:t>/</w:t>
      </w:r>
      <w:r w:rsidR="00C9040A" w:rsidRPr="00A36920">
        <w:rPr>
          <w:rFonts w:ascii="Verdana" w:hAnsi="Verdana"/>
          <w:b/>
        </w:rPr>
        <w:t>20</w:t>
      </w:r>
      <w:r w:rsidR="00A708A3">
        <w:rPr>
          <w:rFonts w:ascii="Verdana" w:hAnsi="Verdana"/>
          <w:b/>
        </w:rPr>
        <w:t>2</w:t>
      </w:r>
      <w:r w:rsidR="00B82D8B">
        <w:rPr>
          <w:rFonts w:ascii="Verdana" w:hAnsi="Verdana"/>
          <w:b/>
        </w:rPr>
        <w:t>1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998"/>
        <w:gridCol w:w="1276"/>
        <w:gridCol w:w="1842"/>
        <w:gridCol w:w="2694"/>
      </w:tblGrid>
      <w:tr w:rsidR="0053200C" w:rsidRPr="00A36920" w:rsidTr="00A36920">
        <w:trPr>
          <w:trHeight w:val="405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Sıra No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Mal/Hizmet Cinsi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Miktarı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Birim Fiyatı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Toplam</w:t>
            </w:r>
          </w:p>
        </w:tc>
      </w:tr>
      <w:tr w:rsidR="00F05298" w:rsidRPr="00A36920" w:rsidTr="002569BC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F05298" w:rsidRDefault="00FD6D68" w:rsidP="00F05298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Dizüstü Bilgisayar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F05298" w:rsidRDefault="00603CE7" w:rsidP="00F05298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="00F05298" w:rsidRPr="00F05298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</w:tr>
      <w:tr w:rsidR="0086446C" w:rsidRPr="00A36920" w:rsidTr="00A36920">
        <w:trPr>
          <w:gridBefore w:val="2"/>
          <w:wBefore w:w="3671" w:type="dxa"/>
          <w:trHeight w:val="390"/>
        </w:trPr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A36920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KDV’siz Genel Toplam (TL)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A36920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A36920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 w:rsidR="00042E79">
        <w:rPr>
          <w:rFonts w:ascii="Verdana" w:hAnsi="Verdana"/>
          <w:b/>
          <w:sz w:val="22"/>
          <w:szCs w:val="22"/>
        </w:rPr>
        <w:t>6</w:t>
      </w:r>
      <w:r w:rsidR="00E329AF">
        <w:rPr>
          <w:rFonts w:ascii="Verdana" w:hAnsi="Verdana"/>
          <w:b/>
          <w:sz w:val="22"/>
          <w:szCs w:val="22"/>
        </w:rPr>
        <w:t xml:space="preserve"> Adet</w:t>
      </w:r>
      <w:r w:rsidRPr="003D5A8A">
        <w:rPr>
          <w:rFonts w:ascii="Verdana" w:hAnsi="Verdana"/>
          <w:b/>
          <w:sz w:val="22"/>
          <w:szCs w:val="22"/>
        </w:rPr>
        <w:t xml:space="preserve"> 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</w:t>
      </w:r>
      <w:r w:rsidR="00A708A3">
        <w:rPr>
          <w:rFonts w:ascii="Verdana" w:hAnsi="Verdana"/>
          <w:b/>
          <w:sz w:val="22"/>
          <w:szCs w:val="22"/>
        </w:rPr>
        <w:t>2</w:t>
      </w:r>
      <w:r w:rsidR="00B82D8B">
        <w:rPr>
          <w:rFonts w:ascii="Verdana" w:hAnsi="Verdana"/>
          <w:b/>
          <w:sz w:val="22"/>
          <w:szCs w:val="22"/>
        </w:rPr>
        <w:t>1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</w:t>
      </w:r>
      <w:r w:rsidR="00F53C13">
        <w:rPr>
          <w:rFonts w:ascii="Verdana" w:hAnsi="Verdana"/>
          <w:b/>
          <w:sz w:val="22"/>
          <w:szCs w:val="22"/>
        </w:rPr>
        <w:t>..</w:t>
      </w:r>
      <w:r w:rsidRPr="003D5A8A">
        <w:rPr>
          <w:rFonts w:ascii="Verdana" w:hAnsi="Verdana"/>
          <w:b/>
          <w:sz w:val="22"/>
          <w:szCs w:val="22"/>
        </w:rPr>
        <w:t xml:space="preserve">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  <w:bookmarkStart w:id="0" w:name="_GoBack"/>
      <w:bookmarkEnd w:id="0"/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8576B4" w:rsidRDefault="00A36920" w:rsidP="00795462">
      <w:pPr>
        <w:spacing w:line="276" w:lineRule="auto"/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</w:p>
    <w:p w:rsidR="008576B4" w:rsidRDefault="008576B4" w:rsidP="00A36920">
      <w:pPr>
        <w:spacing w:line="276" w:lineRule="auto"/>
        <w:jc w:val="both"/>
      </w:pPr>
    </w:p>
    <w:p w:rsidR="00643701" w:rsidRDefault="00643701" w:rsidP="00A36920">
      <w:pPr>
        <w:spacing w:line="276" w:lineRule="auto"/>
        <w:jc w:val="both"/>
      </w:pPr>
    </w:p>
    <w:p w:rsidR="00042E79" w:rsidRDefault="00042E79" w:rsidP="00A36920">
      <w:pPr>
        <w:spacing w:line="276" w:lineRule="auto"/>
        <w:jc w:val="both"/>
      </w:pPr>
    </w:p>
    <w:p w:rsidR="00042E79" w:rsidRDefault="00042E79" w:rsidP="00A36920">
      <w:pPr>
        <w:spacing w:line="276" w:lineRule="auto"/>
        <w:jc w:val="both"/>
      </w:pPr>
    </w:p>
    <w:p w:rsidR="00042E79" w:rsidRPr="00042E79" w:rsidRDefault="00042E79" w:rsidP="00042E79">
      <w:pPr>
        <w:spacing w:before="55"/>
        <w:ind w:left="116" w:firstLine="367"/>
        <w:rPr>
          <w:rFonts w:ascii="Arial" w:hAnsi="Arial" w:cs="Arial"/>
          <w:b/>
        </w:rPr>
      </w:pPr>
      <w:r w:rsidRPr="00042E79">
        <w:rPr>
          <w:rFonts w:ascii="Arial" w:hAnsi="Arial" w:cs="Arial"/>
          <w:b/>
        </w:rPr>
        <w:lastRenderedPageBreak/>
        <w:t>TEKNİK ŞARTNAME</w:t>
      </w:r>
    </w:p>
    <w:p w:rsidR="00042E79" w:rsidRDefault="00042E79" w:rsidP="00A36920">
      <w:pPr>
        <w:spacing w:line="276" w:lineRule="auto"/>
        <w:jc w:val="both"/>
      </w:pPr>
    </w:p>
    <w:p w:rsidR="00042E79" w:rsidRDefault="00042E79" w:rsidP="00042E79">
      <w:pPr>
        <w:spacing w:before="55"/>
        <w:ind w:left="116" w:firstLine="367"/>
        <w:rPr>
          <w:rFonts w:ascii="Arial" w:hAnsi="Arial" w:cs="Arial"/>
          <w:b/>
        </w:rPr>
      </w:pPr>
      <w:r w:rsidRPr="00BA7389">
        <w:rPr>
          <w:rFonts w:ascii="Arial" w:hAnsi="Arial" w:cs="Arial"/>
          <w:b/>
        </w:rPr>
        <w:t>DİZÜSTÜ</w:t>
      </w:r>
      <w:r w:rsidRPr="00BA7389">
        <w:rPr>
          <w:rFonts w:ascii="Arial" w:hAnsi="Arial" w:cs="Arial"/>
          <w:b/>
          <w:spacing w:val="-12"/>
        </w:rPr>
        <w:t xml:space="preserve"> </w:t>
      </w:r>
      <w:r w:rsidRPr="00BA7389">
        <w:rPr>
          <w:rFonts w:ascii="Arial" w:hAnsi="Arial" w:cs="Arial"/>
          <w:b/>
        </w:rPr>
        <w:t>BİLGİSAYAR</w:t>
      </w:r>
      <w:r w:rsidRPr="00BA7389">
        <w:rPr>
          <w:rFonts w:ascii="Arial" w:hAnsi="Arial" w:cs="Arial"/>
          <w:b/>
          <w:spacing w:val="-11"/>
        </w:rPr>
        <w:t xml:space="preserve"> </w:t>
      </w:r>
      <w:r w:rsidRPr="00BA7389">
        <w:rPr>
          <w:rFonts w:ascii="Arial" w:hAnsi="Arial" w:cs="Arial"/>
          <w:b/>
        </w:rPr>
        <w:t>(i7)</w:t>
      </w:r>
    </w:p>
    <w:p w:rsidR="00042E79" w:rsidRPr="00BA7389" w:rsidRDefault="00042E79" w:rsidP="00042E79">
      <w:pPr>
        <w:spacing w:before="55"/>
        <w:ind w:left="116" w:firstLine="367"/>
        <w:rPr>
          <w:rFonts w:ascii="Arial" w:hAnsi="Arial" w:cs="Arial"/>
        </w:rPr>
      </w:pPr>
    </w:p>
    <w:p w:rsidR="00042E79" w:rsidRPr="00BA7389" w:rsidRDefault="00042E79" w:rsidP="00042E79">
      <w:pPr>
        <w:pStyle w:val="GvdeMetni"/>
        <w:widowControl w:val="0"/>
        <w:numPr>
          <w:ilvl w:val="0"/>
          <w:numId w:val="11"/>
        </w:numPr>
        <w:tabs>
          <w:tab w:val="left" w:pos="484"/>
        </w:tabs>
        <w:spacing w:before="173" w:after="0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İşlemci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en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az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Intel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Core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i7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9'uncu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nesil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olmalıdır.</w:t>
      </w:r>
    </w:p>
    <w:p w:rsidR="00042E79" w:rsidRPr="00BA7389" w:rsidRDefault="00042E79" w:rsidP="00042E79">
      <w:pPr>
        <w:pStyle w:val="GvdeMetni"/>
        <w:widowControl w:val="0"/>
        <w:numPr>
          <w:ilvl w:val="0"/>
          <w:numId w:val="11"/>
        </w:numPr>
        <w:tabs>
          <w:tab w:val="left" w:pos="4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bilgisayarın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en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az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32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GB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DDR4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belleğe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sahip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olmalıdır.</w:t>
      </w:r>
    </w:p>
    <w:p w:rsidR="00042E79" w:rsidRPr="00BA7389" w:rsidRDefault="00042E79" w:rsidP="00042E79">
      <w:pPr>
        <w:pStyle w:val="GvdeMetni"/>
        <w:widowControl w:val="0"/>
        <w:numPr>
          <w:ilvl w:val="0"/>
          <w:numId w:val="11"/>
        </w:numPr>
        <w:tabs>
          <w:tab w:val="left" w:pos="484"/>
        </w:tabs>
        <w:spacing w:after="0" w:line="220" w:lineRule="exact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ekran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kartının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en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az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4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GB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harici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bellek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kapasitesi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olmalıdır.</w:t>
      </w:r>
    </w:p>
    <w:p w:rsidR="00042E79" w:rsidRPr="00BA7389" w:rsidRDefault="00042E79" w:rsidP="00042E79">
      <w:pPr>
        <w:pStyle w:val="GvdeMetni"/>
        <w:widowControl w:val="0"/>
        <w:numPr>
          <w:ilvl w:val="0"/>
          <w:numId w:val="11"/>
        </w:numPr>
        <w:tabs>
          <w:tab w:val="left" w:pos="484"/>
        </w:tabs>
        <w:spacing w:before="20" w:after="0" w:line="240" w:lineRule="exact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disk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birimi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en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az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1TB(Terabyte)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kapasitede,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SSD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arabirimine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sahip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olmalıdır.</w:t>
      </w:r>
    </w:p>
    <w:p w:rsidR="00042E79" w:rsidRDefault="00042E79" w:rsidP="00042E79">
      <w:pPr>
        <w:pStyle w:val="GvdeMetni"/>
        <w:widowControl w:val="0"/>
        <w:numPr>
          <w:ilvl w:val="0"/>
          <w:numId w:val="10"/>
        </w:numPr>
        <w:tabs>
          <w:tab w:val="left" w:pos="484"/>
        </w:tabs>
        <w:spacing w:before="28" w:after="0" w:line="240" w:lineRule="exact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bilgisayarın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ekran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boyutu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en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az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15”(inç)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olup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1920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x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1080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çözünürlüğü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desteklemelidir.</w:t>
      </w:r>
    </w:p>
    <w:p w:rsidR="00042E79" w:rsidRDefault="00042E79" w:rsidP="00042E79">
      <w:pPr>
        <w:pStyle w:val="GvdeMetni"/>
        <w:widowControl w:val="0"/>
        <w:numPr>
          <w:ilvl w:val="0"/>
          <w:numId w:val="10"/>
        </w:numPr>
        <w:tabs>
          <w:tab w:val="left" w:pos="484"/>
        </w:tabs>
        <w:spacing w:before="28" w:after="0" w:line="240" w:lineRule="exact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bilgisayarda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HDMI,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VGA,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3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x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USB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port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olmalıdır.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En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az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1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USB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3.1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Port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bulunmalıdır.</w:t>
      </w:r>
    </w:p>
    <w:p w:rsidR="00042E79" w:rsidRDefault="00042E79" w:rsidP="00042E79">
      <w:pPr>
        <w:pStyle w:val="GvdeMetni"/>
        <w:widowControl w:val="0"/>
        <w:numPr>
          <w:ilvl w:val="0"/>
          <w:numId w:val="10"/>
        </w:numPr>
        <w:tabs>
          <w:tab w:val="left" w:pos="484"/>
        </w:tabs>
        <w:spacing w:before="28" w:after="0" w:line="240" w:lineRule="exact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13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bilgisayarda</w:t>
      </w:r>
      <w:r w:rsidRPr="00BA7389">
        <w:rPr>
          <w:rFonts w:ascii="Arial" w:hAnsi="Arial" w:cs="Arial"/>
          <w:spacing w:val="-10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Bluetooth,</w:t>
      </w:r>
      <w:r w:rsidRPr="00BA7389">
        <w:rPr>
          <w:rFonts w:ascii="Arial" w:hAnsi="Arial" w:cs="Arial"/>
          <w:spacing w:val="-11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WLAN/Wi-Fi,</w:t>
      </w:r>
      <w:r w:rsidRPr="00BA7389">
        <w:rPr>
          <w:rFonts w:ascii="Arial" w:hAnsi="Arial" w:cs="Arial"/>
          <w:spacing w:val="-12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Network(GB)</w:t>
      </w:r>
      <w:r w:rsidRPr="00BA7389">
        <w:rPr>
          <w:rFonts w:ascii="Arial" w:hAnsi="Arial" w:cs="Arial"/>
          <w:spacing w:val="-11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bağlanabilirliği</w:t>
      </w:r>
      <w:r w:rsidRPr="00BA7389">
        <w:rPr>
          <w:rFonts w:ascii="Arial" w:hAnsi="Arial" w:cs="Arial"/>
          <w:spacing w:val="-12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olmalıdır.</w:t>
      </w:r>
    </w:p>
    <w:p w:rsidR="00042E79" w:rsidRPr="00BA7389" w:rsidRDefault="00042E79" w:rsidP="00042E79">
      <w:pPr>
        <w:pStyle w:val="GvdeMetni"/>
        <w:widowControl w:val="0"/>
        <w:numPr>
          <w:ilvl w:val="0"/>
          <w:numId w:val="10"/>
        </w:numPr>
        <w:tabs>
          <w:tab w:val="left" w:pos="483"/>
        </w:tabs>
        <w:spacing w:before="51" w:after="0" w:line="240" w:lineRule="exact"/>
        <w:ind w:left="123" w:firstLine="0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10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bilgisayarda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kart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okuyucu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ve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kamera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bulunmalıdır.</w:t>
      </w:r>
    </w:p>
    <w:p w:rsidR="00042E79" w:rsidRDefault="00042E79" w:rsidP="00042E79">
      <w:pPr>
        <w:pStyle w:val="GvdeMetni"/>
        <w:widowControl w:val="0"/>
        <w:numPr>
          <w:ilvl w:val="0"/>
          <w:numId w:val="10"/>
        </w:numPr>
        <w:tabs>
          <w:tab w:val="left" w:pos="483"/>
        </w:tabs>
        <w:spacing w:before="48" w:after="0" w:line="240" w:lineRule="exact"/>
        <w:ind w:left="123" w:right="263" w:firstLine="0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çantası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ve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Kablosuz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Mouse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ile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beraberinde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verilmelidir.</w:t>
      </w:r>
    </w:p>
    <w:p w:rsidR="00042E79" w:rsidRDefault="00042E79" w:rsidP="00042E79">
      <w:pPr>
        <w:pStyle w:val="GvdeMetni"/>
        <w:widowControl w:val="0"/>
        <w:numPr>
          <w:ilvl w:val="0"/>
          <w:numId w:val="10"/>
        </w:numPr>
        <w:tabs>
          <w:tab w:val="left" w:pos="483"/>
        </w:tabs>
        <w:spacing w:before="48" w:after="0" w:line="276" w:lineRule="auto"/>
        <w:ind w:left="123" w:right="263" w:firstLine="0"/>
        <w:jc w:val="both"/>
      </w:pPr>
      <w:r w:rsidRPr="00042E79">
        <w:rPr>
          <w:rFonts w:ascii="Arial" w:hAnsi="Arial" w:cs="Arial"/>
          <w:sz w:val="22"/>
          <w:szCs w:val="22"/>
        </w:rPr>
        <w:t>Dizüstü</w:t>
      </w:r>
      <w:r w:rsidRPr="00042E79">
        <w:rPr>
          <w:rFonts w:ascii="Arial" w:hAnsi="Arial" w:cs="Arial"/>
          <w:spacing w:val="-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bilgisayar</w:t>
      </w:r>
      <w:r w:rsidRPr="00042E79">
        <w:rPr>
          <w:rFonts w:ascii="Arial" w:hAnsi="Arial" w:cs="Arial"/>
          <w:spacing w:val="-6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fatura</w:t>
      </w:r>
      <w:r w:rsidRPr="00042E79">
        <w:rPr>
          <w:rFonts w:ascii="Arial" w:hAnsi="Arial" w:cs="Arial"/>
          <w:spacing w:val="-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tarihinden</w:t>
      </w:r>
      <w:r w:rsidRPr="00042E79">
        <w:rPr>
          <w:rFonts w:ascii="Arial" w:hAnsi="Arial" w:cs="Arial"/>
          <w:spacing w:val="-6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itibaren</w:t>
      </w:r>
      <w:r w:rsidRPr="00042E79">
        <w:rPr>
          <w:rFonts w:ascii="Arial" w:hAnsi="Arial" w:cs="Arial"/>
          <w:spacing w:val="-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en</w:t>
      </w:r>
      <w:r w:rsidRPr="00042E79">
        <w:rPr>
          <w:rFonts w:ascii="Arial" w:hAnsi="Arial" w:cs="Arial"/>
          <w:spacing w:val="-6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az</w:t>
      </w:r>
      <w:r w:rsidRPr="00042E79">
        <w:rPr>
          <w:rFonts w:ascii="Arial" w:hAnsi="Arial" w:cs="Arial"/>
          <w:spacing w:val="-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2</w:t>
      </w:r>
      <w:r w:rsidRPr="00042E79">
        <w:rPr>
          <w:rFonts w:ascii="Arial" w:hAnsi="Arial" w:cs="Arial"/>
          <w:spacing w:val="-6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yıl</w:t>
      </w:r>
      <w:r w:rsidRPr="00042E79">
        <w:rPr>
          <w:rFonts w:ascii="Arial" w:hAnsi="Arial" w:cs="Arial"/>
          <w:spacing w:val="-6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garantili</w:t>
      </w:r>
      <w:r w:rsidRPr="00042E79">
        <w:rPr>
          <w:rFonts w:ascii="Arial" w:hAnsi="Arial" w:cs="Arial"/>
          <w:spacing w:val="-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olmalıdır.</w:t>
      </w:r>
      <w:r w:rsidRPr="00042E79">
        <w:rPr>
          <w:rFonts w:ascii="Arial" w:hAnsi="Arial" w:cs="Arial"/>
          <w:spacing w:val="40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AC</w:t>
      </w:r>
      <w:r w:rsidRPr="00042E79">
        <w:rPr>
          <w:rFonts w:ascii="Arial" w:hAnsi="Arial" w:cs="Arial"/>
          <w:spacing w:val="-6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adaptörü</w:t>
      </w:r>
      <w:r w:rsidRPr="00042E79">
        <w:rPr>
          <w:rFonts w:ascii="Arial" w:hAnsi="Arial" w:cs="Arial"/>
          <w:spacing w:val="-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garantiye</w:t>
      </w:r>
      <w:r w:rsidRPr="00042E79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dâhil</w:t>
      </w:r>
      <w:r w:rsidRPr="00042E79">
        <w:rPr>
          <w:rFonts w:ascii="Arial" w:hAnsi="Arial" w:cs="Arial"/>
          <w:spacing w:val="-1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edilmelidir.</w:t>
      </w:r>
    </w:p>
    <w:sectPr w:rsidR="00042E79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31" w:rsidRDefault="00CA1B31" w:rsidP="0043275F">
      <w:r>
        <w:separator/>
      </w:r>
    </w:p>
  </w:endnote>
  <w:endnote w:type="continuationSeparator" w:id="0">
    <w:p w:rsidR="00CA1B31" w:rsidRDefault="00CA1B31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31" w:rsidRDefault="00CA1B31" w:rsidP="0043275F">
      <w:r>
        <w:separator/>
      </w:r>
    </w:p>
  </w:footnote>
  <w:footnote w:type="continuationSeparator" w:id="0">
    <w:p w:rsidR="00CA1B31" w:rsidRDefault="00CA1B31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AC903D2"/>
    <w:multiLevelType w:val="hybridMultilevel"/>
    <w:tmpl w:val="3738E5C6"/>
    <w:lvl w:ilvl="0" w:tplc="7A708C12">
      <w:start w:val="1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3BDE03A2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D99E3AC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F5E61FC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7F6CE73C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AB685732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945E6558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6EE84474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978437B6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6" w15:restartNumberingAfterBreak="0">
    <w:nsid w:val="0F9C09C2"/>
    <w:multiLevelType w:val="hybridMultilevel"/>
    <w:tmpl w:val="F2928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BB1"/>
    <w:multiLevelType w:val="hybridMultilevel"/>
    <w:tmpl w:val="7494C592"/>
    <w:lvl w:ilvl="0" w:tplc="268406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D04B354">
      <w:start w:val="1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2D2D2D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B80183"/>
    <w:multiLevelType w:val="hybridMultilevel"/>
    <w:tmpl w:val="786AE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5827"/>
    <w:multiLevelType w:val="hybridMultilevel"/>
    <w:tmpl w:val="06CACB7E"/>
    <w:lvl w:ilvl="0" w:tplc="14AA1002">
      <w:start w:val="5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0AC2F9F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CB5C140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DF013F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4FE6A0D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1DB64FA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AC24611E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10EC6B52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8B62A68E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11" w15:restartNumberingAfterBreak="0">
    <w:nsid w:val="483A22FA"/>
    <w:multiLevelType w:val="hybridMultilevel"/>
    <w:tmpl w:val="7BC0F2F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6884"/>
    <w:multiLevelType w:val="hybridMultilevel"/>
    <w:tmpl w:val="E6608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15CA0"/>
    <w:rsid w:val="00026BC6"/>
    <w:rsid w:val="00030083"/>
    <w:rsid w:val="000320C9"/>
    <w:rsid w:val="00042E79"/>
    <w:rsid w:val="000454F1"/>
    <w:rsid w:val="000455DD"/>
    <w:rsid w:val="00046253"/>
    <w:rsid w:val="00053549"/>
    <w:rsid w:val="000540B0"/>
    <w:rsid w:val="00071DA5"/>
    <w:rsid w:val="00080529"/>
    <w:rsid w:val="000875E8"/>
    <w:rsid w:val="00095807"/>
    <w:rsid w:val="00096BB9"/>
    <w:rsid w:val="000A2AC8"/>
    <w:rsid w:val="000B164E"/>
    <w:rsid w:val="000B67FE"/>
    <w:rsid w:val="000C1F76"/>
    <w:rsid w:val="000E0326"/>
    <w:rsid w:val="00106237"/>
    <w:rsid w:val="00124BAF"/>
    <w:rsid w:val="00130B31"/>
    <w:rsid w:val="001428D6"/>
    <w:rsid w:val="0017088F"/>
    <w:rsid w:val="00190F78"/>
    <w:rsid w:val="00193706"/>
    <w:rsid w:val="001A107B"/>
    <w:rsid w:val="001C4ABC"/>
    <w:rsid w:val="001C60B1"/>
    <w:rsid w:val="001D6F44"/>
    <w:rsid w:val="001E2B0C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67C1"/>
    <w:rsid w:val="002374C9"/>
    <w:rsid w:val="00245B2C"/>
    <w:rsid w:val="00262CD7"/>
    <w:rsid w:val="00272451"/>
    <w:rsid w:val="00273A61"/>
    <w:rsid w:val="00276C2A"/>
    <w:rsid w:val="002772E3"/>
    <w:rsid w:val="002854ED"/>
    <w:rsid w:val="00287452"/>
    <w:rsid w:val="002A6EB8"/>
    <w:rsid w:val="002D18EA"/>
    <w:rsid w:val="002E0D57"/>
    <w:rsid w:val="002E24A1"/>
    <w:rsid w:val="002E5D75"/>
    <w:rsid w:val="002F627A"/>
    <w:rsid w:val="002F711B"/>
    <w:rsid w:val="0030705D"/>
    <w:rsid w:val="003147D0"/>
    <w:rsid w:val="003164AE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4055C8"/>
    <w:rsid w:val="0040697F"/>
    <w:rsid w:val="00410688"/>
    <w:rsid w:val="00410A74"/>
    <w:rsid w:val="0042128A"/>
    <w:rsid w:val="00422021"/>
    <w:rsid w:val="00424503"/>
    <w:rsid w:val="00427EE5"/>
    <w:rsid w:val="00430460"/>
    <w:rsid w:val="00432231"/>
    <w:rsid w:val="0043275F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F4700"/>
    <w:rsid w:val="004F4BD2"/>
    <w:rsid w:val="0050534B"/>
    <w:rsid w:val="00515BB0"/>
    <w:rsid w:val="0053200C"/>
    <w:rsid w:val="00543C81"/>
    <w:rsid w:val="00563272"/>
    <w:rsid w:val="005735D9"/>
    <w:rsid w:val="005905A2"/>
    <w:rsid w:val="005B3EE3"/>
    <w:rsid w:val="005B4D95"/>
    <w:rsid w:val="005C6CED"/>
    <w:rsid w:val="005D5A10"/>
    <w:rsid w:val="005D7594"/>
    <w:rsid w:val="005F03B0"/>
    <w:rsid w:val="005F2A49"/>
    <w:rsid w:val="005F5C53"/>
    <w:rsid w:val="0060247C"/>
    <w:rsid w:val="00603CE7"/>
    <w:rsid w:val="00611F46"/>
    <w:rsid w:val="00613765"/>
    <w:rsid w:val="006229FB"/>
    <w:rsid w:val="00643701"/>
    <w:rsid w:val="00644785"/>
    <w:rsid w:val="00653B7B"/>
    <w:rsid w:val="00655AE7"/>
    <w:rsid w:val="00670505"/>
    <w:rsid w:val="006751F7"/>
    <w:rsid w:val="00686C1F"/>
    <w:rsid w:val="00687A24"/>
    <w:rsid w:val="00695347"/>
    <w:rsid w:val="00695E84"/>
    <w:rsid w:val="00697168"/>
    <w:rsid w:val="00697B44"/>
    <w:rsid w:val="006A088D"/>
    <w:rsid w:val="006A0D1B"/>
    <w:rsid w:val="006A44C6"/>
    <w:rsid w:val="006B0703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337A"/>
    <w:rsid w:val="00757F5D"/>
    <w:rsid w:val="007669A6"/>
    <w:rsid w:val="0077316F"/>
    <w:rsid w:val="00780540"/>
    <w:rsid w:val="007909C3"/>
    <w:rsid w:val="00795462"/>
    <w:rsid w:val="007A39FC"/>
    <w:rsid w:val="007A482B"/>
    <w:rsid w:val="007C6302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6C73"/>
    <w:rsid w:val="00855C78"/>
    <w:rsid w:val="00856AC2"/>
    <w:rsid w:val="00856F68"/>
    <w:rsid w:val="008576B4"/>
    <w:rsid w:val="0086446C"/>
    <w:rsid w:val="00883095"/>
    <w:rsid w:val="008907E2"/>
    <w:rsid w:val="00894C3E"/>
    <w:rsid w:val="00897C47"/>
    <w:rsid w:val="008A5F56"/>
    <w:rsid w:val="008B29E1"/>
    <w:rsid w:val="008B4EBD"/>
    <w:rsid w:val="008C164B"/>
    <w:rsid w:val="008D3BDF"/>
    <w:rsid w:val="008E7F03"/>
    <w:rsid w:val="008F4DD1"/>
    <w:rsid w:val="00911A02"/>
    <w:rsid w:val="009122F5"/>
    <w:rsid w:val="00917548"/>
    <w:rsid w:val="00926CC2"/>
    <w:rsid w:val="009378AB"/>
    <w:rsid w:val="00950217"/>
    <w:rsid w:val="00955299"/>
    <w:rsid w:val="009571B2"/>
    <w:rsid w:val="009769E0"/>
    <w:rsid w:val="00985EDD"/>
    <w:rsid w:val="009A4655"/>
    <w:rsid w:val="00A24561"/>
    <w:rsid w:val="00A34FEA"/>
    <w:rsid w:val="00A36920"/>
    <w:rsid w:val="00A53ECE"/>
    <w:rsid w:val="00A5756C"/>
    <w:rsid w:val="00A63E2D"/>
    <w:rsid w:val="00A708A3"/>
    <w:rsid w:val="00A7103E"/>
    <w:rsid w:val="00A81F5C"/>
    <w:rsid w:val="00A9003D"/>
    <w:rsid w:val="00AB54D6"/>
    <w:rsid w:val="00AC298D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2D8B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D96"/>
    <w:rsid w:val="00C30DD5"/>
    <w:rsid w:val="00C42CB6"/>
    <w:rsid w:val="00C53233"/>
    <w:rsid w:val="00C54A57"/>
    <w:rsid w:val="00C55B0E"/>
    <w:rsid w:val="00C565BE"/>
    <w:rsid w:val="00C62536"/>
    <w:rsid w:val="00C70C34"/>
    <w:rsid w:val="00C759B5"/>
    <w:rsid w:val="00C9040A"/>
    <w:rsid w:val="00C90BA9"/>
    <w:rsid w:val="00C96104"/>
    <w:rsid w:val="00C96D75"/>
    <w:rsid w:val="00CA1B31"/>
    <w:rsid w:val="00CA76F1"/>
    <w:rsid w:val="00CB5478"/>
    <w:rsid w:val="00CE058B"/>
    <w:rsid w:val="00CE0F82"/>
    <w:rsid w:val="00D23B7D"/>
    <w:rsid w:val="00D270CE"/>
    <w:rsid w:val="00D33F17"/>
    <w:rsid w:val="00D41586"/>
    <w:rsid w:val="00D42B82"/>
    <w:rsid w:val="00D70DF1"/>
    <w:rsid w:val="00D73FBC"/>
    <w:rsid w:val="00D92E4F"/>
    <w:rsid w:val="00DC737B"/>
    <w:rsid w:val="00DF47ED"/>
    <w:rsid w:val="00E00D16"/>
    <w:rsid w:val="00E04A13"/>
    <w:rsid w:val="00E0649A"/>
    <w:rsid w:val="00E07F65"/>
    <w:rsid w:val="00E15FD4"/>
    <w:rsid w:val="00E2255B"/>
    <w:rsid w:val="00E245F0"/>
    <w:rsid w:val="00E257C5"/>
    <w:rsid w:val="00E26286"/>
    <w:rsid w:val="00E329AF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05298"/>
    <w:rsid w:val="00F20304"/>
    <w:rsid w:val="00F22FDC"/>
    <w:rsid w:val="00F23BDA"/>
    <w:rsid w:val="00F26E66"/>
    <w:rsid w:val="00F30242"/>
    <w:rsid w:val="00F30DE9"/>
    <w:rsid w:val="00F53C13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34E7"/>
    <w:rsid w:val="00FC6E63"/>
    <w:rsid w:val="00FD300E"/>
    <w:rsid w:val="00FD33D4"/>
    <w:rsid w:val="00FD3B86"/>
    <w:rsid w:val="00FD6D68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5055A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2015-09-02T13:00:00Z</cp:lastPrinted>
  <dcterms:created xsi:type="dcterms:W3CDTF">2021-03-04T07:07:00Z</dcterms:created>
  <dcterms:modified xsi:type="dcterms:W3CDTF">2021-03-04T07:15:00Z</dcterms:modified>
</cp:coreProperties>
</file>