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FD6D68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Bilgi İşlem Daire Başkanlığı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493583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0295D" w:rsidP="000B164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3969"/>
        <w:gridCol w:w="1417"/>
      </w:tblGrid>
      <w:tr w:rsidR="0017088F" w:rsidRPr="00A36920" w:rsidTr="00F05298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F05298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D6D6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98" w:rsidRPr="00A36920" w:rsidRDefault="00F7415A" w:rsidP="00F052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F05298"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FD6D68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>Dizüstü Bilgisayar</w:t>
      </w:r>
      <w:r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 w:rsidR="00617751">
        <w:rPr>
          <w:rFonts w:ascii="Verdana" w:hAnsi="Verdana"/>
          <w:b/>
          <w:sz w:val="22"/>
          <w:szCs w:val="22"/>
        </w:rPr>
        <w:t>11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617751">
        <w:rPr>
          <w:rFonts w:ascii="Verdana" w:hAnsi="Verdana"/>
          <w:b/>
          <w:sz w:val="22"/>
          <w:szCs w:val="22"/>
        </w:rPr>
        <w:t>03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617751">
        <w:rPr>
          <w:rFonts w:ascii="Verdana" w:hAnsi="Verdana"/>
          <w:b/>
          <w:sz w:val="22"/>
          <w:szCs w:val="22"/>
        </w:rPr>
        <w:t>21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617751">
        <w:rPr>
          <w:rFonts w:ascii="Verdana" w:hAnsi="Verdana"/>
          <w:b/>
          <w:sz w:val="22"/>
          <w:szCs w:val="22"/>
        </w:rPr>
        <w:t>1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FD6D68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 xml:space="preserve">Teklif mektubunda </w:t>
      </w:r>
      <w:r w:rsidRPr="00617751">
        <w:rPr>
          <w:rFonts w:ascii="Verdana" w:hAnsi="Verdana"/>
          <w:b/>
          <w:sz w:val="22"/>
          <w:szCs w:val="22"/>
          <w:u w:val="single"/>
        </w:rPr>
        <w:t xml:space="preserve">teklif edilen </w:t>
      </w:r>
      <w:r w:rsidR="00FD6D68" w:rsidRPr="00617751">
        <w:rPr>
          <w:rFonts w:ascii="Verdana" w:hAnsi="Verdana"/>
          <w:b/>
          <w:sz w:val="22"/>
          <w:szCs w:val="22"/>
          <w:u w:val="single"/>
        </w:rPr>
        <w:t>ürüne</w:t>
      </w:r>
      <w:r w:rsidRPr="00617751">
        <w:rPr>
          <w:rFonts w:ascii="Verdana" w:hAnsi="Verdana"/>
          <w:b/>
          <w:sz w:val="22"/>
          <w:szCs w:val="22"/>
          <w:u w:val="single"/>
        </w:rPr>
        <w:t xml:space="preserve"> ait marka model</w:t>
      </w:r>
      <w:r w:rsidRPr="00FD6D68">
        <w:rPr>
          <w:rFonts w:ascii="Verdana" w:hAnsi="Verdana"/>
          <w:b/>
          <w:sz w:val="22"/>
          <w:szCs w:val="22"/>
        </w:rPr>
        <w:t xml:space="preserve"> </w:t>
      </w:r>
      <w:r w:rsidR="00617751">
        <w:rPr>
          <w:rFonts w:ascii="Verdana" w:hAnsi="Verdana"/>
          <w:b/>
          <w:sz w:val="22"/>
          <w:szCs w:val="22"/>
        </w:rPr>
        <w:t xml:space="preserve">mutlaka </w:t>
      </w:r>
      <w:r w:rsidRPr="00FD6D68">
        <w:rPr>
          <w:rFonts w:ascii="Verdana" w:hAnsi="Verdana"/>
          <w:b/>
          <w:sz w:val="22"/>
          <w:szCs w:val="22"/>
        </w:rPr>
        <w:t>yazılmalıdır</w:t>
      </w:r>
      <w:r w:rsidRPr="00FD6D68">
        <w:rPr>
          <w:rFonts w:ascii="Verdana" w:hAnsi="Verdana"/>
          <w:sz w:val="22"/>
          <w:szCs w:val="22"/>
        </w:rPr>
        <w:t>.</w:t>
      </w:r>
      <w:r w:rsidR="00E329AF" w:rsidRPr="00FD6D68">
        <w:rPr>
          <w:rFonts w:ascii="Verdana" w:hAnsi="Verdana"/>
          <w:sz w:val="22"/>
          <w:szCs w:val="22"/>
        </w:rPr>
        <w:t xml:space="preserve"> 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lastRenderedPageBreak/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617751">
        <w:rPr>
          <w:rFonts w:ascii="Verdana" w:hAnsi="Verdana"/>
          <w:b/>
        </w:rPr>
        <w:t>03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617751">
        <w:rPr>
          <w:rFonts w:ascii="Verdana" w:hAnsi="Verdana"/>
          <w:b/>
        </w:rPr>
        <w:t>1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F05298" w:rsidRPr="00A36920" w:rsidTr="002569BC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D6D6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F05298" w:rsidRDefault="00F7415A" w:rsidP="00F0529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F05298" w:rsidRPr="00F05298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042E79">
        <w:rPr>
          <w:rFonts w:ascii="Verdana" w:hAnsi="Verdana"/>
          <w:b/>
          <w:sz w:val="22"/>
          <w:szCs w:val="22"/>
        </w:rPr>
        <w:t>6</w:t>
      </w:r>
      <w:r w:rsidR="00E329AF"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617751">
        <w:rPr>
          <w:rFonts w:ascii="Verdana" w:hAnsi="Verdana"/>
          <w:b/>
          <w:sz w:val="22"/>
          <w:szCs w:val="22"/>
        </w:rPr>
        <w:t>1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6B4" w:rsidRDefault="008576B4" w:rsidP="00A36920">
      <w:pPr>
        <w:spacing w:line="276" w:lineRule="auto"/>
        <w:jc w:val="both"/>
      </w:pPr>
    </w:p>
    <w:p w:rsidR="00643701" w:rsidRDefault="00643701" w:rsidP="00A36920">
      <w:pPr>
        <w:spacing w:line="276" w:lineRule="auto"/>
        <w:jc w:val="both"/>
      </w:pPr>
    </w:p>
    <w:p w:rsidR="00042E79" w:rsidRDefault="00042E79" w:rsidP="00A36920">
      <w:pPr>
        <w:spacing w:line="276" w:lineRule="auto"/>
        <w:jc w:val="both"/>
      </w:pPr>
    </w:p>
    <w:p w:rsidR="00042E79" w:rsidRDefault="00042E79" w:rsidP="00A36920">
      <w:pPr>
        <w:spacing w:line="276" w:lineRule="auto"/>
        <w:jc w:val="both"/>
      </w:pPr>
    </w:p>
    <w:p w:rsidR="00F7415A" w:rsidRDefault="00F7415A" w:rsidP="00F7415A">
      <w:pPr>
        <w:spacing w:before="55"/>
        <w:ind w:left="116" w:firstLine="367"/>
        <w:rPr>
          <w:rFonts w:ascii="Arial" w:hAnsi="Arial" w:cs="Arial"/>
          <w:b/>
        </w:rPr>
      </w:pPr>
    </w:p>
    <w:p w:rsidR="00F7415A" w:rsidRDefault="00F7415A" w:rsidP="00F7415A">
      <w:pPr>
        <w:spacing w:before="55"/>
        <w:ind w:left="116" w:firstLine="367"/>
        <w:rPr>
          <w:rFonts w:ascii="Arial" w:hAnsi="Arial" w:cs="Arial"/>
          <w:b/>
        </w:rPr>
      </w:pPr>
      <w:bookmarkStart w:id="0" w:name="_GoBack"/>
      <w:bookmarkEnd w:id="0"/>
    </w:p>
    <w:p w:rsidR="00F7415A" w:rsidRDefault="00F7415A" w:rsidP="00B55CDE">
      <w:pPr>
        <w:spacing w:before="55"/>
        <w:ind w:left="116" w:firstLine="367"/>
      </w:pPr>
      <w:r w:rsidRPr="00F7415A">
        <w:rPr>
          <w:noProof/>
        </w:rPr>
        <w:drawing>
          <wp:inline distT="0" distB="0" distL="0" distR="0">
            <wp:extent cx="6104946" cy="33731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92" cy="33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15A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77" w:rsidRDefault="000F3D77" w:rsidP="0043275F">
      <w:r>
        <w:separator/>
      </w:r>
    </w:p>
  </w:endnote>
  <w:endnote w:type="continuationSeparator" w:id="0">
    <w:p w:rsidR="000F3D77" w:rsidRDefault="000F3D77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77" w:rsidRDefault="000F3D77" w:rsidP="0043275F">
      <w:r>
        <w:separator/>
      </w:r>
    </w:p>
  </w:footnote>
  <w:footnote w:type="continuationSeparator" w:id="0">
    <w:p w:rsidR="000F3D77" w:rsidRDefault="000F3D77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0F3D77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17751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97B44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2AD2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55CDE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7415A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F6339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2015-09-02T13:00:00Z</cp:lastPrinted>
  <dcterms:created xsi:type="dcterms:W3CDTF">2020-09-11T08:00:00Z</dcterms:created>
  <dcterms:modified xsi:type="dcterms:W3CDTF">2021-03-04T06:48:00Z</dcterms:modified>
</cp:coreProperties>
</file>