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69C6B372"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1DA6BB6D"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06DF03F8" w:rsidR="00D97FE7" w:rsidRPr="00ED0332" w:rsidRDefault="00D97FE7" w:rsidP="00D97FE7">
      <w:pPr>
        <w:pStyle w:val="AklamaMetni"/>
        <w:tabs>
          <w:tab w:val="left" w:pos="2552"/>
          <w:tab w:val="left" w:pos="3686"/>
          <w:tab w:val="left" w:pos="5954"/>
        </w:tabs>
        <w:rPr>
          <w:rFonts w:ascii="Verdana" w:hAnsi="Verdana" w:cs="Calibri"/>
          <w:lang w:val="en-GB"/>
        </w:rPr>
      </w:pPr>
      <w:r w:rsidRPr="00ED0332">
        <w:rPr>
          <w:rFonts w:ascii="Verdana" w:hAnsi="Verdana" w:cs="Calibri"/>
          <w:lang w:val="en-GB"/>
        </w:rPr>
        <w:t xml:space="preserve">Planned period of </w:t>
      </w:r>
      <w:r w:rsidR="000277C5" w:rsidRPr="00ED0332">
        <w:rPr>
          <w:rFonts w:ascii="Verdana" w:hAnsi="Verdana" w:cs="Calibri"/>
          <w:lang w:val="en-GB"/>
        </w:rPr>
        <w:t>physical</w:t>
      </w:r>
      <w:r w:rsidR="00E45A99" w:rsidRPr="00ED0332">
        <w:rPr>
          <w:rFonts w:ascii="Verdana" w:hAnsi="Verdana" w:cs="Calibri"/>
          <w:lang w:val="en-GB"/>
        </w:rPr>
        <w:t xml:space="preserve"> </w:t>
      </w:r>
      <w:r w:rsidRPr="00ED0332">
        <w:rPr>
          <w:rFonts w:ascii="Verdana" w:hAnsi="Verdana" w:cs="Calibri"/>
          <w:lang w:val="en-GB"/>
        </w:rPr>
        <w:t>t</w:t>
      </w:r>
      <w:r w:rsidR="00E2199B" w:rsidRPr="00ED0332">
        <w:rPr>
          <w:rFonts w:ascii="Verdana" w:hAnsi="Verdana" w:cs="Calibri"/>
          <w:lang w:val="en-GB"/>
        </w:rPr>
        <w:t>raining</w:t>
      </w:r>
      <w:r w:rsidRPr="00ED0332">
        <w:rPr>
          <w:rFonts w:ascii="Verdana" w:hAnsi="Verdana" w:cs="Calibri"/>
          <w:color w:val="FF0000"/>
          <w:lang w:val="en-GB"/>
        </w:rPr>
        <w:t xml:space="preserve"> </w:t>
      </w:r>
      <w:r w:rsidRPr="00ED0332">
        <w:rPr>
          <w:rFonts w:ascii="Verdana" w:hAnsi="Verdana" w:cs="Calibri"/>
          <w:lang w:val="en-GB"/>
        </w:rPr>
        <w:t xml:space="preserve">activity: from </w:t>
      </w:r>
      <w:r w:rsidRPr="00ED0332">
        <w:rPr>
          <w:rFonts w:ascii="Verdana" w:hAnsi="Verdana" w:cs="Calibri"/>
          <w:i/>
          <w:lang w:val="en-GB"/>
        </w:rPr>
        <w:t>[day/month/year]</w:t>
      </w:r>
      <w:r w:rsidRPr="00ED0332">
        <w:rPr>
          <w:rFonts w:ascii="Verdana" w:hAnsi="Verdana" w:cs="Calibri"/>
          <w:lang w:val="en-GB"/>
        </w:rPr>
        <w:tab/>
        <w:t xml:space="preserve">till </w:t>
      </w:r>
      <w:r w:rsidRPr="00ED0332">
        <w:rPr>
          <w:rFonts w:ascii="Verdana" w:hAnsi="Verdana" w:cs="Calibri"/>
          <w:i/>
          <w:lang w:val="en-GB"/>
        </w:rPr>
        <w:t>[day/month/year]</w:t>
      </w:r>
    </w:p>
    <w:p w14:paraId="768B8C88" w14:textId="39A56D7D" w:rsidR="00823A01" w:rsidRPr="00ED0332" w:rsidRDefault="00823A01" w:rsidP="00823A01">
      <w:pPr>
        <w:ind w:right="-992"/>
        <w:jc w:val="left"/>
        <w:rPr>
          <w:rFonts w:ascii="Verdana" w:hAnsi="Verdana" w:cs="Arial"/>
          <w:b/>
          <w:color w:val="002060"/>
          <w:sz w:val="20"/>
          <w:lang w:val="en-GB"/>
        </w:rPr>
      </w:pPr>
      <w:r w:rsidRPr="00ED0332">
        <w:rPr>
          <w:rFonts w:ascii="Verdana" w:hAnsi="Verdana" w:cs="Calibri"/>
          <w:sz w:val="20"/>
          <w:lang w:val="en-GB"/>
        </w:rPr>
        <w:t xml:space="preserve">Duration of physical mobility (days) – excluding travel days: …………………. </w:t>
      </w:r>
    </w:p>
    <w:p w14:paraId="4CB422F0" w14:textId="080B27FB" w:rsidR="00823A01" w:rsidRPr="00ED0332" w:rsidRDefault="000277C5" w:rsidP="005D75AB">
      <w:pPr>
        <w:ind w:right="-992"/>
        <w:jc w:val="left"/>
        <w:rPr>
          <w:rFonts w:ascii="Verdana" w:hAnsi="Verdana" w:cs="Calibri"/>
          <w:i/>
          <w:sz w:val="20"/>
          <w:lang w:val="en-GB"/>
        </w:rPr>
      </w:pPr>
      <w:r w:rsidRPr="00ED0332">
        <w:rPr>
          <w:rFonts w:ascii="Verdana" w:hAnsi="Verdana" w:cs="Calibri"/>
          <w:lang w:val="en-GB"/>
        </w:rPr>
        <w:t>If applicable, planned period of virtual training activity</w:t>
      </w:r>
      <w:r w:rsidRPr="00ED0332">
        <w:rPr>
          <w:rFonts w:ascii="Verdana" w:hAnsi="Verdana" w:cs="Calibri"/>
          <w:sz w:val="20"/>
          <w:lang w:val="en-GB"/>
        </w:rPr>
        <w:t xml:space="preserve">: from </w:t>
      </w:r>
      <w:r w:rsidRPr="00ED0332">
        <w:rPr>
          <w:rFonts w:ascii="Verdana" w:hAnsi="Verdana" w:cs="Calibri"/>
          <w:i/>
          <w:sz w:val="20"/>
          <w:lang w:val="en-GB"/>
        </w:rPr>
        <w:t>[day/month/</w:t>
      </w:r>
      <w:proofErr w:type="gramStart"/>
      <w:r w:rsidRPr="00ED0332">
        <w:rPr>
          <w:rFonts w:ascii="Verdana" w:hAnsi="Verdana" w:cs="Calibri"/>
          <w:i/>
          <w:sz w:val="20"/>
          <w:lang w:val="en-GB"/>
        </w:rPr>
        <w:t>year]</w:t>
      </w:r>
      <w:r w:rsidRPr="00ED0332">
        <w:rPr>
          <w:rFonts w:ascii="Verdana" w:hAnsi="Verdana" w:cs="Calibri"/>
          <w:sz w:val="20"/>
          <w:lang w:val="en-GB"/>
        </w:rPr>
        <w:t>till</w:t>
      </w:r>
      <w:proofErr w:type="gramEnd"/>
      <w:r w:rsidRPr="00ED0332">
        <w:rPr>
          <w:rFonts w:ascii="Verdana" w:hAnsi="Verdana" w:cs="Calibri"/>
          <w:sz w:val="20"/>
          <w:lang w:val="en-GB"/>
        </w:rPr>
        <w:t xml:space="preserve"> </w:t>
      </w:r>
      <w:r w:rsidRPr="00ED0332">
        <w:rPr>
          <w:rFonts w:ascii="Verdana" w:hAnsi="Verdana" w:cs="Calibri"/>
          <w:i/>
          <w:sz w:val="20"/>
          <w:lang w:val="en-GB"/>
        </w:rPr>
        <w:t>[day/month/year]</w:t>
      </w:r>
    </w:p>
    <w:p w14:paraId="5D72C548" w14:textId="7A06634B" w:rsidR="00377526" w:rsidRPr="00ED0332" w:rsidRDefault="00377526" w:rsidP="005D75AB">
      <w:pPr>
        <w:ind w:right="-992"/>
        <w:jc w:val="left"/>
        <w:rPr>
          <w:rFonts w:ascii="Verdana" w:hAnsi="Verdana" w:cs="Arial"/>
          <w:b/>
          <w:color w:val="002060"/>
          <w:szCs w:val="24"/>
          <w:lang w:val="en-GB"/>
        </w:rPr>
      </w:pPr>
      <w:r w:rsidRPr="00ED0332">
        <w:rPr>
          <w:rFonts w:ascii="Verdana" w:hAnsi="Verdana"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ED0332" w14:paraId="5D72C54D" w14:textId="77777777" w:rsidTr="00140CD0">
        <w:trPr>
          <w:trHeight w:val="334"/>
        </w:trPr>
        <w:tc>
          <w:tcPr>
            <w:tcW w:w="3510" w:type="dxa"/>
            <w:shd w:val="clear" w:color="auto" w:fill="FFFFFF"/>
          </w:tcPr>
          <w:p w14:paraId="5D72C549" w14:textId="3540BCD1" w:rsidR="00377526" w:rsidRPr="00ED0332" w:rsidRDefault="00377526" w:rsidP="00A07EA6">
            <w:pPr>
              <w:ind w:right="-993"/>
              <w:jc w:val="left"/>
              <w:rPr>
                <w:rFonts w:ascii="Verdana" w:hAnsi="Verdana" w:cs="Arial"/>
                <w:sz w:val="20"/>
                <w:lang w:val="is-IS"/>
              </w:rPr>
            </w:pPr>
            <w:r w:rsidRPr="00ED0332">
              <w:rPr>
                <w:rFonts w:ascii="Verdana" w:hAnsi="Verdana" w:cs="Arial"/>
                <w:sz w:val="20"/>
                <w:lang w:val="en-GB"/>
              </w:rPr>
              <w:t>Last name</w:t>
            </w:r>
            <w:r w:rsidR="00DB714F" w:rsidRPr="00ED0332">
              <w:rPr>
                <w:rFonts w:ascii="Verdana" w:hAnsi="Verdana" w:cs="Arial"/>
                <w:sz w:val="20"/>
                <w:lang w:val="en-GB"/>
              </w:rPr>
              <w:t xml:space="preserve"> </w:t>
            </w:r>
            <w:r w:rsidR="00DB714F" w:rsidRPr="00ED0332">
              <w:rPr>
                <w:rFonts w:ascii="Verdana" w:hAnsi="Verdana" w:cs="Arial"/>
                <w:sz w:val="20"/>
                <w:lang w:val="is-IS"/>
              </w:rPr>
              <w:t>(s)</w:t>
            </w:r>
          </w:p>
        </w:tc>
        <w:tc>
          <w:tcPr>
            <w:tcW w:w="1560" w:type="dxa"/>
            <w:shd w:val="clear" w:color="auto" w:fill="FFFFFF"/>
          </w:tcPr>
          <w:p w14:paraId="5D72C54A" w14:textId="77777777" w:rsidR="00377526" w:rsidRPr="00ED0332"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ED0332" w:rsidRDefault="00377526" w:rsidP="00A07EA6">
            <w:pPr>
              <w:ind w:right="-993"/>
              <w:jc w:val="left"/>
              <w:rPr>
                <w:rFonts w:ascii="Verdana" w:hAnsi="Verdana" w:cs="Arial"/>
                <w:sz w:val="20"/>
                <w:lang w:val="en-GB"/>
              </w:rPr>
            </w:pPr>
            <w:r w:rsidRPr="00ED0332">
              <w:rPr>
                <w:rFonts w:ascii="Verdana" w:hAnsi="Verdana" w:cs="Arial"/>
                <w:sz w:val="20"/>
                <w:lang w:val="en-GB"/>
              </w:rPr>
              <w:t>First name</w:t>
            </w:r>
            <w:r w:rsidR="009578BC" w:rsidRPr="00ED0332">
              <w:rPr>
                <w:rFonts w:ascii="Verdana" w:hAnsi="Verdana" w:cs="Arial"/>
                <w:sz w:val="20"/>
                <w:lang w:val="en-GB"/>
              </w:rPr>
              <w:t xml:space="preserve"> </w:t>
            </w:r>
            <w:r w:rsidR="00DB714F" w:rsidRPr="00ED0332">
              <w:rPr>
                <w:rFonts w:ascii="Verdana" w:hAnsi="Verdana" w:cs="Arial"/>
                <w:sz w:val="20"/>
                <w:lang w:val="en-GB"/>
              </w:rPr>
              <w:t>(s)</w:t>
            </w:r>
          </w:p>
        </w:tc>
        <w:tc>
          <w:tcPr>
            <w:tcW w:w="2157" w:type="dxa"/>
            <w:shd w:val="clear" w:color="auto" w:fill="FFFFFF"/>
          </w:tcPr>
          <w:p w14:paraId="5D72C54C" w14:textId="77777777" w:rsidR="00377526" w:rsidRPr="00ED0332" w:rsidRDefault="00377526" w:rsidP="00A07EA6">
            <w:pPr>
              <w:ind w:right="-993"/>
              <w:jc w:val="center"/>
              <w:rPr>
                <w:rFonts w:ascii="Verdana" w:hAnsi="Verdana" w:cs="Arial"/>
                <w:b/>
                <w:color w:val="002060"/>
                <w:sz w:val="20"/>
                <w:lang w:val="en-GB"/>
              </w:rPr>
            </w:pPr>
          </w:p>
        </w:tc>
      </w:tr>
      <w:tr w:rsidR="00377526" w:rsidRPr="00ED0332" w14:paraId="5D72C552" w14:textId="77777777" w:rsidTr="00140CD0">
        <w:trPr>
          <w:trHeight w:val="412"/>
        </w:trPr>
        <w:tc>
          <w:tcPr>
            <w:tcW w:w="3510" w:type="dxa"/>
            <w:shd w:val="clear" w:color="auto" w:fill="FFFFFF"/>
          </w:tcPr>
          <w:p w14:paraId="5D72C54E" w14:textId="77777777" w:rsidR="00377526" w:rsidRPr="00ED0332" w:rsidRDefault="00377526" w:rsidP="00A07EA6">
            <w:pPr>
              <w:ind w:right="-993"/>
              <w:jc w:val="left"/>
              <w:rPr>
                <w:rFonts w:ascii="Verdana" w:hAnsi="Verdana" w:cs="Arial"/>
                <w:sz w:val="20"/>
                <w:lang w:val="en-GB"/>
              </w:rPr>
            </w:pPr>
            <w:r w:rsidRPr="00ED0332">
              <w:rPr>
                <w:rFonts w:ascii="Verdana" w:hAnsi="Verdana" w:cs="Arial"/>
                <w:sz w:val="20"/>
                <w:lang w:val="en-GB"/>
              </w:rPr>
              <w:t>Seniority</w:t>
            </w:r>
            <w:r w:rsidRPr="00ED0332">
              <w:rPr>
                <w:rStyle w:val="SonNotBavurusu"/>
                <w:rFonts w:ascii="Verdana" w:hAnsi="Verdana" w:cs="Arial"/>
                <w:sz w:val="20"/>
                <w:lang w:val="en-GB"/>
              </w:rPr>
              <w:endnoteReference w:id="2"/>
            </w:r>
          </w:p>
        </w:tc>
        <w:tc>
          <w:tcPr>
            <w:tcW w:w="1560" w:type="dxa"/>
            <w:shd w:val="clear" w:color="auto" w:fill="FFFFFF"/>
          </w:tcPr>
          <w:p w14:paraId="5D72C54F" w14:textId="77777777" w:rsidR="00377526" w:rsidRPr="00ED0332"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ED0332" w:rsidRDefault="00377526" w:rsidP="00A07EA6">
            <w:pPr>
              <w:ind w:right="-993"/>
              <w:jc w:val="left"/>
              <w:rPr>
                <w:rFonts w:ascii="Verdana" w:hAnsi="Verdana" w:cs="Arial"/>
                <w:sz w:val="20"/>
                <w:lang w:val="en-GB"/>
              </w:rPr>
            </w:pPr>
            <w:r w:rsidRPr="00ED0332">
              <w:rPr>
                <w:rFonts w:ascii="Verdana" w:hAnsi="Verdana" w:cs="Arial"/>
                <w:sz w:val="20"/>
                <w:lang w:val="en-GB"/>
              </w:rPr>
              <w:t>Nationality</w:t>
            </w:r>
            <w:r w:rsidRPr="00ED0332">
              <w:rPr>
                <w:rStyle w:val="SonNotBavurusu"/>
                <w:rFonts w:ascii="Verdana" w:hAnsi="Verdana" w:cs="Calibri"/>
                <w:sz w:val="20"/>
                <w:lang w:val="en-GB"/>
              </w:rPr>
              <w:endnoteReference w:id="3"/>
            </w:r>
          </w:p>
        </w:tc>
        <w:tc>
          <w:tcPr>
            <w:tcW w:w="2157" w:type="dxa"/>
            <w:shd w:val="clear" w:color="auto" w:fill="FFFFFF"/>
          </w:tcPr>
          <w:p w14:paraId="5D72C551" w14:textId="4C9424D8" w:rsidR="00377526" w:rsidRPr="00ED0332" w:rsidRDefault="00377526" w:rsidP="00A07EA6">
            <w:pPr>
              <w:ind w:right="-993"/>
              <w:jc w:val="center"/>
              <w:rPr>
                <w:rFonts w:ascii="Verdana" w:hAnsi="Verdana" w:cs="Arial"/>
                <w:b/>
                <w:sz w:val="20"/>
                <w:lang w:val="en-GB"/>
              </w:rPr>
            </w:pPr>
          </w:p>
        </w:tc>
      </w:tr>
      <w:tr w:rsidR="00377526" w:rsidRPr="00ED0332" w14:paraId="5D72C557" w14:textId="77777777" w:rsidTr="00140CD0">
        <w:tc>
          <w:tcPr>
            <w:tcW w:w="3510" w:type="dxa"/>
            <w:shd w:val="clear" w:color="auto" w:fill="FFFFFF"/>
          </w:tcPr>
          <w:p w14:paraId="5D72C553" w14:textId="2FC3EA51" w:rsidR="00377526" w:rsidRPr="00ED0332" w:rsidRDefault="00B61405" w:rsidP="00A07EA6">
            <w:pPr>
              <w:ind w:right="-993"/>
              <w:jc w:val="left"/>
              <w:rPr>
                <w:rFonts w:ascii="Verdana" w:hAnsi="Verdana" w:cs="Arial"/>
                <w:sz w:val="20"/>
                <w:lang w:val="en-GB"/>
              </w:rPr>
            </w:pPr>
            <w:r w:rsidRPr="00ED0332">
              <w:rPr>
                <w:rFonts w:ascii="Verdana" w:hAnsi="Verdana" w:cs="Arial"/>
                <w:sz w:val="20"/>
                <w:lang w:val="en-GB"/>
              </w:rPr>
              <w:t xml:space="preserve">Gender </w:t>
            </w:r>
            <w:r w:rsidRPr="00ED0332">
              <w:rPr>
                <w:rFonts w:ascii="Verdana" w:hAnsi="Verdana" w:cs="Calibri"/>
                <w:sz w:val="20"/>
                <w:lang w:val="en-GB"/>
              </w:rPr>
              <w:t>[</w:t>
            </w:r>
            <w:r w:rsidRPr="00ED0332">
              <w:rPr>
                <w:rFonts w:ascii="Verdana" w:hAnsi="Verdana" w:cs="Calibri"/>
                <w:i/>
                <w:sz w:val="20"/>
                <w:lang w:val="en-GB"/>
              </w:rPr>
              <w:t>Male/Female/Undefined</w:t>
            </w:r>
            <w:r w:rsidRPr="00ED0332">
              <w:rPr>
                <w:rFonts w:ascii="Verdana" w:hAnsi="Verdana" w:cs="Calibri"/>
                <w:sz w:val="20"/>
                <w:lang w:val="en-GB"/>
              </w:rPr>
              <w:t>]</w:t>
            </w:r>
          </w:p>
        </w:tc>
        <w:tc>
          <w:tcPr>
            <w:tcW w:w="1560" w:type="dxa"/>
            <w:shd w:val="clear" w:color="auto" w:fill="FFFFFF"/>
          </w:tcPr>
          <w:p w14:paraId="5D72C554" w14:textId="77777777" w:rsidR="00377526" w:rsidRPr="00ED0332"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ED0332" w:rsidRDefault="00377526" w:rsidP="00A07EA6">
            <w:pPr>
              <w:ind w:right="-993"/>
              <w:jc w:val="left"/>
              <w:rPr>
                <w:rFonts w:ascii="Verdana" w:hAnsi="Verdana" w:cs="Arial"/>
                <w:b/>
                <w:color w:val="002060"/>
                <w:sz w:val="20"/>
                <w:lang w:val="en-GB"/>
              </w:rPr>
            </w:pPr>
            <w:r w:rsidRPr="00ED0332">
              <w:rPr>
                <w:rFonts w:ascii="Verdana" w:hAnsi="Verdana" w:cs="Arial"/>
                <w:sz w:val="20"/>
                <w:lang w:val="en-GB"/>
              </w:rPr>
              <w:t>Academic year</w:t>
            </w:r>
          </w:p>
        </w:tc>
        <w:tc>
          <w:tcPr>
            <w:tcW w:w="2157" w:type="dxa"/>
            <w:shd w:val="clear" w:color="auto" w:fill="FFFFFF"/>
          </w:tcPr>
          <w:p w14:paraId="5D72C556" w14:textId="18E57F10" w:rsidR="00377526" w:rsidRPr="00ED0332" w:rsidRDefault="00377526" w:rsidP="00A07EA6">
            <w:pPr>
              <w:ind w:right="-993"/>
              <w:jc w:val="left"/>
              <w:rPr>
                <w:rFonts w:ascii="Verdana" w:hAnsi="Verdana" w:cs="Arial"/>
                <w:b/>
                <w:color w:val="002060"/>
                <w:sz w:val="20"/>
                <w:lang w:val="en-GB"/>
              </w:rPr>
            </w:pPr>
            <w:proofErr w:type="gramStart"/>
            <w:r w:rsidRPr="00ED0332">
              <w:rPr>
                <w:rFonts w:ascii="Verdana" w:hAnsi="Verdana" w:cs="Arial"/>
                <w:sz w:val="20"/>
                <w:lang w:val="en-GB"/>
              </w:rPr>
              <w:t>20../</w:t>
            </w:r>
            <w:proofErr w:type="gramEnd"/>
            <w:r w:rsidRPr="00ED0332">
              <w:rPr>
                <w:rFonts w:ascii="Verdana" w:hAnsi="Verdana" w:cs="Arial"/>
                <w:sz w:val="20"/>
                <w:lang w:val="en-GB"/>
              </w:rPr>
              <w:t>20..</w:t>
            </w:r>
          </w:p>
        </w:tc>
      </w:tr>
      <w:tr w:rsidR="00CC707F" w:rsidRPr="00ED0332" w14:paraId="5D72C55C" w14:textId="77777777" w:rsidTr="00140CD0">
        <w:tc>
          <w:tcPr>
            <w:tcW w:w="3510" w:type="dxa"/>
            <w:shd w:val="clear" w:color="auto" w:fill="FFFFFF"/>
          </w:tcPr>
          <w:p w14:paraId="5D72C558" w14:textId="77777777" w:rsidR="00CC707F" w:rsidRPr="00ED0332" w:rsidRDefault="00CC707F" w:rsidP="00A07EA6">
            <w:pPr>
              <w:ind w:right="-993"/>
              <w:jc w:val="left"/>
              <w:rPr>
                <w:rFonts w:ascii="Verdana" w:hAnsi="Verdana" w:cs="Arial"/>
                <w:b/>
                <w:color w:val="002060"/>
                <w:sz w:val="20"/>
                <w:lang w:val="en-GB"/>
              </w:rPr>
            </w:pPr>
            <w:r w:rsidRPr="00ED0332">
              <w:rPr>
                <w:rFonts w:ascii="Verdana" w:hAnsi="Verdana" w:cs="Arial"/>
                <w:sz w:val="20"/>
                <w:lang w:val="en-GB"/>
              </w:rPr>
              <w:t>E-mail</w:t>
            </w:r>
          </w:p>
        </w:tc>
        <w:tc>
          <w:tcPr>
            <w:tcW w:w="5418" w:type="dxa"/>
            <w:gridSpan w:val="3"/>
            <w:shd w:val="clear" w:color="auto" w:fill="FFFFFF"/>
          </w:tcPr>
          <w:p w14:paraId="5D72C55B" w14:textId="77777777" w:rsidR="00CC707F" w:rsidRPr="00ED0332" w:rsidRDefault="00CC707F" w:rsidP="00A07EA6">
            <w:pPr>
              <w:ind w:right="-993"/>
              <w:jc w:val="center"/>
              <w:rPr>
                <w:rFonts w:ascii="Verdana" w:hAnsi="Verdana" w:cs="Arial"/>
                <w:b/>
                <w:color w:val="002060"/>
                <w:sz w:val="20"/>
                <w:lang w:val="en-GB"/>
              </w:rPr>
            </w:pPr>
          </w:p>
        </w:tc>
      </w:tr>
    </w:tbl>
    <w:p w14:paraId="5D72C55D" w14:textId="77777777" w:rsidR="00377526" w:rsidRPr="00ED0332" w:rsidRDefault="00377526" w:rsidP="00F8782D">
      <w:pPr>
        <w:spacing w:after="0"/>
        <w:ind w:right="-992"/>
        <w:jc w:val="left"/>
        <w:rPr>
          <w:rFonts w:ascii="Verdana" w:hAnsi="Verdana" w:cs="Arial"/>
          <w:b/>
          <w:color w:val="002060"/>
          <w:sz w:val="16"/>
          <w:szCs w:val="16"/>
          <w:lang w:val="en-GB"/>
        </w:rPr>
      </w:pPr>
    </w:p>
    <w:p w14:paraId="5D72C55E" w14:textId="67AFD782" w:rsidR="00377526" w:rsidRPr="00ED0332" w:rsidRDefault="00377526" w:rsidP="005D75AB">
      <w:pPr>
        <w:ind w:right="-992"/>
        <w:jc w:val="left"/>
        <w:rPr>
          <w:rFonts w:ascii="Verdana" w:hAnsi="Verdana" w:cs="Arial"/>
          <w:b/>
          <w:color w:val="002060"/>
          <w:szCs w:val="24"/>
          <w:lang w:val="en-GB"/>
        </w:rPr>
      </w:pPr>
      <w:r w:rsidRPr="00ED0332">
        <w:rPr>
          <w:rFonts w:ascii="Verdana" w:hAnsi="Verdana" w:cs="Arial"/>
          <w:b/>
          <w:color w:val="002060"/>
          <w:szCs w:val="24"/>
          <w:lang w:val="en-GB"/>
        </w:rPr>
        <w:t>The Sending Institution</w:t>
      </w:r>
    </w:p>
    <w:tbl>
      <w:tblPr>
        <w:tblW w:w="90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772"/>
        <w:gridCol w:w="2731"/>
        <w:gridCol w:w="1873"/>
        <w:gridCol w:w="2628"/>
      </w:tblGrid>
      <w:tr w:rsidR="00823A01" w:rsidRPr="00ED0332" w14:paraId="7F341A0B" w14:textId="77777777" w:rsidTr="00823A01">
        <w:trPr>
          <w:trHeight w:val="371"/>
        </w:trPr>
        <w:tc>
          <w:tcPr>
            <w:tcW w:w="1772" w:type="dxa"/>
            <w:shd w:val="clear" w:color="auto" w:fill="FFFFFF"/>
          </w:tcPr>
          <w:p w14:paraId="3FA57B4A" w14:textId="77777777" w:rsidR="00823A01" w:rsidRPr="00ED0332" w:rsidRDefault="00823A01" w:rsidP="00D0242E">
            <w:pPr>
              <w:spacing w:after="0"/>
              <w:jc w:val="left"/>
              <w:rPr>
                <w:rFonts w:ascii="Verdana" w:hAnsi="Verdana" w:cs="Arial"/>
                <w:sz w:val="20"/>
                <w:lang w:val="en-GB"/>
              </w:rPr>
            </w:pPr>
            <w:bookmarkStart w:id="0" w:name="_Hlk131581988"/>
            <w:r w:rsidRPr="00ED0332">
              <w:rPr>
                <w:rFonts w:ascii="Verdana" w:hAnsi="Verdana" w:cs="Arial"/>
                <w:sz w:val="20"/>
                <w:lang w:val="en-GB"/>
              </w:rPr>
              <w:t>Name</w:t>
            </w:r>
          </w:p>
        </w:tc>
        <w:tc>
          <w:tcPr>
            <w:tcW w:w="2731" w:type="dxa"/>
            <w:shd w:val="clear" w:color="auto" w:fill="FFFFFF"/>
          </w:tcPr>
          <w:p w14:paraId="4A778AF7" w14:textId="77777777" w:rsidR="00823A01" w:rsidRPr="00ED0332" w:rsidRDefault="00823A01" w:rsidP="00D0242E">
            <w:pPr>
              <w:spacing w:after="0"/>
              <w:jc w:val="left"/>
              <w:rPr>
                <w:rFonts w:ascii="Verdana" w:hAnsi="Verdana" w:cs="Arial"/>
                <w:sz w:val="20"/>
                <w:lang w:val="en-GB"/>
              </w:rPr>
            </w:pPr>
            <w:r w:rsidRPr="00ED0332">
              <w:rPr>
                <w:rFonts w:ascii="Verdana" w:hAnsi="Verdana" w:cs="Arial"/>
                <w:sz w:val="20"/>
                <w:lang w:val="en-GB"/>
              </w:rPr>
              <w:t>Bursa Uludağ University</w:t>
            </w:r>
          </w:p>
        </w:tc>
        <w:tc>
          <w:tcPr>
            <w:tcW w:w="1873" w:type="dxa"/>
            <w:vMerge w:val="restart"/>
            <w:shd w:val="clear" w:color="auto" w:fill="FFFFFF"/>
          </w:tcPr>
          <w:p w14:paraId="671B11B3" w14:textId="2096E4D2" w:rsidR="00823A01" w:rsidRPr="00ED0332" w:rsidRDefault="00823A01" w:rsidP="00D0242E">
            <w:pPr>
              <w:spacing w:after="0"/>
              <w:jc w:val="left"/>
              <w:rPr>
                <w:rFonts w:ascii="Verdana" w:hAnsi="Verdana" w:cs="Arial"/>
                <w:sz w:val="20"/>
                <w:lang w:val="is-IS"/>
              </w:rPr>
            </w:pPr>
            <w:r w:rsidRPr="00ED0332">
              <w:rPr>
                <w:rFonts w:ascii="Verdana" w:hAnsi="Verdana" w:cs="Arial"/>
                <w:sz w:val="20"/>
                <w:lang w:val="en-GB"/>
              </w:rPr>
              <w:t>Faculty/Department</w:t>
            </w:r>
          </w:p>
        </w:tc>
        <w:tc>
          <w:tcPr>
            <w:tcW w:w="2628" w:type="dxa"/>
            <w:vMerge w:val="restart"/>
            <w:shd w:val="clear" w:color="auto" w:fill="FFFFFF"/>
          </w:tcPr>
          <w:p w14:paraId="1482F66B" w14:textId="374840DC" w:rsidR="00823A01" w:rsidRPr="00ED0332" w:rsidRDefault="00823A01" w:rsidP="00D0242E">
            <w:pPr>
              <w:spacing w:after="0"/>
              <w:jc w:val="left"/>
              <w:rPr>
                <w:rFonts w:ascii="Verdana" w:eastAsia="Verdana" w:hAnsi="Verdana" w:cs="Verdana"/>
                <w:sz w:val="20"/>
              </w:rPr>
            </w:pPr>
          </w:p>
        </w:tc>
      </w:tr>
      <w:bookmarkEnd w:id="0"/>
      <w:tr w:rsidR="00823A01" w:rsidRPr="00ED0332" w14:paraId="2F65B6D5" w14:textId="77777777" w:rsidTr="00823A01">
        <w:trPr>
          <w:trHeight w:val="371"/>
        </w:trPr>
        <w:tc>
          <w:tcPr>
            <w:tcW w:w="1772" w:type="dxa"/>
            <w:shd w:val="clear" w:color="auto" w:fill="FFFFFF"/>
          </w:tcPr>
          <w:p w14:paraId="0CD81A86" w14:textId="77777777" w:rsidR="00823A01" w:rsidRPr="00ED0332" w:rsidRDefault="00823A01" w:rsidP="00D0242E">
            <w:pPr>
              <w:spacing w:after="0"/>
              <w:ind w:right="-993"/>
              <w:jc w:val="left"/>
              <w:rPr>
                <w:rFonts w:ascii="Verdana" w:hAnsi="Verdana" w:cs="Arial"/>
                <w:sz w:val="20"/>
                <w:lang w:val="en-GB"/>
              </w:rPr>
            </w:pPr>
            <w:r w:rsidRPr="00ED0332">
              <w:rPr>
                <w:rFonts w:ascii="Verdana" w:hAnsi="Verdana" w:cs="Arial"/>
                <w:sz w:val="20"/>
                <w:lang w:val="en-GB"/>
              </w:rPr>
              <w:t>Erasmus code</w:t>
            </w:r>
            <w:r w:rsidRPr="00ED0332">
              <w:rPr>
                <w:rStyle w:val="SonNotBavurusu"/>
                <w:rFonts w:ascii="Verdana" w:hAnsi="Verdana" w:cs="Arial"/>
                <w:sz w:val="20"/>
                <w:lang w:val="en-GB"/>
              </w:rPr>
              <w:endnoteReference w:id="4"/>
            </w:r>
            <w:r w:rsidRPr="00ED0332">
              <w:rPr>
                <w:rFonts w:ascii="Verdana" w:hAnsi="Verdana" w:cs="Arial"/>
                <w:sz w:val="20"/>
                <w:lang w:val="en-GB"/>
              </w:rPr>
              <w:t xml:space="preserve"> </w:t>
            </w:r>
          </w:p>
          <w:p w14:paraId="597E4A57" w14:textId="77777777" w:rsidR="00823A01" w:rsidRPr="00ED0332" w:rsidRDefault="00823A01" w:rsidP="00D0242E">
            <w:pPr>
              <w:spacing w:after="0"/>
              <w:jc w:val="left"/>
              <w:rPr>
                <w:rFonts w:ascii="Verdana" w:hAnsi="Verdana" w:cs="Arial"/>
                <w:sz w:val="16"/>
                <w:szCs w:val="16"/>
                <w:lang w:val="en-GB"/>
              </w:rPr>
            </w:pPr>
            <w:r w:rsidRPr="00ED0332">
              <w:rPr>
                <w:rFonts w:ascii="Verdana" w:hAnsi="Verdana" w:cs="Arial"/>
                <w:sz w:val="16"/>
                <w:szCs w:val="16"/>
                <w:lang w:val="en-GB"/>
              </w:rPr>
              <w:t>(if applicable)</w:t>
            </w:r>
          </w:p>
          <w:p w14:paraId="5CF6C644" w14:textId="77777777" w:rsidR="00823A01" w:rsidRPr="00ED0332" w:rsidRDefault="00823A01" w:rsidP="00D0242E">
            <w:pPr>
              <w:spacing w:after="0"/>
              <w:ind w:right="-993"/>
              <w:jc w:val="left"/>
              <w:rPr>
                <w:rFonts w:ascii="Verdana" w:hAnsi="Verdana" w:cs="Arial"/>
                <w:sz w:val="20"/>
                <w:lang w:val="en-GB"/>
              </w:rPr>
            </w:pPr>
            <w:r w:rsidRPr="00ED0332" w:rsidDel="00E74C82">
              <w:rPr>
                <w:rFonts w:ascii="Verdana" w:hAnsi="Verdana" w:cs="Arial"/>
                <w:sz w:val="16"/>
                <w:szCs w:val="16"/>
                <w:lang w:val="en-GB"/>
              </w:rPr>
              <w:t xml:space="preserve"> </w:t>
            </w:r>
          </w:p>
        </w:tc>
        <w:tc>
          <w:tcPr>
            <w:tcW w:w="2731" w:type="dxa"/>
            <w:shd w:val="clear" w:color="auto" w:fill="FFFFFF"/>
          </w:tcPr>
          <w:p w14:paraId="022116AB" w14:textId="77777777" w:rsidR="00823A01" w:rsidRPr="00ED0332" w:rsidRDefault="00823A01" w:rsidP="00D0242E">
            <w:pPr>
              <w:spacing w:after="0"/>
              <w:jc w:val="left"/>
              <w:rPr>
                <w:rFonts w:ascii="Verdana" w:hAnsi="Verdana" w:cs="Arial"/>
                <w:sz w:val="20"/>
                <w:lang w:val="en-GB"/>
              </w:rPr>
            </w:pPr>
            <w:r w:rsidRPr="00ED0332">
              <w:rPr>
                <w:rFonts w:ascii="Verdana" w:hAnsi="Verdana" w:cs="Arial"/>
                <w:sz w:val="20"/>
                <w:lang w:val="en-GB"/>
              </w:rPr>
              <w:t>TR BURSA01</w:t>
            </w:r>
          </w:p>
        </w:tc>
        <w:tc>
          <w:tcPr>
            <w:tcW w:w="1873" w:type="dxa"/>
            <w:vMerge/>
            <w:shd w:val="clear" w:color="auto" w:fill="FFFFFF"/>
          </w:tcPr>
          <w:p w14:paraId="4A6F4A2E" w14:textId="77777777" w:rsidR="00823A01" w:rsidRPr="00ED0332" w:rsidRDefault="00823A01" w:rsidP="00D0242E">
            <w:pPr>
              <w:spacing w:after="0"/>
              <w:ind w:right="-993"/>
              <w:jc w:val="left"/>
              <w:rPr>
                <w:rFonts w:ascii="Verdana" w:hAnsi="Verdana" w:cs="Arial"/>
                <w:sz w:val="20"/>
                <w:lang w:val="en-GB"/>
              </w:rPr>
            </w:pPr>
          </w:p>
        </w:tc>
        <w:tc>
          <w:tcPr>
            <w:tcW w:w="2628" w:type="dxa"/>
            <w:vMerge/>
            <w:shd w:val="clear" w:color="auto" w:fill="FFFFFF"/>
          </w:tcPr>
          <w:p w14:paraId="2A7D9910" w14:textId="77777777" w:rsidR="00823A01" w:rsidRPr="00ED0332" w:rsidRDefault="00823A01" w:rsidP="00D0242E">
            <w:pPr>
              <w:spacing w:after="0"/>
              <w:ind w:right="-993"/>
              <w:jc w:val="center"/>
              <w:rPr>
                <w:rFonts w:ascii="Verdana" w:hAnsi="Verdana" w:cs="Arial"/>
                <w:b/>
                <w:color w:val="002060"/>
                <w:sz w:val="20"/>
                <w:lang w:val="en-GB"/>
              </w:rPr>
            </w:pPr>
          </w:p>
        </w:tc>
      </w:tr>
      <w:tr w:rsidR="00823A01" w:rsidRPr="00ED0332" w14:paraId="41590F49" w14:textId="77777777" w:rsidTr="00823A01">
        <w:trPr>
          <w:trHeight w:val="559"/>
        </w:trPr>
        <w:tc>
          <w:tcPr>
            <w:tcW w:w="1772" w:type="dxa"/>
            <w:shd w:val="clear" w:color="auto" w:fill="FFFFFF"/>
          </w:tcPr>
          <w:p w14:paraId="6C23CFCF" w14:textId="77777777" w:rsidR="00823A01" w:rsidRPr="00ED0332" w:rsidRDefault="00823A01" w:rsidP="00D0242E">
            <w:pPr>
              <w:spacing w:after="0"/>
              <w:jc w:val="left"/>
              <w:rPr>
                <w:rFonts w:ascii="Verdana" w:hAnsi="Verdana" w:cs="Arial"/>
                <w:sz w:val="20"/>
                <w:lang w:val="en-GB"/>
              </w:rPr>
            </w:pPr>
            <w:r w:rsidRPr="00ED0332">
              <w:rPr>
                <w:rFonts w:ascii="Verdana" w:hAnsi="Verdana" w:cs="Arial"/>
                <w:sz w:val="20"/>
                <w:lang w:val="en-GB"/>
              </w:rPr>
              <w:t>Address</w:t>
            </w:r>
          </w:p>
        </w:tc>
        <w:tc>
          <w:tcPr>
            <w:tcW w:w="2731" w:type="dxa"/>
            <w:shd w:val="clear" w:color="auto" w:fill="FFFFFF"/>
          </w:tcPr>
          <w:p w14:paraId="34E82E83" w14:textId="77777777" w:rsidR="00823A01" w:rsidRPr="00ED0332" w:rsidRDefault="00823A01" w:rsidP="00D0242E">
            <w:pPr>
              <w:spacing w:after="0"/>
              <w:jc w:val="left"/>
              <w:rPr>
                <w:rFonts w:ascii="Verdana" w:hAnsi="Verdana" w:cs="Arial"/>
                <w:sz w:val="20"/>
                <w:lang w:val="en-GB"/>
              </w:rPr>
            </w:pPr>
            <w:proofErr w:type="spellStart"/>
            <w:r w:rsidRPr="00ED0332">
              <w:rPr>
                <w:rFonts w:ascii="Verdana" w:hAnsi="Verdana" w:cs="Arial"/>
                <w:sz w:val="20"/>
                <w:lang w:val="en-GB"/>
              </w:rPr>
              <w:t>Görükle</w:t>
            </w:r>
            <w:proofErr w:type="spellEnd"/>
            <w:r w:rsidRPr="00ED0332">
              <w:rPr>
                <w:rFonts w:ascii="Verdana" w:hAnsi="Verdana" w:cs="Arial"/>
                <w:sz w:val="20"/>
                <w:lang w:val="en-GB"/>
              </w:rPr>
              <w:t xml:space="preserve"> Campus, 16059, </w:t>
            </w:r>
          </w:p>
          <w:p w14:paraId="4A4D2A3C" w14:textId="77777777" w:rsidR="00823A01" w:rsidRPr="00ED0332" w:rsidRDefault="00823A01" w:rsidP="00D0242E">
            <w:pPr>
              <w:spacing w:after="0"/>
              <w:jc w:val="left"/>
              <w:rPr>
                <w:rFonts w:ascii="Verdana" w:hAnsi="Verdana" w:cs="Arial"/>
                <w:sz w:val="20"/>
                <w:lang w:val="en-GB"/>
              </w:rPr>
            </w:pPr>
            <w:r w:rsidRPr="00ED0332">
              <w:rPr>
                <w:rFonts w:ascii="Verdana" w:hAnsi="Verdana" w:cs="Arial"/>
                <w:sz w:val="20"/>
                <w:lang w:val="en-GB"/>
              </w:rPr>
              <w:t>Nilüfer, Bursa Turkey</w:t>
            </w:r>
          </w:p>
        </w:tc>
        <w:tc>
          <w:tcPr>
            <w:tcW w:w="1873" w:type="dxa"/>
            <w:shd w:val="clear" w:color="auto" w:fill="FFFFFF"/>
          </w:tcPr>
          <w:p w14:paraId="0D5A270D" w14:textId="56E5AE30" w:rsidR="00823A01" w:rsidRPr="00ED0332" w:rsidRDefault="00823A01" w:rsidP="00D0242E">
            <w:pPr>
              <w:spacing w:after="0"/>
              <w:jc w:val="left"/>
              <w:rPr>
                <w:rFonts w:ascii="Verdana" w:hAnsi="Verdana" w:cs="Arial"/>
                <w:sz w:val="20"/>
                <w:lang w:val="en-GB"/>
              </w:rPr>
            </w:pPr>
            <w:r w:rsidRPr="00ED0332">
              <w:rPr>
                <w:rFonts w:ascii="Verdana" w:hAnsi="Verdana" w:cs="Arial"/>
                <w:sz w:val="20"/>
                <w:lang w:val="en-GB"/>
              </w:rPr>
              <w:t>Country/</w:t>
            </w:r>
            <w:r w:rsidRPr="00ED0332">
              <w:rPr>
                <w:rFonts w:ascii="Verdana" w:hAnsi="Verdana" w:cs="Arial"/>
                <w:sz w:val="20"/>
                <w:lang w:val="en-GB"/>
              </w:rPr>
              <w:br/>
              <w:t>Country code</w:t>
            </w:r>
            <w:r w:rsidRPr="00ED0332">
              <w:rPr>
                <w:rStyle w:val="SonNotBavurusu"/>
                <w:rFonts w:ascii="Verdana" w:hAnsi="Verdana" w:cs="Arial"/>
                <w:sz w:val="20"/>
                <w:lang w:val="en-GB"/>
              </w:rPr>
              <w:endnoteReference w:id="5"/>
            </w:r>
          </w:p>
        </w:tc>
        <w:tc>
          <w:tcPr>
            <w:tcW w:w="2628" w:type="dxa"/>
            <w:shd w:val="clear" w:color="auto" w:fill="FFFFFF"/>
          </w:tcPr>
          <w:p w14:paraId="5698DCBC" w14:textId="77777777" w:rsidR="00823A01" w:rsidRPr="00ED0332" w:rsidRDefault="00823A01" w:rsidP="00D0242E">
            <w:pPr>
              <w:spacing w:after="0"/>
              <w:jc w:val="left"/>
              <w:rPr>
                <w:rFonts w:ascii="Verdana" w:hAnsi="Verdana" w:cs="Arial"/>
                <w:b/>
                <w:sz w:val="20"/>
                <w:lang w:val="en-GB"/>
              </w:rPr>
            </w:pPr>
            <w:r w:rsidRPr="00ED0332">
              <w:rPr>
                <w:rFonts w:ascii="Verdana" w:eastAsia="Verdana" w:hAnsi="Verdana" w:cs="Verdana"/>
                <w:sz w:val="20"/>
              </w:rPr>
              <w:t>Türkiye/TR</w:t>
            </w:r>
          </w:p>
        </w:tc>
      </w:tr>
      <w:tr w:rsidR="00823A01" w:rsidRPr="00ED0332" w14:paraId="08F619D3" w14:textId="77777777" w:rsidTr="00823A01">
        <w:tc>
          <w:tcPr>
            <w:tcW w:w="1772" w:type="dxa"/>
            <w:shd w:val="clear" w:color="auto" w:fill="FFFFFF"/>
          </w:tcPr>
          <w:p w14:paraId="10AC2815" w14:textId="77777777" w:rsidR="00823A01" w:rsidRPr="00ED0332" w:rsidRDefault="00823A01" w:rsidP="00D0242E">
            <w:pPr>
              <w:spacing w:after="0"/>
              <w:jc w:val="left"/>
              <w:rPr>
                <w:rFonts w:ascii="Verdana" w:hAnsi="Verdana" w:cs="Arial"/>
                <w:sz w:val="20"/>
                <w:lang w:val="en-GB"/>
              </w:rPr>
            </w:pPr>
            <w:r w:rsidRPr="00ED0332">
              <w:rPr>
                <w:rFonts w:ascii="Verdana" w:hAnsi="Verdana" w:cs="Arial"/>
                <w:sz w:val="20"/>
                <w:lang w:val="en-GB"/>
              </w:rPr>
              <w:t xml:space="preserve">Contact person </w:t>
            </w:r>
            <w:r w:rsidRPr="00ED0332">
              <w:rPr>
                <w:rFonts w:ascii="Verdana" w:hAnsi="Verdana" w:cs="Arial"/>
                <w:sz w:val="20"/>
                <w:lang w:val="en-GB"/>
              </w:rPr>
              <w:br/>
              <w:t>name and position</w:t>
            </w:r>
          </w:p>
        </w:tc>
        <w:tc>
          <w:tcPr>
            <w:tcW w:w="2731" w:type="dxa"/>
            <w:shd w:val="clear" w:color="auto" w:fill="FFFFFF"/>
          </w:tcPr>
          <w:p w14:paraId="65ADD9D1" w14:textId="77777777" w:rsidR="00720BAC" w:rsidRDefault="00720BAC" w:rsidP="00D0242E">
            <w:pPr>
              <w:spacing w:after="0"/>
              <w:jc w:val="left"/>
              <w:rPr>
                <w:rFonts w:ascii="Verdana" w:hAnsi="Verdana" w:cs="Arial"/>
                <w:sz w:val="20"/>
                <w:lang w:val="en-GB"/>
              </w:rPr>
            </w:pPr>
          </w:p>
          <w:p w14:paraId="53E42D29" w14:textId="0A8D316D" w:rsidR="00823A01" w:rsidRPr="00ED0332" w:rsidRDefault="00823A01" w:rsidP="00D0242E">
            <w:pPr>
              <w:spacing w:after="0"/>
              <w:jc w:val="left"/>
              <w:rPr>
                <w:rFonts w:ascii="Verdana" w:hAnsi="Verdana" w:cs="Arial"/>
                <w:sz w:val="20"/>
                <w:lang w:val="en-GB"/>
              </w:rPr>
            </w:pPr>
            <w:r w:rsidRPr="00ED0332">
              <w:rPr>
                <w:rFonts w:ascii="Verdana" w:hAnsi="Verdana" w:cs="Arial"/>
                <w:sz w:val="20"/>
                <w:lang w:val="en-GB"/>
              </w:rPr>
              <w:t>Erasmus Institutional Coordinator</w:t>
            </w:r>
          </w:p>
        </w:tc>
        <w:tc>
          <w:tcPr>
            <w:tcW w:w="1873" w:type="dxa"/>
            <w:shd w:val="clear" w:color="auto" w:fill="FFFFFF"/>
          </w:tcPr>
          <w:p w14:paraId="73A554CF" w14:textId="77777777" w:rsidR="00823A01" w:rsidRPr="00ED0332" w:rsidRDefault="00823A01" w:rsidP="00D0242E">
            <w:pPr>
              <w:spacing w:after="0"/>
              <w:jc w:val="left"/>
              <w:rPr>
                <w:rFonts w:ascii="Verdana" w:hAnsi="Verdana" w:cs="Arial"/>
                <w:b/>
                <w:color w:val="002060"/>
                <w:sz w:val="20"/>
                <w:lang w:val="fr-BE"/>
              </w:rPr>
            </w:pPr>
            <w:r w:rsidRPr="00ED0332">
              <w:rPr>
                <w:rFonts w:ascii="Verdana" w:hAnsi="Verdana" w:cs="Arial"/>
                <w:sz w:val="20"/>
                <w:lang w:val="fr-BE"/>
              </w:rPr>
              <w:t xml:space="preserve">Contact </w:t>
            </w:r>
            <w:proofErr w:type="spellStart"/>
            <w:r w:rsidRPr="00ED0332">
              <w:rPr>
                <w:rFonts w:ascii="Verdana" w:hAnsi="Verdana" w:cs="Arial"/>
                <w:sz w:val="20"/>
                <w:lang w:val="fr-BE"/>
              </w:rPr>
              <w:t>person</w:t>
            </w:r>
            <w:proofErr w:type="spellEnd"/>
            <w:r w:rsidRPr="00ED0332">
              <w:rPr>
                <w:rFonts w:ascii="Verdana" w:hAnsi="Verdana" w:cs="Arial"/>
                <w:sz w:val="20"/>
                <w:lang w:val="fr-BE"/>
              </w:rPr>
              <w:br/>
              <w:t>e-mail / phone</w:t>
            </w:r>
          </w:p>
        </w:tc>
        <w:tc>
          <w:tcPr>
            <w:tcW w:w="2628" w:type="dxa"/>
            <w:shd w:val="clear" w:color="auto" w:fill="FFFFFF"/>
          </w:tcPr>
          <w:p w14:paraId="28B37E04" w14:textId="77777777" w:rsidR="00823A01" w:rsidRPr="00ED0332" w:rsidRDefault="00000000" w:rsidP="00D0242E">
            <w:pPr>
              <w:spacing w:after="0"/>
              <w:jc w:val="left"/>
              <w:rPr>
                <w:rFonts w:ascii="Verdana" w:hAnsi="Verdana" w:cs="Arial"/>
                <w:b/>
                <w:color w:val="002060"/>
                <w:sz w:val="20"/>
                <w:lang w:val="fr-BE"/>
              </w:rPr>
            </w:pPr>
            <w:hyperlink r:id="rId14" w:history="1">
              <w:r w:rsidR="00823A01" w:rsidRPr="00ED0332">
                <w:rPr>
                  <w:rStyle w:val="Kpr"/>
                  <w:rFonts w:ascii="Verdana" w:eastAsia="Verdana" w:hAnsi="Verdana" w:cs="Verdana"/>
                  <w:sz w:val="20"/>
                </w:rPr>
                <w:t>erasmus@uludag.edu.tr</w:t>
              </w:r>
            </w:hyperlink>
            <w:r w:rsidR="00823A01" w:rsidRPr="00ED0332">
              <w:rPr>
                <w:rFonts w:ascii="Verdana" w:eastAsia="Verdana" w:hAnsi="Verdana" w:cs="Verdana"/>
                <w:sz w:val="20"/>
              </w:rPr>
              <w:t xml:space="preserve"> /+90 224 2940536</w:t>
            </w:r>
          </w:p>
        </w:tc>
      </w:tr>
    </w:tbl>
    <w:p w14:paraId="5D72C575" w14:textId="4E567DF1" w:rsidR="00377526" w:rsidRPr="00ED0332" w:rsidRDefault="00377526" w:rsidP="00F8782D">
      <w:pPr>
        <w:spacing w:after="0"/>
        <w:ind w:right="-992"/>
        <w:jc w:val="left"/>
        <w:rPr>
          <w:rFonts w:ascii="Verdana" w:hAnsi="Verdana" w:cs="Arial"/>
          <w:b/>
          <w:color w:val="002060"/>
          <w:sz w:val="16"/>
          <w:szCs w:val="16"/>
          <w:lang w:val="fr-BE"/>
        </w:rPr>
      </w:pPr>
    </w:p>
    <w:p w14:paraId="7D926DE3" w14:textId="711A9F8A" w:rsidR="00823A01" w:rsidRPr="00ED0332" w:rsidRDefault="00823A01" w:rsidP="00F8782D">
      <w:pPr>
        <w:spacing w:after="0"/>
        <w:ind w:right="-992"/>
        <w:jc w:val="left"/>
        <w:rPr>
          <w:rFonts w:ascii="Verdana" w:hAnsi="Verdana" w:cs="Arial"/>
          <w:b/>
          <w:color w:val="002060"/>
          <w:sz w:val="16"/>
          <w:szCs w:val="16"/>
          <w:lang w:val="fr-BE"/>
        </w:rPr>
      </w:pPr>
    </w:p>
    <w:p w14:paraId="5D72C576" w14:textId="17B8FDCF" w:rsidR="00377526" w:rsidRPr="00ED0332" w:rsidRDefault="00377526" w:rsidP="005D75AB">
      <w:pPr>
        <w:ind w:right="-992"/>
        <w:jc w:val="left"/>
        <w:rPr>
          <w:rFonts w:ascii="Verdana" w:hAnsi="Verdana" w:cs="Arial"/>
          <w:b/>
          <w:color w:val="002060"/>
          <w:szCs w:val="24"/>
          <w:lang w:val="en-GB"/>
        </w:rPr>
      </w:pPr>
      <w:r w:rsidRPr="00ED0332">
        <w:rPr>
          <w:rFonts w:ascii="Verdana" w:hAnsi="Verdana" w:cs="Arial"/>
          <w:b/>
          <w:color w:val="002060"/>
          <w:szCs w:val="24"/>
          <w:lang w:val="en-GB"/>
        </w:rPr>
        <w:t>The Receiving Institution / Enterprise</w:t>
      </w:r>
      <w:r w:rsidR="009F2721" w:rsidRPr="00ED0332">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ED0332" w14:paraId="5D72C57C" w14:textId="77777777" w:rsidTr="00BE7FD7">
        <w:trPr>
          <w:trHeight w:val="371"/>
        </w:trPr>
        <w:tc>
          <w:tcPr>
            <w:tcW w:w="2232" w:type="dxa"/>
            <w:shd w:val="clear" w:color="auto" w:fill="FFFFFF"/>
          </w:tcPr>
          <w:p w14:paraId="5D72C577" w14:textId="77777777" w:rsidR="00D97FE7" w:rsidRPr="00ED0332" w:rsidRDefault="00D97FE7" w:rsidP="00A07EA6">
            <w:pPr>
              <w:spacing w:after="0"/>
              <w:ind w:right="-993"/>
              <w:jc w:val="left"/>
              <w:rPr>
                <w:rFonts w:ascii="Verdana" w:hAnsi="Verdana" w:cs="Arial"/>
                <w:sz w:val="20"/>
                <w:lang w:val="en-GB"/>
              </w:rPr>
            </w:pPr>
            <w:r w:rsidRPr="00ED0332">
              <w:rPr>
                <w:rFonts w:ascii="Verdana" w:hAnsi="Verdana" w:cs="Arial"/>
                <w:sz w:val="20"/>
                <w:lang w:val="en-GB"/>
              </w:rPr>
              <w:t xml:space="preserve">Name </w:t>
            </w:r>
          </w:p>
        </w:tc>
        <w:tc>
          <w:tcPr>
            <w:tcW w:w="6696" w:type="dxa"/>
            <w:gridSpan w:val="3"/>
            <w:shd w:val="clear" w:color="auto" w:fill="FFFFFF"/>
          </w:tcPr>
          <w:p w14:paraId="5D72C57B" w14:textId="37197F7B" w:rsidR="00D97FE7" w:rsidRPr="00ED0332" w:rsidRDefault="00D97FE7" w:rsidP="00A07EA6">
            <w:pPr>
              <w:ind w:right="-993"/>
              <w:jc w:val="center"/>
              <w:rPr>
                <w:rFonts w:ascii="Verdana" w:hAnsi="Verdana" w:cs="Arial"/>
                <w:b/>
                <w:color w:val="002060"/>
                <w:sz w:val="20"/>
                <w:lang w:val="en-GB"/>
              </w:rPr>
            </w:pPr>
          </w:p>
        </w:tc>
      </w:tr>
      <w:tr w:rsidR="00377526" w:rsidRPr="00ED0332" w14:paraId="5D72C583" w14:textId="77777777" w:rsidTr="00526FE9">
        <w:trPr>
          <w:trHeight w:val="371"/>
        </w:trPr>
        <w:tc>
          <w:tcPr>
            <w:tcW w:w="2232" w:type="dxa"/>
            <w:shd w:val="clear" w:color="auto" w:fill="FFFFFF"/>
          </w:tcPr>
          <w:p w14:paraId="5D72C57D" w14:textId="77777777" w:rsidR="00377526" w:rsidRPr="00ED0332" w:rsidRDefault="00377526" w:rsidP="00A07EA6">
            <w:pPr>
              <w:spacing w:after="0"/>
              <w:ind w:right="-993"/>
              <w:jc w:val="left"/>
              <w:rPr>
                <w:rFonts w:ascii="Verdana" w:hAnsi="Verdana" w:cs="Arial"/>
                <w:sz w:val="20"/>
                <w:lang w:val="en-GB"/>
              </w:rPr>
            </w:pPr>
            <w:r w:rsidRPr="00ED0332">
              <w:rPr>
                <w:rFonts w:ascii="Verdana" w:hAnsi="Verdana" w:cs="Arial"/>
                <w:sz w:val="20"/>
                <w:lang w:val="en-GB"/>
              </w:rPr>
              <w:t xml:space="preserve">Erasmus code </w:t>
            </w:r>
          </w:p>
          <w:p w14:paraId="5D72C57E" w14:textId="77777777" w:rsidR="00377526" w:rsidRPr="00ED0332" w:rsidRDefault="00377526" w:rsidP="00A07EA6">
            <w:pPr>
              <w:spacing w:after="0"/>
              <w:ind w:right="-993"/>
              <w:jc w:val="left"/>
              <w:rPr>
                <w:rFonts w:ascii="Verdana" w:hAnsi="Verdana" w:cs="Arial"/>
                <w:sz w:val="16"/>
                <w:szCs w:val="16"/>
                <w:lang w:val="en-GB"/>
              </w:rPr>
            </w:pPr>
            <w:r w:rsidRPr="00ED0332">
              <w:rPr>
                <w:rFonts w:ascii="Verdana" w:hAnsi="Verdana" w:cs="Arial"/>
                <w:sz w:val="16"/>
                <w:szCs w:val="16"/>
                <w:lang w:val="en-GB"/>
              </w:rPr>
              <w:t>(if applicable)</w:t>
            </w:r>
          </w:p>
          <w:p w14:paraId="5D72C57F" w14:textId="77777777" w:rsidR="00377526" w:rsidRPr="00ED0332"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ED0332"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ED0332" w:rsidRDefault="009F32D0" w:rsidP="00A07EA6">
            <w:pPr>
              <w:ind w:right="-993"/>
              <w:jc w:val="left"/>
              <w:rPr>
                <w:rFonts w:ascii="Verdana" w:hAnsi="Verdana" w:cs="Arial"/>
                <w:sz w:val="20"/>
                <w:lang w:val="en-GB"/>
              </w:rPr>
            </w:pPr>
            <w:r w:rsidRPr="00ED0332">
              <w:rPr>
                <w:rFonts w:ascii="Verdana" w:hAnsi="Verdana" w:cs="Arial"/>
                <w:sz w:val="20"/>
                <w:lang w:val="en-GB"/>
              </w:rPr>
              <w:t>Faculty/</w:t>
            </w:r>
            <w:r w:rsidR="00377526" w:rsidRPr="00ED0332">
              <w:rPr>
                <w:rFonts w:ascii="Verdana" w:hAnsi="Verdana" w:cs="Arial"/>
                <w:sz w:val="20"/>
                <w:lang w:val="en-GB"/>
              </w:rPr>
              <w:t>Department</w:t>
            </w:r>
          </w:p>
        </w:tc>
        <w:tc>
          <w:tcPr>
            <w:tcW w:w="2157" w:type="dxa"/>
            <w:shd w:val="clear" w:color="auto" w:fill="FFFFFF"/>
          </w:tcPr>
          <w:p w14:paraId="5D72C582" w14:textId="77777777" w:rsidR="00377526" w:rsidRPr="00ED0332" w:rsidRDefault="00377526" w:rsidP="00A07EA6">
            <w:pPr>
              <w:ind w:right="-993"/>
              <w:jc w:val="center"/>
              <w:rPr>
                <w:rFonts w:ascii="Verdana" w:hAnsi="Verdana" w:cs="Arial"/>
                <w:b/>
                <w:color w:val="002060"/>
                <w:sz w:val="20"/>
                <w:lang w:val="en-GB"/>
              </w:rPr>
            </w:pPr>
          </w:p>
        </w:tc>
      </w:tr>
      <w:tr w:rsidR="00377526" w:rsidRPr="00ED0332" w14:paraId="5D72C588" w14:textId="77777777" w:rsidTr="00526FE9">
        <w:trPr>
          <w:trHeight w:val="559"/>
        </w:trPr>
        <w:tc>
          <w:tcPr>
            <w:tcW w:w="2232" w:type="dxa"/>
            <w:shd w:val="clear" w:color="auto" w:fill="FFFFFF"/>
          </w:tcPr>
          <w:p w14:paraId="5D72C584" w14:textId="77777777" w:rsidR="00377526" w:rsidRPr="00ED0332" w:rsidRDefault="00377526" w:rsidP="00A07EA6">
            <w:pPr>
              <w:ind w:right="-993"/>
              <w:jc w:val="left"/>
              <w:rPr>
                <w:rFonts w:ascii="Verdana" w:hAnsi="Verdana" w:cs="Arial"/>
                <w:sz w:val="20"/>
                <w:lang w:val="en-GB"/>
              </w:rPr>
            </w:pPr>
            <w:r w:rsidRPr="00ED0332">
              <w:rPr>
                <w:rFonts w:ascii="Verdana" w:hAnsi="Verdana" w:cs="Arial"/>
                <w:sz w:val="20"/>
                <w:lang w:val="en-GB"/>
              </w:rPr>
              <w:t>Address</w:t>
            </w:r>
          </w:p>
        </w:tc>
        <w:tc>
          <w:tcPr>
            <w:tcW w:w="2232" w:type="dxa"/>
            <w:shd w:val="clear" w:color="auto" w:fill="FFFFFF"/>
          </w:tcPr>
          <w:p w14:paraId="5D72C585" w14:textId="77777777" w:rsidR="00377526" w:rsidRPr="00ED0332"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ED0332" w:rsidRDefault="00377526" w:rsidP="00A07EA6">
            <w:pPr>
              <w:spacing w:after="0"/>
              <w:ind w:right="-992"/>
              <w:jc w:val="left"/>
              <w:rPr>
                <w:rFonts w:ascii="Verdana" w:hAnsi="Verdana" w:cs="Arial"/>
                <w:sz w:val="20"/>
                <w:lang w:val="en-GB"/>
              </w:rPr>
            </w:pPr>
            <w:r w:rsidRPr="00ED0332">
              <w:rPr>
                <w:rFonts w:ascii="Verdana" w:hAnsi="Verdana" w:cs="Arial"/>
                <w:sz w:val="20"/>
                <w:lang w:val="en-GB"/>
              </w:rPr>
              <w:t>Country/</w:t>
            </w:r>
            <w:r w:rsidRPr="00ED0332">
              <w:rPr>
                <w:rFonts w:ascii="Verdana" w:hAnsi="Verdana" w:cs="Arial"/>
                <w:sz w:val="20"/>
                <w:lang w:val="en-GB"/>
              </w:rPr>
              <w:br/>
              <w:t>Country code</w:t>
            </w:r>
          </w:p>
        </w:tc>
        <w:tc>
          <w:tcPr>
            <w:tcW w:w="2157" w:type="dxa"/>
            <w:shd w:val="clear" w:color="auto" w:fill="FFFFFF"/>
          </w:tcPr>
          <w:p w14:paraId="5D72C587" w14:textId="77777777" w:rsidR="00377526" w:rsidRPr="00ED0332"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69ED0CAA" w:rsidR="00377526" w:rsidRPr="00ED0332" w:rsidRDefault="00377526" w:rsidP="00893FA3">
            <w:pPr>
              <w:ind w:right="-993"/>
              <w:jc w:val="left"/>
              <w:rPr>
                <w:rFonts w:ascii="Verdana" w:hAnsi="Verdana" w:cs="Arial"/>
                <w:sz w:val="20"/>
                <w:lang w:val="en-GB"/>
              </w:rPr>
            </w:pPr>
            <w:r w:rsidRPr="00ED0332">
              <w:rPr>
                <w:rFonts w:ascii="Verdana" w:hAnsi="Verdana" w:cs="Arial"/>
                <w:sz w:val="20"/>
                <w:lang w:val="en-GB"/>
              </w:rPr>
              <w:t>Contact person,</w:t>
            </w:r>
            <w:r w:rsidRPr="00ED0332">
              <w:rPr>
                <w:rFonts w:ascii="Verdana" w:hAnsi="Verdana" w:cs="Arial"/>
                <w:sz w:val="20"/>
                <w:lang w:val="en-GB"/>
              </w:rPr>
              <w:br/>
              <w:t>name and position</w:t>
            </w:r>
          </w:p>
        </w:tc>
        <w:tc>
          <w:tcPr>
            <w:tcW w:w="2232" w:type="dxa"/>
            <w:shd w:val="clear" w:color="auto" w:fill="FFFFFF"/>
          </w:tcPr>
          <w:p w14:paraId="5D72C58A" w14:textId="77777777" w:rsidR="00377526" w:rsidRPr="00ED0332"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1B982D98" w:rsidR="00377526" w:rsidRPr="003D0705" w:rsidRDefault="00377526" w:rsidP="00A07EA6">
            <w:pPr>
              <w:ind w:right="-993"/>
              <w:jc w:val="left"/>
              <w:rPr>
                <w:rFonts w:ascii="Verdana" w:hAnsi="Verdana" w:cs="Arial"/>
                <w:b/>
                <w:color w:val="002060"/>
                <w:sz w:val="20"/>
                <w:lang w:val="fr-BE"/>
              </w:rPr>
            </w:pPr>
            <w:r w:rsidRPr="00ED0332">
              <w:rPr>
                <w:rFonts w:ascii="Verdana" w:hAnsi="Verdana" w:cs="Arial"/>
                <w:sz w:val="20"/>
                <w:lang w:val="fr-BE"/>
              </w:rPr>
              <w:t xml:space="preserve">Contact </w:t>
            </w:r>
            <w:proofErr w:type="spellStart"/>
            <w:r w:rsidRPr="00ED0332">
              <w:rPr>
                <w:rFonts w:ascii="Verdana" w:hAnsi="Verdana" w:cs="Arial"/>
                <w:sz w:val="20"/>
                <w:lang w:val="fr-BE"/>
              </w:rPr>
              <w:t>person</w:t>
            </w:r>
            <w:proofErr w:type="spellEnd"/>
            <w:r w:rsidRPr="00ED0332">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10698E03"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26CC113F"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2AF56250"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499C0913"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156F3749"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18CF67E6"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3C33C2D9" w:rsidR="000277C5" w:rsidRPr="000277C5" w:rsidRDefault="000277C5" w:rsidP="00140CD0">
      <w:pPr>
        <w:pStyle w:val="AklamaMetni"/>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59D406CB"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36D4A796" w:rsidR="008F1CA2" w:rsidRDefault="008F1CA2" w:rsidP="00F550D9">
            <w:pPr>
              <w:spacing w:before="240" w:after="120"/>
              <w:ind w:left="-6" w:firstLine="6"/>
              <w:rPr>
                <w:rFonts w:ascii="Verdana" w:hAnsi="Verdana" w:cs="Calibri"/>
                <w:b/>
                <w:sz w:val="20"/>
                <w:lang w:val="en-GB"/>
              </w:rPr>
            </w:pPr>
          </w:p>
          <w:p w14:paraId="3C757C00" w14:textId="53AA7031" w:rsidR="008F1CA2" w:rsidRDefault="008F1CA2" w:rsidP="004A4118">
            <w:pPr>
              <w:spacing w:before="240" w:after="120"/>
              <w:rPr>
                <w:rFonts w:ascii="Verdana" w:hAnsi="Verdana" w:cs="Calibri"/>
                <w:b/>
                <w:sz w:val="20"/>
                <w:lang w:val="en-GB"/>
              </w:rPr>
            </w:pPr>
          </w:p>
          <w:p w14:paraId="069F98C1" w14:textId="22D7C09C"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7E98D386"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0203B888"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44A5A0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4552EBF6" w:rsidR="008F1CA2" w:rsidRDefault="008F1CA2" w:rsidP="004A4118">
            <w:pPr>
              <w:spacing w:before="240" w:after="120"/>
              <w:rPr>
                <w:rFonts w:ascii="Verdana" w:hAnsi="Verdana" w:cs="Calibri"/>
                <w:b/>
                <w:sz w:val="20"/>
                <w:lang w:val="en-GB"/>
              </w:rPr>
            </w:pPr>
          </w:p>
          <w:p w14:paraId="0926CC6B" w14:textId="605F80E3" w:rsidR="008F1CA2" w:rsidRDefault="008F1CA2" w:rsidP="004A4118">
            <w:pPr>
              <w:spacing w:before="240" w:after="120"/>
              <w:rPr>
                <w:rFonts w:ascii="Verdana" w:hAnsi="Verdana" w:cs="Calibri"/>
                <w:b/>
                <w:sz w:val="20"/>
                <w:lang w:val="en-GB"/>
              </w:rPr>
            </w:pPr>
          </w:p>
          <w:p w14:paraId="39F5F4FF" w14:textId="10BF51D0" w:rsidR="008F1CA2" w:rsidRDefault="008F1CA2" w:rsidP="00D97FE7">
            <w:pPr>
              <w:spacing w:before="240" w:after="120"/>
              <w:ind w:left="-6" w:firstLine="6"/>
              <w:rPr>
                <w:rFonts w:ascii="Verdana" w:hAnsi="Verdana" w:cs="Calibri"/>
                <w:b/>
                <w:sz w:val="20"/>
                <w:lang w:val="en-GB"/>
              </w:rPr>
            </w:pPr>
          </w:p>
          <w:p w14:paraId="5D72C59F" w14:textId="4D71CC5D"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5F87B2B4" w:rsidR="00D302B8" w:rsidRDefault="00377526" w:rsidP="00482A4F">
            <w:pPr>
              <w:spacing w:before="240" w:after="120"/>
              <w:ind w:left="-6" w:firstLine="6"/>
              <w:rPr>
                <w:rFonts w:ascii="Verdana" w:hAnsi="Verdana" w:cs="Calibri"/>
                <w:b/>
                <w:sz w:val="20"/>
                <w:lang w:val="en-GB"/>
              </w:rPr>
            </w:pPr>
            <w:r w:rsidRPr="00ED0332">
              <w:rPr>
                <w:rFonts w:ascii="Verdana" w:hAnsi="Verdana" w:cs="Calibri"/>
                <w:b/>
                <w:sz w:val="20"/>
                <w:lang w:val="en-GB"/>
              </w:rPr>
              <w:t>Activities to be carried out</w:t>
            </w:r>
            <w:r w:rsidR="00D302B8" w:rsidRPr="00ED0332">
              <w:rPr>
                <w:rFonts w:ascii="Verdana" w:hAnsi="Verdana" w:cs="Calibri"/>
                <w:b/>
                <w:sz w:val="20"/>
                <w:lang w:val="en-GB"/>
              </w:rPr>
              <w:t>:</w:t>
            </w:r>
          </w:p>
          <w:p w14:paraId="40678246" w14:textId="68D7156E"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7191" w14:textId="77777777" w:rsidR="007E2A1A" w:rsidRDefault="007E2A1A">
      <w:r>
        <w:separator/>
      </w:r>
    </w:p>
  </w:endnote>
  <w:endnote w:type="continuationSeparator" w:id="0">
    <w:p w14:paraId="25E07D39" w14:textId="77777777" w:rsidR="007E2A1A" w:rsidRDefault="007E2A1A">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64497A3C" w14:textId="77777777" w:rsidR="00823A01" w:rsidRPr="002A2E71" w:rsidRDefault="00823A01" w:rsidP="00823A01">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71E32DAE" w14:textId="77777777" w:rsidR="00823A01" w:rsidRPr="002A2E71" w:rsidRDefault="00823A01" w:rsidP="00823A01">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129A553C" w:rsidR="009F32D0" w:rsidRDefault="009F32D0">
        <w:pPr>
          <w:pStyle w:val="AltBilgi"/>
          <w:jc w:val="center"/>
        </w:pPr>
        <w:r>
          <w:fldChar w:fldCharType="begin"/>
        </w:r>
        <w:r>
          <w:instrText xml:space="preserve"> PAGE   \* MERGEFORMAT </w:instrText>
        </w:r>
        <w:r>
          <w:fldChar w:fldCharType="separate"/>
        </w:r>
        <w:r w:rsidR="00364BAA">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1E6DF" w14:textId="77777777" w:rsidR="007E2A1A" w:rsidRDefault="007E2A1A">
      <w:r>
        <w:separator/>
      </w:r>
    </w:p>
  </w:footnote>
  <w:footnote w:type="continuationSeparator" w:id="0">
    <w:p w14:paraId="2FF2BBB2" w14:textId="77777777" w:rsidR="007E2A1A" w:rsidRDefault="007E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4256759">
    <w:abstractNumId w:val="1"/>
  </w:num>
  <w:num w:numId="2" w16cid:durableId="317812155">
    <w:abstractNumId w:val="0"/>
  </w:num>
  <w:num w:numId="3" w16cid:durableId="774206351">
    <w:abstractNumId w:val="19"/>
  </w:num>
  <w:num w:numId="4" w16cid:durableId="1843155369">
    <w:abstractNumId w:val="28"/>
  </w:num>
  <w:num w:numId="5" w16cid:durableId="288126135">
    <w:abstractNumId w:val="21"/>
  </w:num>
  <w:num w:numId="6" w16cid:durableId="1319726555">
    <w:abstractNumId w:val="27"/>
  </w:num>
  <w:num w:numId="7" w16cid:durableId="1371370365">
    <w:abstractNumId w:val="43"/>
  </w:num>
  <w:num w:numId="8" w16cid:durableId="428352599">
    <w:abstractNumId w:val="44"/>
  </w:num>
  <w:num w:numId="9" w16cid:durableId="1135490934">
    <w:abstractNumId w:val="25"/>
  </w:num>
  <w:num w:numId="10" w16cid:durableId="1542864932">
    <w:abstractNumId w:val="42"/>
  </w:num>
  <w:num w:numId="11" w16cid:durableId="38675237">
    <w:abstractNumId w:val="40"/>
  </w:num>
  <w:num w:numId="12" w16cid:durableId="1506047317">
    <w:abstractNumId w:val="31"/>
  </w:num>
  <w:num w:numId="13" w16cid:durableId="204562628">
    <w:abstractNumId w:val="38"/>
  </w:num>
  <w:num w:numId="14" w16cid:durableId="78135797">
    <w:abstractNumId w:val="20"/>
  </w:num>
  <w:num w:numId="15" w16cid:durableId="656887501">
    <w:abstractNumId w:val="26"/>
  </w:num>
  <w:num w:numId="16" w16cid:durableId="1803231787">
    <w:abstractNumId w:val="16"/>
  </w:num>
  <w:num w:numId="17" w16cid:durableId="1120101804">
    <w:abstractNumId w:val="22"/>
  </w:num>
  <w:num w:numId="18" w16cid:durableId="709692734">
    <w:abstractNumId w:val="45"/>
  </w:num>
  <w:num w:numId="19" w16cid:durableId="1996033191">
    <w:abstractNumId w:val="34"/>
  </w:num>
  <w:num w:numId="20" w16cid:durableId="1113672380">
    <w:abstractNumId w:val="18"/>
  </w:num>
  <w:num w:numId="21" w16cid:durableId="887648436">
    <w:abstractNumId w:val="29"/>
  </w:num>
  <w:num w:numId="22" w16cid:durableId="299959762">
    <w:abstractNumId w:val="30"/>
  </w:num>
  <w:num w:numId="23" w16cid:durableId="1408650001">
    <w:abstractNumId w:val="33"/>
  </w:num>
  <w:num w:numId="24" w16cid:durableId="530456476">
    <w:abstractNumId w:val="4"/>
  </w:num>
  <w:num w:numId="25" w16cid:durableId="67189437">
    <w:abstractNumId w:val="7"/>
  </w:num>
  <w:num w:numId="26" w16cid:durableId="1898783744">
    <w:abstractNumId w:val="36"/>
  </w:num>
  <w:num w:numId="27" w16cid:durableId="2019962326">
    <w:abstractNumId w:val="17"/>
  </w:num>
  <w:num w:numId="28" w16cid:durableId="2145735643">
    <w:abstractNumId w:val="11"/>
  </w:num>
  <w:num w:numId="29" w16cid:durableId="1287010540">
    <w:abstractNumId w:val="39"/>
  </w:num>
  <w:num w:numId="30" w16cid:durableId="221715946">
    <w:abstractNumId w:val="35"/>
  </w:num>
  <w:num w:numId="31" w16cid:durableId="1206453906">
    <w:abstractNumId w:val="24"/>
  </w:num>
  <w:num w:numId="32" w16cid:durableId="2082483428">
    <w:abstractNumId w:val="13"/>
  </w:num>
  <w:num w:numId="33" w16cid:durableId="815755107">
    <w:abstractNumId w:val="37"/>
  </w:num>
  <w:num w:numId="34" w16cid:durableId="686518807">
    <w:abstractNumId w:val="14"/>
  </w:num>
  <w:num w:numId="35" w16cid:durableId="136647840">
    <w:abstractNumId w:val="15"/>
  </w:num>
  <w:num w:numId="36" w16cid:durableId="1329409139">
    <w:abstractNumId w:val="12"/>
  </w:num>
  <w:num w:numId="37" w16cid:durableId="496848297">
    <w:abstractNumId w:val="9"/>
  </w:num>
  <w:num w:numId="38" w16cid:durableId="1898976629">
    <w:abstractNumId w:val="37"/>
  </w:num>
  <w:num w:numId="39" w16cid:durableId="139201167">
    <w:abstractNumId w:val="46"/>
  </w:num>
  <w:num w:numId="40" w16cid:durableId="416397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3586656">
    <w:abstractNumId w:val="3"/>
  </w:num>
  <w:num w:numId="42" w16cid:durableId="2921806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69843232">
    <w:abstractNumId w:val="19"/>
  </w:num>
  <w:num w:numId="44" w16cid:durableId="1717436608">
    <w:abstractNumId w:val="19"/>
  </w:num>
  <w:num w:numId="45" w16cid:durableId="1395544277">
    <w:abstractNumId w:val="32"/>
  </w:num>
  <w:num w:numId="46" w16cid:durableId="71046495">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1699D"/>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BAA"/>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1660"/>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0BAC"/>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1B2F"/>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A1A"/>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3A01"/>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17C1"/>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462E"/>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5A99"/>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332"/>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1E9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uludag.edu.t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1" ma:contentTypeDescription="Yeni belge oluşturun." ma:contentTypeScope="" ma:versionID="811308676f5347ea9cce4b9a6577190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32d27c873db9ce9ca8776927b795503f"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E93EA9-D937-4D84-A03D-6FFBB6004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052AB93F-A21E-4F3E-A1C4-8554BCD7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1</Pages>
  <Words>440</Words>
  <Characters>2513</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2948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Evren  Doğru</cp:lastModifiedBy>
  <cp:revision>7</cp:revision>
  <cp:lastPrinted>2013-11-06T08:46:00Z</cp:lastPrinted>
  <dcterms:created xsi:type="dcterms:W3CDTF">2023-04-19T10:12:00Z</dcterms:created>
  <dcterms:modified xsi:type="dcterms:W3CDTF">2023-08-22T06:42:00Z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0x010100EE249FF7698011478E26228531C3A9E0</vt:lpwstr>
  </property>
</Properties>
</file>