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1CE7E433"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072A4CD3"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5C212EE9"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1DFCEF93" w:rsidR="00F71F07" w:rsidRPr="00B223B0" w:rsidRDefault="00F71F07" w:rsidP="00B223B0">
      <w:pPr>
        <w:spacing w:after="0"/>
        <w:ind w:right="-992"/>
        <w:jc w:val="left"/>
        <w:rPr>
          <w:rFonts w:ascii="Verdana" w:hAnsi="Verdana" w:cs="Arial"/>
          <w:b/>
          <w:color w:val="002060"/>
          <w:sz w:val="20"/>
          <w:lang w:val="en-GB"/>
        </w:rPr>
      </w:pPr>
    </w:p>
    <w:p w14:paraId="2A068534" w14:textId="7CD1FB63" w:rsidR="00252D45" w:rsidRPr="00BF0C9A" w:rsidRDefault="00252D45" w:rsidP="00B223B0">
      <w:pPr>
        <w:pStyle w:val="AklamaMetni"/>
        <w:tabs>
          <w:tab w:val="left" w:pos="2552"/>
          <w:tab w:val="left" w:pos="3686"/>
          <w:tab w:val="left" w:pos="5954"/>
        </w:tabs>
        <w:spacing w:after="0"/>
        <w:rPr>
          <w:rFonts w:ascii="Verdana" w:hAnsi="Verdana" w:cs="Calibri"/>
          <w:i/>
          <w:lang w:val="en-GB"/>
        </w:rPr>
      </w:pPr>
      <w:r w:rsidRPr="00BF0C9A">
        <w:rPr>
          <w:rFonts w:ascii="Verdana" w:hAnsi="Verdana" w:cs="Calibri"/>
          <w:lang w:val="en-GB"/>
        </w:rPr>
        <w:t xml:space="preserve">Planned period of </w:t>
      </w:r>
      <w:r w:rsidR="00F50112" w:rsidRPr="00BF0C9A">
        <w:rPr>
          <w:rFonts w:ascii="Verdana" w:hAnsi="Verdana" w:cs="Calibri"/>
          <w:lang w:val="en-GB"/>
        </w:rPr>
        <w:t xml:space="preserve">physical </w:t>
      </w:r>
      <w:r w:rsidRPr="00BF0C9A">
        <w:rPr>
          <w:rFonts w:ascii="Verdana" w:hAnsi="Verdana" w:cs="Calibri"/>
          <w:lang w:val="en-GB"/>
        </w:rPr>
        <w:t>teaching</w:t>
      </w:r>
      <w:r w:rsidRPr="00BF0C9A">
        <w:rPr>
          <w:rFonts w:ascii="Verdana" w:hAnsi="Verdana" w:cs="Calibri"/>
          <w:color w:val="FF0000"/>
          <w:lang w:val="en-GB"/>
        </w:rPr>
        <w:t xml:space="preserve"> </w:t>
      </w:r>
      <w:r w:rsidRPr="00BF0C9A">
        <w:rPr>
          <w:rFonts w:ascii="Verdana" w:hAnsi="Verdana" w:cs="Calibri"/>
          <w:lang w:val="en-GB"/>
        </w:rPr>
        <w:t xml:space="preserve">activity: from </w:t>
      </w:r>
      <w:r w:rsidRPr="00BF0C9A">
        <w:rPr>
          <w:rFonts w:ascii="Verdana" w:hAnsi="Verdana" w:cs="Calibri"/>
          <w:i/>
          <w:lang w:val="en-GB"/>
        </w:rPr>
        <w:t>[day/month/year]</w:t>
      </w:r>
      <w:r w:rsidRPr="00BF0C9A">
        <w:rPr>
          <w:rFonts w:ascii="Verdana" w:hAnsi="Verdana" w:cs="Calibri"/>
          <w:lang w:val="en-GB"/>
        </w:rPr>
        <w:tab/>
      </w:r>
      <w:r w:rsidR="00122BBD" w:rsidRPr="00BF0C9A">
        <w:rPr>
          <w:rFonts w:ascii="Verdana" w:hAnsi="Verdana" w:cs="Calibri"/>
          <w:lang w:val="en-GB"/>
        </w:rPr>
        <w:t xml:space="preserve">to </w:t>
      </w:r>
      <w:r w:rsidRPr="00BF0C9A">
        <w:rPr>
          <w:rFonts w:ascii="Verdana" w:hAnsi="Verdana" w:cs="Calibri"/>
          <w:i/>
          <w:lang w:val="en-GB"/>
        </w:rPr>
        <w:t>[day/month/year]</w:t>
      </w:r>
    </w:p>
    <w:p w14:paraId="53147757" w14:textId="77777777" w:rsidR="006E4D5B" w:rsidRPr="00BF0C9A" w:rsidRDefault="006E4D5B" w:rsidP="00B223B0">
      <w:pPr>
        <w:pStyle w:val="AklamaMetni"/>
        <w:tabs>
          <w:tab w:val="left" w:pos="2552"/>
          <w:tab w:val="left" w:pos="3686"/>
          <w:tab w:val="left" w:pos="5954"/>
        </w:tabs>
        <w:spacing w:after="0"/>
        <w:rPr>
          <w:rFonts w:ascii="Verdana" w:hAnsi="Verdana" w:cs="Calibri"/>
          <w:i/>
          <w:lang w:val="en-GB"/>
        </w:rPr>
      </w:pPr>
    </w:p>
    <w:p w14:paraId="0F167995" w14:textId="4FCD1C6E" w:rsidR="006E4D5B" w:rsidRPr="00BF0C9A" w:rsidRDefault="006E4D5B" w:rsidP="006E4D5B">
      <w:pPr>
        <w:pStyle w:val="AklamaMetni"/>
        <w:tabs>
          <w:tab w:val="left" w:pos="2552"/>
          <w:tab w:val="left" w:pos="3686"/>
          <w:tab w:val="left" w:pos="5954"/>
        </w:tabs>
        <w:spacing w:after="0"/>
        <w:rPr>
          <w:lang w:val="en-GB"/>
        </w:rPr>
      </w:pPr>
      <w:r w:rsidRPr="00BF0C9A">
        <w:rPr>
          <w:rFonts w:ascii="Verdana" w:hAnsi="Verdana" w:cs="Calibri"/>
          <w:lang w:val="en-GB"/>
        </w:rPr>
        <w:t xml:space="preserve">Duration of physical mobility (days) – excluding travel days: …………………. </w:t>
      </w:r>
    </w:p>
    <w:p w14:paraId="68105C48" w14:textId="2E53430C" w:rsidR="006E4D5B" w:rsidRPr="00BF0C9A" w:rsidRDefault="006E4D5B" w:rsidP="00B223B0">
      <w:pPr>
        <w:pStyle w:val="AklamaMetni"/>
        <w:tabs>
          <w:tab w:val="left" w:pos="2552"/>
          <w:tab w:val="left" w:pos="3686"/>
          <w:tab w:val="left" w:pos="5954"/>
        </w:tabs>
        <w:spacing w:after="0"/>
        <w:rPr>
          <w:rFonts w:ascii="Verdana" w:hAnsi="Verdana" w:cs="Calibri"/>
          <w:i/>
          <w:lang w:val="en-GB"/>
        </w:rPr>
      </w:pPr>
    </w:p>
    <w:p w14:paraId="3AAB224B" w14:textId="14D791B7" w:rsidR="00F50112" w:rsidRPr="00490F95" w:rsidRDefault="00F50112" w:rsidP="00B223B0">
      <w:pPr>
        <w:pStyle w:val="AklamaMetni"/>
        <w:tabs>
          <w:tab w:val="left" w:pos="2552"/>
          <w:tab w:val="left" w:pos="3686"/>
          <w:tab w:val="left" w:pos="5954"/>
        </w:tabs>
        <w:spacing w:after="0"/>
        <w:rPr>
          <w:rFonts w:ascii="Verdana" w:hAnsi="Verdana" w:cs="Calibri"/>
          <w:lang w:val="en-GB"/>
        </w:rPr>
      </w:pPr>
      <w:r w:rsidRPr="00BF0C9A">
        <w:rPr>
          <w:rFonts w:ascii="Verdana" w:hAnsi="Verdana" w:cs="Calibri"/>
          <w:lang w:val="en-GB"/>
        </w:rPr>
        <w:t>If applicable, planned period</w:t>
      </w:r>
      <w:r w:rsidR="00122BBD" w:rsidRPr="00BF0C9A">
        <w:rPr>
          <w:rFonts w:ascii="Verdana" w:hAnsi="Verdana" w:cs="Calibri"/>
          <w:lang w:val="en-GB"/>
        </w:rPr>
        <w:t>(s)</w:t>
      </w:r>
      <w:r w:rsidRPr="00BF0C9A">
        <w:rPr>
          <w:rFonts w:ascii="Verdana" w:hAnsi="Verdana" w:cs="Calibri"/>
          <w:lang w:val="en-GB"/>
        </w:rPr>
        <w:t xml:space="preserve"> of virtual teaching activity:  from </w:t>
      </w:r>
      <w:r w:rsidRPr="00BF0C9A">
        <w:rPr>
          <w:rFonts w:ascii="Verdana" w:hAnsi="Verdana" w:cs="Calibri"/>
          <w:i/>
          <w:lang w:val="en-GB"/>
        </w:rPr>
        <w:t>[day/month/year]</w:t>
      </w:r>
      <w:r w:rsidRPr="00BF0C9A">
        <w:rPr>
          <w:rFonts w:ascii="Verdana" w:hAnsi="Verdana" w:cs="Calibri"/>
          <w:lang w:val="en-GB"/>
        </w:rPr>
        <w:t xml:space="preserve"> </w:t>
      </w:r>
      <w:r w:rsidR="00122BBD" w:rsidRPr="00BF0C9A">
        <w:rPr>
          <w:rFonts w:ascii="Verdana" w:hAnsi="Verdana" w:cs="Calibri"/>
          <w:lang w:val="en-GB"/>
        </w:rPr>
        <w:t>to</w:t>
      </w:r>
      <w:r w:rsidRPr="00BF0C9A">
        <w:rPr>
          <w:rFonts w:ascii="Verdana" w:hAnsi="Verdana" w:cs="Calibri"/>
          <w:lang w:val="en-GB"/>
        </w:rPr>
        <w:t xml:space="preserve"> </w:t>
      </w:r>
      <w:r w:rsidRPr="00BF0C9A">
        <w:rPr>
          <w:rFonts w:ascii="Verdana" w:hAnsi="Verdana" w:cs="Calibri"/>
          <w:i/>
          <w:lang w:val="en-GB"/>
        </w:rPr>
        <w:t>[day/month/year]</w:t>
      </w:r>
    </w:p>
    <w:p w14:paraId="2D8D8A40" w14:textId="0BDDF120" w:rsidR="00490F95" w:rsidRDefault="00490F95" w:rsidP="00B223B0">
      <w:pPr>
        <w:pStyle w:val="AklamaMetni"/>
        <w:tabs>
          <w:tab w:val="left" w:pos="2552"/>
          <w:tab w:val="left" w:pos="3686"/>
          <w:tab w:val="left" w:pos="5954"/>
        </w:tabs>
        <w:spacing w:after="0"/>
        <w:rPr>
          <w:rFonts w:ascii="Verdana" w:hAnsi="Verdana" w:cs="Calibri"/>
          <w:lang w:val="en-GB"/>
        </w:rPr>
      </w:pPr>
    </w:p>
    <w:p w14:paraId="41C7440C" w14:textId="2A4020EB" w:rsidR="00F71F07" w:rsidRDefault="00F71F07" w:rsidP="00F302F2">
      <w:pPr>
        <w:ind w:right="-992"/>
        <w:jc w:val="left"/>
        <w:rPr>
          <w:rFonts w:ascii="Verdana" w:hAnsi="Verdana" w:cs="Arial"/>
          <w:b/>
          <w:color w:val="002060"/>
          <w:sz w:val="20"/>
          <w:lang w:val="en-GB"/>
        </w:rPr>
      </w:pPr>
    </w:p>
    <w:p w14:paraId="56E939CE" w14:textId="20768743"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6C8640DA"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1ECBC6B8"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1537AD81"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0A8CB43D"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278B84AB"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5042AA6B"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0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772"/>
        <w:gridCol w:w="2731"/>
        <w:gridCol w:w="1873"/>
        <w:gridCol w:w="2628"/>
      </w:tblGrid>
      <w:tr w:rsidR="006E4D5B" w:rsidRPr="00BF0C9A" w14:paraId="0E34B1AA" w14:textId="77777777" w:rsidTr="00D0242E">
        <w:trPr>
          <w:trHeight w:val="371"/>
        </w:trPr>
        <w:tc>
          <w:tcPr>
            <w:tcW w:w="1772" w:type="dxa"/>
            <w:shd w:val="clear" w:color="auto" w:fill="FFFFFF"/>
          </w:tcPr>
          <w:p w14:paraId="3909B4C3" w14:textId="77777777" w:rsidR="006E4D5B" w:rsidRPr="00BF0C9A" w:rsidRDefault="006E4D5B" w:rsidP="00D0242E">
            <w:pPr>
              <w:spacing w:after="0"/>
              <w:jc w:val="left"/>
              <w:rPr>
                <w:rFonts w:ascii="Verdana" w:hAnsi="Verdana" w:cs="Arial"/>
                <w:sz w:val="20"/>
                <w:lang w:val="en-GB"/>
              </w:rPr>
            </w:pPr>
            <w:bookmarkStart w:id="0" w:name="_Hlk131581988"/>
            <w:r w:rsidRPr="00BF0C9A">
              <w:rPr>
                <w:rFonts w:ascii="Verdana" w:hAnsi="Verdana" w:cs="Arial"/>
                <w:sz w:val="20"/>
                <w:lang w:val="en-GB"/>
              </w:rPr>
              <w:t>Name</w:t>
            </w:r>
          </w:p>
        </w:tc>
        <w:tc>
          <w:tcPr>
            <w:tcW w:w="2731" w:type="dxa"/>
            <w:shd w:val="clear" w:color="auto" w:fill="FFFFFF"/>
          </w:tcPr>
          <w:p w14:paraId="44687867" w14:textId="77777777" w:rsidR="006E4D5B" w:rsidRPr="00BF0C9A" w:rsidRDefault="006E4D5B" w:rsidP="00D0242E">
            <w:pPr>
              <w:spacing w:after="0"/>
              <w:jc w:val="left"/>
              <w:rPr>
                <w:rFonts w:ascii="Verdana" w:hAnsi="Verdana" w:cs="Arial"/>
                <w:sz w:val="20"/>
                <w:lang w:val="en-GB"/>
              </w:rPr>
            </w:pPr>
            <w:r w:rsidRPr="00BF0C9A">
              <w:rPr>
                <w:rFonts w:ascii="Verdana" w:hAnsi="Verdana" w:cs="Arial"/>
                <w:sz w:val="20"/>
                <w:lang w:val="en-GB"/>
              </w:rPr>
              <w:t>Bursa Uludağ University</w:t>
            </w:r>
          </w:p>
        </w:tc>
        <w:tc>
          <w:tcPr>
            <w:tcW w:w="1873" w:type="dxa"/>
            <w:vMerge w:val="restart"/>
            <w:shd w:val="clear" w:color="auto" w:fill="FFFFFF"/>
          </w:tcPr>
          <w:p w14:paraId="76DFDFE8" w14:textId="77777777" w:rsidR="006E4D5B" w:rsidRPr="00BF0C9A" w:rsidRDefault="006E4D5B" w:rsidP="00D0242E">
            <w:pPr>
              <w:spacing w:after="0"/>
              <w:jc w:val="left"/>
              <w:rPr>
                <w:rFonts w:ascii="Verdana" w:hAnsi="Verdana" w:cs="Arial"/>
                <w:sz w:val="20"/>
                <w:lang w:val="is-IS"/>
              </w:rPr>
            </w:pPr>
            <w:r w:rsidRPr="00BF0C9A">
              <w:rPr>
                <w:rFonts w:ascii="Verdana" w:hAnsi="Verdana" w:cs="Arial"/>
                <w:sz w:val="20"/>
                <w:lang w:val="en-GB"/>
              </w:rPr>
              <w:t>Faculty/Department</w:t>
            </w:r>
          </w:p>
        </w:tc>
        <w:tc>
          <w:tcPr>
            <w:tcW w:w="2628" w:type="dxa"/>
            <w:vMerge w:val="restart"/>
            <w:shd w:val="clear" w:color="auto" w:fill="FFFFFF"/>
          </w:tcPr>
          <w:p w14:paraId="059DB4FB" w14:textId="54857F6E" w:rsidR="006E4D5B" w:rsidRPr="00BF0C9A" w:rsidRDefault="006E4D5B" w:rsidP="00D0242E">
            <w:pPr>
              <w:spacing w:after="0"/>
              <w:jc w:val="left"/>
              <w:rPr>
                <w:rFonts w:ascii="Verdana" w:eastAsia="Verdana" w:hAnsi="Verdana" w:cs="Verdana"/>
                <w:sz w:val="20"/>
              </w:rPr>
            </w:pPr>
          </w:p>
        </w:tc>
      </w:tr>
      <w:bookmarkEnd w:id="0"/>
      <w:tr w:rsidR="006E4D5B" w:rsidRPr="00BF0C9A" w14:paraId="73102158" w14:textId="77777777" w:rsidTr="00D0242E">
        <w:trPr>
          <w:trHeight w:val="371"/>
        </w:trPr>
        <w:tc>
          <w:tcPr>
            <w:tcW w:w="1772" w:type="dxa"/>
            <w:shd w:val="clear" w:color="auto" w:fill="FFFFFF"/>
          </w:tcPr>
          <w:p w14:paraId="16908E3E" w14:textId="77777777" w:rsidR="006E4D5B" w:rsidRPr="00BF0C9A" w:rsidRDefault="006E4D5B" w:rsidP="00D0242E">
            <w:pPr>
              <w:spacing w:after="0"/>
              <w:ind w:right="-993"/>
              <w:jc w:val="left"/>
              <w:rPr>
                <w:rFonts w:ascii="Verdana" w:hAnsi="Verdana" w:cs="Arial"/>
                <w:sz w:val="20"/>
                <w:lang w:val="en-GB"/>
              </w:rPr>
            </w:pPr>
            <w:r w:rsidRPr="00BF0C9A">
              <w:rPr>
                <w:rFonts w:ascii="Verdana" w:hAnsi="Verdana" w:cs="Arial"/>
                <w:sz w:val="20"/>
                <w:lang w:val="en-GB"/>
              </w:rPr>
              <w:t>Erasmus code</w:t>
            </w:r>
            <w:r w:rsidRPr="00BF0C9A">
              <w:rPr>
                <w:rStyle w:val="SonNotBavurusu"/>
                <w:rFonts w:ascii="Verdana" w:hAnsi="Verdana" w:cs="Arial"/>
                <w:sz w:val="20"/>
                <w:lang w:val="en-GB"/>
              </w:rPr>
              <w:endnoteReference w:id="5"/>
            </w:r>
            <w:r w:rsidRPr="00BF0C9A">
              <w:rPr>
                <w:rFonts w:ascii="Verdana" w:hAnsi="Verdana" w:cs="Arial"/>
                <w:sz w:val="20"/>
                <w:lang w:val="en-GB"/>
              </w:rPr>
              <w:t xml:space="preserve"> </w:t>
            </w:r>
          </w:p>
          <w:p w14:paraId="42AD9EF0" w14:textId="77777777" w:rsidR="006E4D5B" w:rsidRPr="00BF0C9A" w:rsidRDefault="006E4D5B" w:rsidP="00D0242E">
            <w:pPr>
              <w:spacing w:after="0"/>
              <w:jc w:val="left"/>
              <w:rPr>
                <w:rFonts w:ascii="Verdana" w:hAnsi="Verdana" w:cs="Arial"/>
                <w:sz w:val="16"/>
                <w:szCs w:val="16"/>
                <w:lang w:val="en-GB"/>
              </w:rPr>
            </w:pPr>
            <w:r w:rsidRPr="00BF0C9A">
              <w:rPr>
                <w:rFonts w:ascii="Verdana" w:hAnsi="Verdana" w:cs="Arial"/>
                <w:sz w:val="16"/>
                <w:szCs w:val="16"/>
                <w:lang w:val="en-GB"/>
              </w:rPr>
              <w:t>(if applicable)</w:t>
            </w:r>
          </w:p>
          <w:p w14:paraId="19B742CB" w14:textId="77777777" w:rsidR="006E4D5B" w:rsidRPr="00BF0C9A" w:rsidRDefault="006E4D5B" w:rsidP="00D0242E">
            <w:pPr>
              <w:spacing w:after="0"/>
              <w:ind w:right="-993"/>
              <w:jc w:val="left"/>
              <w:rPr>
                <w:rFonts w:ascii="Verdana" w:hAnsi="Verdana" w:cs="Arial"/>
                <w:sz w:val="20"/>
                <w:lang w:val="en-GB"/>
              </w:rPr>
            </w:pPr>
            <w:r w:rsidRPr="00BF0C9A" w:rsidDel="00E74C82">
              <w:rPr>
                <w:rFonts w:ascii="Verdana" w:hAnsi="Verdana" w:cs="Arial"/>
                <w:sz w:val="16"/>
                <w:szCs w:val="16"/>
                <w:lang w:val="en-GB"/>
              </w:rPr>
              <w:t xml:space="preserve"> </w:t>
            </w:r>
          </w:p>
        </w:tc>
        <w:tc>
          <w:tcPr>
            <w:tcW w:w="2731" w:type="dxa"/>
            <w:shd w:val="clear" w:color="auto" w:fill="FFFFFF"/>
          </w:tcPr>
          <w:p w14:paraId="268A24EA" w14:textId="77777777" w:rsidR="006E4D5B" w:rsidRPr="00BF0C9A" w:rsidRDefault="006E4D5B" w:rsidP="00D0242E">
            <w:pPr>
              <w:spacing w:after="0"/>
              <w:jc w:val="left"/>
              <w:rPr>
                <w:rFonts w:ascii="Verdana" w:hAnsi="Verdana" w:cs="Arial"/>
                <w:sz w:val="20"/>
                <w:lang w:val="en-GB"/>
              </w:rPr>
            </w:pPr>
            <w:r w:rsidRPr="00BF0C9A">
              <w:rPr>
                <w:rFonts w:ascii="Verdana" w:hAnsi="Verdana" w:cs="Arial"/>
                <w:sz w:val="20"/>
                <w:lang w:val="en-GB"/>
              </w:rPr>
              <w:t>TR BURSA01</w:t>
            </w:r>
          </w:p>
        </w:tc>
        <w:tc>
          <w:tcPr>
            <w:tcW w:w="1873" w:type="dxa"/>
            <w:vMerge/>
            <w:shd w:val="clear" w:color="auto" w:fill="FFFFFF"/>
          </w:tcPr>
          <w:p w14:paraId="1CB6DD35" w14:textId="77777777" w:rsidR="006E4D5B" w:rsidRPr="00BF0C9A" w:rsidRDefault="006E4D5B" w:rsidP="00D0242E">
            <w:pPr>
              <w:spacing w:after="0"/>
              <w:ind w:right="-993"/>
              <w:jc w:val="left"/>
              <w:rPr>
                <w:rFonts w:ascii="Verdana" w:hAnsi="Verdana" w:cs="Arial"/>
                <w:sz w:val="20"/>
                <w:lang w:val="en-GB"/>
              </w:rPr>
            </w:pPr>
          </w:p>
        </w:tc>
        <w:tc>
          <w:tcPr>
            <w:tcW w:w="2628" w:type="dxa"/>
            <w:vMerge/>
            <w:shd w:val="clear" w:color="auto" w:fill="FFFFFF"/>
          </w:tcPr>
          <w:p w14:paraId="2E50F693" w14:textId="77777777" w:rsidR="006E4D5B" w:rsidRPr="00BF0C9A" w:rsidRDefault="006E4D5B" w:rsidP="00D0242E">
            <w:pPr>
              <w:spacing w:after="0"/>
              <w:ind w:right="-993"/>
              <w:jc w:val="center"/>
              <w:rPr>
                <w:rFonts w:ascii="Verdana" w:hAnsi="Verdana" w:cs="Arial"/>
                <w:b/>
                <w:color w:val="002060"/>
                <w:sz w:val="20"/>
                <w:lang w:val="en-GB"/>
              </w:rPr>
            </w:pPr>
          </w:p>
        </w:tc>
      </w:tr>
      <w:tr w:rsidR="006E4D5B" w:rsidRPr="00BF0C9A" w14:paraId="104AEF0B" w14:textId="77777777" w:rsidTr="00D0242E">
        <w:trPr>
          <w:trHeight w:val="559"/>
        </w:trPr>
        <w:tc>
          <w:tcPr>
            <w:tcW w:w="1772" w:type="dxa"/>
            <w:shd w:val="clear" w:color="auto" w:fill="FFFFFF"/>
          </w:tcPr>
          <w:p w14:paraId="4CDC12CC" w14:textId="77777777" w:rsidR="006E4D5B" w:rsidRPr="00BF0C9A" w:rsidRDefault="006E4D5B" w:rsidP="00D0242E">
            <w:pPr>
              <w:spacing w:after="0"/>
              <w:jc w:val="left"/>
              <w:rPr>
                <w:rFonts w:ascii="Verdana" w:hAnsi="Verdana" w:cs="Arial"/>
                <w:sz w:val="20"/>
                <w:lang w:val="en-GB"/>
              </w:rPr>
            </w:pPr>
            <w:r w:rsidRPr="00BF0C9A">
              <w:rPr>
                <w:rFonts w:ascii="Verdana" w:hAnsi="Verdana" w:cs="Arial"/>
                <w:sz w:val="20"/>
                <w:lang w:val="en-GB"/>
              </w:rPr>
              <w:t>Address</w:t>
            </w:r>
          </w:p>
        </w:tc>
        <w:tc>
          <w:tcPr>
            <w:tcW w:w="2731" w:type="dxa"/>
            <w:shd w:val="clear" w:color="auto" w:fill="FFFFFF"/>
          </w:tcPr>
          <w:p w14:paraId="31C9F041" w14:textId="77777777" w:rsidR="006E4D5B" w:rsidRPr="00BF0C9A" w:rsidRDefault="006E4D5B" w:rsidP="00D0242E">
            <w:pPr>
              <w:spacing w:after="0"/>
              <w:jc w:val="left"/>
              <w:rPr>
                <w:rFonts w:ascii="Verdana" w:hAnsi="Verdana" w:cs="Arial"/>
                <w:sz w:val="20"/>
                <w:lang w:val="en-GB"/>
              </w:rPr>
            </w:pPr>
            <w:proofErr w:type="spellStart"/>
            <w:r w:rsidRPr="00BF0C9A">
              <w:rPr>
                <w:rFonts w:ascii="Verdana" w:hAnsi="Verdana" w:cs="Arial"/>
                <w:sz w:val="20"/>
                <w:lang w:val="en-GB"/>
              </w:rPr>
              <w:t>Görükle</w:t>
            </w:r>
            <w:proofErr w:type="spellEnd"/>
            <w:r w:rsidRPr="00BF0C9A">
              <w:rPr>
                <w:rFonts w:ascii="Verdana" w:hAnsi="Verdana" w:cs="Arial"/>
                <w:sz w:val="20"/>
                <w:lang w:val="en-GB"/>
              </w:rPr>
              <w:t xml:space="preserve"> Campus, 16059, </w:t>
            </w:r>
          </w:p>
          <w:p w14:paraId="2B12C6C8" w14:textId="77777777" w:rsidR="006E4D5B" w:rsidRPr="00BF0C9A" w:rsidRDefault="006E4D5B" w:rsidP="00D0242E">
            <w:pPr>
              <w:spacing w:after="0"/>
              <w:jc w:val="left"/>
              <w:rPr>
                <w:rFonts w:ascii="Verdana" w:hAnsi="Verdana" w:cs="Arial"/>
                <w:sz w:val="20"/>
                <w:lang w:val="en-GB"/>
              </w:rPr>
            </w:pPr>
            <w:r w:rsidRPr="00BF0C9A">
              <w:rPr>
                <w:rFonts w:ascii="Verdana" w:hAnsi="Verdana" w:cs="Arial"/>
                <w:sz w:val="20"/>
                <w:lang w:val="en-GB"/>
              </w:rPr>
              <w:t>Nilüfer, Bursa Turkey</w:t>
            </w:r>
          </w:p>
        </w:tc>
        <w:tc>
          <w:tcPr>
            <w:tcW w:w="1873" w:type="dxa"/>
            <w:shd w:val="clear" w:color="auto" w:fill="FFFFFF"/>
          </w:tcPr>
          <w:p w14:paraId="0A609FFB" w14:textId="77777777" w:rsidR="006E4D5B" w:rsidRPr="00BF0C9A" w:rsidRDefault="006E4D5B" w:rsidP="00D0242E">
            <w:pPr>
              <w:spacing w:after="0"/>
              <w:jc w:val="left"/>
              <w:rPr>
                <w:rFonts w:ascii="Verdana" w:hAnsi="Verdana" w:cs="Arial"/>
                <w:sz w:val="20"/>
                <w:lang w:val="en-GB"/>
              </w:rPr>
            </w:pPr>
            <w:r w:rsidRPr="00BF0C9A">
              <w:rPr>
                <w:rFonts w:ascii="Verdana" w:hAnsi="Verdana" w:cs="Arial"/>
                <w:sz w:val="20"/>
                <w:lang w:val="en-GB"/>
              </w:rPr>
              <w:t>Country/</w:t>
            </w:r>
            <w:r w:rsidRPr="00BF0C9A">
              <w:rPr>
                <w:rFonts w:ascii="Verdana" w:hAnsi="Verdana" w:cs="Arial"/>
                <w:sz w:val="20"/>
                <w:lang w:val="en-GB"/>
              </w:rPr>
              <w:br/>
              <w:t>Country code</w:t>
            </w:r>
            <w:r w:rsidRPr="00BF0C9A">
              <w:rPr>
                <w:rStyle w:val="SonNotBavurusu"/>
                <w:rFonts w:ascii="Verdana" w:hAnsi="Verdana" w:cs="Arial"/>
                <w:sz w:val="20"/>
                <w:lang w:val="en-GB"/>
              </w:rPr>
              <w:endnoteReference w:id="6"/>
            </w:r>
          </w:p>
        </w:tc>
        <w:tc>
          <w:tcPr>
            <w:tcW w:w="2628" w:type="dxa"/>
            <w:shd w:val="clear" w:color="auto" w:fill="FFFFFF"/>
          </w:tcPr>
          <w:p w14:paraId="37E611F0" w14:textId="77777777" w:rsidR="006E4D5B" w:rsidRPr="00BF0C9A" w:rsidRDefault="006E4D5B" w:rsidP="00D0242E">
            <w:pPr>
              <w:spacing w:after="0"/>
              <w:jc w:val="left"/>
              <w:rPr>
                <w:rFonts w:ascii="Verdana" w:hAnsi="Verdana" w:cs="Arial"/>
                <w:b/>
                <w:sz w:val="20"/>
                <w:lang w:val="en-GB"/>
              </w:rPr>
            </w:pPr>
            <w:r w:rsidRPr="00BF0C9A">
              <w:rPr>
                <w:rFonts w:ascii="Verdana" w:eastAsia="Verdana" w:hAnsi="Verdana" w:cs="Verdana"/>
                <w:sz w:val="20"/>
              </w:rPr>
              <w:t>Türkiye/TR</w:t>
            </w:r>
          </w:p>
        </w:tc>
      </w:tr>
      <w:tr w:rsidR="006E4D5B" w:rsidRPr="00BF0C9A" w14:paraId="18B03441" w14:textId="77777777" w:rsidTr="00D0242E">
        <w:tc>
          <w:tcPr>
            <w:tcW w:w="1772" w:type="dxa"/>
            <w:shd w:val="clear" w:color="auto" w:fill="FFFFFF"/>
          </w:tcPr>
          <w:p w14:paraId="25C13E15" w14:textId="77777777" w:rsidR="006E4D5B" w:rsidRPr="00BF0C9A" w:rsidRDefault="006E4D5B" w:rsidP="00D0242E">
            <w:pPr>
              <w:spacing w:after="0"/>
              <w:jc w:val="left"/>
              <w:rPr>
                <w:rFonts w:ascii="Verdana" w:hAnsi="Verdana" w:cs="Arial"/>
                <w:sz w:val="20"/>
                <w:lang w:val="en-GB"/>
              </w:rPr>
            </w:pPr>
            <w:r w:rsidRPr="00BF0C9A">
              <w:rPr>
                <w:rFonts w:ascii="Verdana" w:hAnsi="Verdana" w:cs="Arial"/>
                <w:sz w:val="20"/>
                <w:lang w:val="en-GB"/>
              </w:rPr>
              <w:t xml:space="preserve">Contact person </w:t>
            </w:r>
            <w:r w:rsidRPr="00BF0C9A">
              <w:rPr>
                <w:rFonts w:ascii="Verdana" w:hAnsi="Verdana" w:cs="Arial"/>
                <w:sz w:val="20"/>
                <w:lang w:val="en-GB"/>
              </w:rPr>
              <w:br/>
              <w:t>name and position</w:t>
            </w:r>
          </w:p>
        </w:tc>
        <w:tc>
          <w:tcPr>
            <w:tcW w:w="2731" w:type="dxa"/>
            <w:shd w:val="clear" w:color="auto" w:fill="FFFFFF"/>
          </w:tcPr>
          <w:p w14:paraId="176A709A" w14:textId="77777777" w:rsidR="00D13623" w:rsidRDefault="00D13623" w:rsidP="00D0242E">
            <w:pPr>
              <w:spacing w:after="0"/>
              <w:jc w:val="left"/>
              <w:rPr>
                <w:rFonts w:ascii="Verdana" w:hAnsi="Verdana" w:cs="Arial"/>
                <w:sz w:val="20"/>
                <w:lang w:val="en-GB"/>
              </w:rPr>
            </w:pPr>
          </w:p>
          <w:p w14:paraId="5E40012F" w14:textId="32F90CBD" w:rsidR="006E4D5B" w:rsidRPr="00BF0C9A" w:rsidRDefault="006E4D5B" w:rsidP="00D0242E">
            <w:pPr>
              <w:spacing w:after="0"/>
              <w:jc w:val="left"/>
              <w:rPr>
                <w:rFonts w:ascii="Verdana" w:hAnsi="Verdana" w:cs="Arial"/>
                <w:sz w:val="20"/>
                <w:lang w:val="en-GB"/>
              </w:rPr>
            </w:pPr>
            <w:r w:rsidRPr="00BF0C9A">
              <w:rPr>
                <w:rFonts w:ascii="Verdana" w:hAnsi="Verdana" w:cs="Arial"/>
                <w:sz w:val="20"/>
                <w:lang w:val="en-GB"/>
              </w:rPr>
              <w:t>Erasmus Institutional Coordinator</w:t>
            </w:r>
          </w:p>
        </w:tc>
        <w:tc>
          <w:tcPr>
            <w:tcW w:w="1873" w:type="dxa"/>
            <w:shd w:val="clear" w:color="auto" w:fill="FFFFFF"/>
          </w:tcPr>
          <w:p w14:paraId="587A419D" w14:textId="77777777" w:rsidR="006E4D5B" w:rsidRPr="00BF0C9A" w:rsidRDefault="006E4D5B" w:rsidP="00D0242E">
            <w:pPr>
              <w:spacing w:after="0"/>
              <w:jc w:val="left"/>
              <w:rPr>
                <w:rFonts w:ascii="Verdana" w:hAnsi="Verdana" w:cs="Arial"/>
                <w:b/>
                <w:color w:val="002060"/>
                <w:sz w:val="20"/>
                <w:lang w:val="fr-BE"/>
              </w:rPr>
            </w:pPr>
            <w:r w:rsidRPr="00BF0C9A">
              <w:rPr>
                <w:rFonts w:ascii="Verdana" w:hAnsi="Verdana" w:cs="Arial"/>
                <w:sz w:val="20"/>
                <w:lang w:val="fr-BE"/>
              </w:rPr>
              <w:t xml:space="preserve">Contact </w:t>
            </w:r>
            <w:proofErr w:type="spellStart"/>
            <w:r w:rsidRPr="00BF0C9A">
              <w:rPr>
                <w:rFonts w:ascii="Verdana" w:hAnsi="Verdana" w:cs="Arial"/>
                <w:sz w:val="20"/>
                <w:lang w:val="fr-BE"/>
              </w:rPr>
              <w:t>person</w:t>
            </w:r>
            <w:proofErr w:type="spellEnd"/>
            <w:r w:rsidRPr="00BF0C9A">
              <w:rPr>
                <w:rFonts w:ascii="Verdana" w:hAnsi="Verdana" w:cs="Arial"/>
                <w:sz w:val="20"/>
                <w:lang w:val="fr-BE"/>
              </w:rPr>
              <w:br/>
              <w:t>e-mail / phone</w:t>
            </w:r>
          </w:p>
        </w:tc>
        <w:tc>
          <w:tcPr>
            <w:tcW w:w="2628" w:type="dxa"/>
            <w:shd w:val="clear" w:color="auto" w:fill="FFFFFF"/>
          </w:tcPr>
          <w:p w14:paraId="65340BA9" w14:textId="77777777" w:rsidR="006E4D5B" w:rsidRPr="00BF0C9A" w:rsidRDefault="00000000" w:rsidP="00D0242E">
            <w:pPr>
              <w:spacing w:after="0"/>
              <w:jc w:val="left"/>
              <w:rPr>
                <w:rFonts w:ascii="Verdana" w:hAnsi="Verdana" w:cs="Arial"/>
                <w:b/>
                <w:color w:val="002060"/>
                <w:sz w:val="20"/>
                <w:lang w:val="fr-BE"/>
              </w:rPr>
            </w:pPr>
            <w:hyperlink r:id="rId14" w:history="1">
              <w:r w:rsidR="006E4D5B" w:rsidRPr="00BF0C9A">
                <w:rPr>
                  <w:rStyle w:val="Kpr"/>
                  <w:rFonts w:ascii="Verdana" w:eastAsia="Verdana" w:hAnsi="Verdana" w:cs="Verdana"/>
                  <w:sz w:val="20"/>
                </w:rPr>
                <w:t>erasmus@uludag.edu.tr</w:t>
              </w:r>
            </w:hyperlink>
            <w:r w:rsidR="006E4D5B" w:rsidRPr="00BF0C9A">
              <w:rPr>
                <w:rFonts w:ascii="Verdana" w:eastAsia="Verdana" w:hAnsi="Verdana" w:cs="Verdana"/>
                <w:sz w:val="20"/>
              </w:rPr>
              <w:t xml:space="preserve"> /+90 224 2940536</w:t>
            </w:r>
          </w:p>
        </w:tc>
      </w:tr>
    </w:tbl>
    <w:p w14:paraId="56E93A04" w14:textId="66EE2D0F" w:rsidR="007967A9" w:rsidRPr="00BF0C9A"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6BE591D1" w:rsidR="007967A9" w:rsidRPr="00BF0C9A" w:rsidRDefault="007967A9" w:rsidP="00107B17">
      <w:pPr>
        <w:shd w:val="clear" w:color="auto" w:fill="FFFFFF"/>
        <w:ind w:right="-992"/>
        <w:jc w:val="left"/>
        <w:rPr>
          <w:rFonts w:ascii="Verdana" w:hAnsi="Verdana" w:cs="Arial"/>
          <w:b/>
          <w:color w:val="002060"/>
          <w:szCs w:val="24"/>
          <w:lang w:val="en-GB"/>
        </w:rPr>
      </w:pPr>
      <w:r w:rsidRPr="00BF0C9A">
        <w:rPr>
          <w:rFonts w:ascii="Verdana" w:hAnsi="Verdana" w:cs="Arial"/>
          <w:b/>
          <w:color w:val="002060"/>
          <w:szCs w:val="24"/>
          <w:lang w:val="en-GB"/>
        </w:rPr>
        <w:t>The Receiving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97"/>
        <w:gridCol w:w="2209"/>
        <w:gridCol w:w="2267"/>
        <w:gridCol w:w="2099"/>
      </w:tblGrid>
      <w:tr w:rsidR="00A52445" w:rsidRPr="00BF0C9A" w14:paraId="56E93A0A" w14:textId="77777777" w:rsidTr="00A52445">
        <w:trPr>
          <w:trHeight w:val="371"/>
        </w:trPr>
        <w:tc>
          <w:tcPr>
            <w:tcW w:w="2197" w:type="dxa"/>
            <w:shd w:val="clear" w:color="auto" w:fill="FFFFFF"/>
          </w:tcPr>
          <w:p w14:paraId="56E93A06" w14:textId="606DD290" w:rsidR="00A52445" w:rsidRPr="00BF0C9A" w:rsidRDefault="00A52445" w:rsidP="00107B17">
            <w:pPr>
              <w:shd w:val="clear" w:color="auto" w:fill="FFFFFF"/>
              <w:spacing w:after="0"/>
              <w:ind w:right="-993"/>
              <w:jc w:val="left"/>
              <w:rPr>
                <w:rFonts w:ascii="Verdana" w:hAnsi="Verdana" w:cs="Arial"/>
                <w:sz w:val="20"/>
                <w:lang w:val="en-GB"/>
              </w:rPr>
            </w:pPr>
            <w:r w:rsidRPr="00BF0C9A">
              <w:rPr>
                <w:rFonts w:ascii="Verdana" w:hAnsi="Verdana" w:cs="Arial"/>
                <w:sz w:val="20"/>
                <w:lang w:val="en-GB"/>
              </w:rPr>
              <w:t>Name</w:t>
            </w:r>
          </w:p>
        </w:tc>
        <w:tc>
          <w:tcPr>
            <w:tcW w:w="6575" w:type="dxa"/>
            <w:gridSpan w:val="3"/>
            <w:shd w:val="clear" w:color="auto" w:fill="FFFFFF"/>
          </w:tcPr>
          <w:p w14:paraId="56E93A09" w14:textId="6B29A5CD" w:rsidR="00A52445" w:rsidRPr="00BF0C9A" w:rsidRDefault="00A52445" w:rsidP="00107B17">
            <w:pPr>
              <w:shd w:val="clear" w:color="auto" w:fill="FFFFFF"/>
              <w:ind w:right="-993"/>
              <w:jc w:val="center"/>
              <w:rPr>
                <w:rFonts w:ascii="Verdana" w:hAnsi="Verdana" w:cs="Arial"/>
                <w:b/>
                <w:color w:val="002060"/>
                <w:sz w:val="20"/>
                <w:lang w:val="en-GB"/>
              </w:rPr>
            </w:pPr>
          </w:p>
        </w:tc>
      </w:tr>
      <w:tr w:rsidR="00A75662" w:rsidRPr="00BF0C9A" w14:paraId="56E93A11" w14:textId="77777777" w:rsidTr="00A52445">
        <w:trPr>
          <w:trHeight w:val="371"/>
        </w:trPr>
        <w:tc>
          <w:tcPr>
            <w:tcW w:w="2197" w:type="dxa"/>
            <w:shd w:val="clear" w:color="auto" w:fill="FFFFFF"/>
          </w:tcPr>
          <w:p w14:paraId="56E93A0B" w14:textId="5569FA50" w:rsidR="00A75662" w:rsidRPr="00BF0C9A" w:rsidRDefault="00713E3E" w:rsidP="00107B17">
            <w:pPr>
              <w:shd w:val="clear" w:color="auto" w:fill="FFFFFF"/>
              <w:spacing w:after="0"/>
              <w:ind w:right="-993"/>
              <w:jc w:val="left"/>
              <w:rPr>
                <w:rFonts w:ascii="Verdana" w:hAnsi="Verdana" w:cs="Arial"/>
                <w:sz w:val="20"/>
                <w:lang w:val="en-GB"/>
              </w:rPr>
            </w:pPr>
            <w:r w:rsidRPr="00BF0C9A">
              <w:rPr>
                <w:rFonts w:ascii="Verdana" w:hAnsi="Verdana" w:cs="Arial"/>
                <w:sz w:val="20"/>
                <w:lang w:val="en-GB"/>
              </w:rPr>
              <w:t>Erasmus code</w:t>
            </w:r>
          </w:p>
          <w:p w14:paraId="56E93A0C" w14:textId="77777777" w:rsidR="00A75662" w:rsidRPr="00BF0C9A" w:rsidRDefault="00A75662" w:rsidP="00107B17">
            <w:pPr>
              <w:shd w:val="clear" w:color="auto" w:fill="FFFFFF"/>
              <w:spacing w:after="0"/>
              <w:ind w:right="-993"/>
              <w:jc w:val="left"/>
              <w:rPr>
                <w:rFonts w:ascii="Verdana" w:hAnsi="Verdana" w:cs="Arial"/>
                <w:sz w:val="16"/>
                <w:szCs w:val="16"/>
                <w:lang w:val="en-GB"/>
              </w:rPr>
            </w:pPr>
            <w:r w:rsidRPr="00BF0C9A">
              <w:rPr>
                <w:rFonts w:ascii="Verdana" w:hAnsi="Verdana" w:cs="Arial"/>
                <w:sz w:val="16"/>
                <w:szCs w:val="16"/>
                <w:lang w:val="en-GB"/>
              </w:rPr>
              <w:t>(if applicable)</w:t>
            </w:r>
          </w:p>
          <w:p w14:paraId="56E93A0D" w14:textId="77777777" w:rsidR="00A75662" w:rsidRPr="00BF0C9A" w:rsidRDefault="00A75662" w:rsidP="00107B17">
            <w:pPr>
              <w:shd w:val="clear" w:color="auto" w:fill="FFFFFF"/>
              <w:spacing w:after="0"/>
              <w:ind w:right="-993"/>
              <w:jc w:val="left"/>
              <w:rPr>
                <w:rFonts w:ascii="Verdana" w:hAnsi="Verdana" w:cs="Arial"/>
                <w:sz w:val="20"/>
                <w:lang w:val="en-GB"/>
              </w:rPr>
            </w:pPr>
          </w:p>
        </w:tc>
        <w:tc>
          <w:tcPr>
            <w:tcW w:w="2209" w:type="dxa"/>
            <w:shd w:val="clear" w:color="auto" w:fill="FFFFFF"/>
          </w:tcPr>
          <w:p w14:paraId="56E93A0E" w14:textId="63506046" w:rsidR="00A75662" w:rsidRPr="00BF0C9A" w:rsidRDefault="00A75662" w:rsidP="00107B17">
            <w:pPr>
              <w:shd w:val="clear" w:color="auto" w:fill="FFFFFF"/>
              <w:ind w:right="-993"/>
              <w:jc w:val="left"/>
              <w:rPr>
                <w:rFonts w:ascii="Verdana" w:hAnsi="Verdana" w:cs="Arial"/>
                <w:b/>
                <w:color w:val="002060"/>
                <w:sz w:val="20"/>
                <w:lang w:val="en-GB"/>
              </w:rPr>
            </w:pPr>
          </w:p>
        </w:tc>
        <w:tc>
          <w:tcPr>
            <w:tcW w:w="2267" w:type="dxa"/>
            <w:shd w:val="clear" w:color="auto" w:fill="FFFFFF"/>
          </w:tcPr>
          <w:p w14:paraId="56E93A0F" w14:textId="6C95571C" w:rsidR="00A75662" w:rsidRPr="00BF0C9A" w:rsidRDefault="00A52445" w:rsidP="00107B17">
            <w:pPr>
              <w:shd w:val="clear" w:color="auto" w:fill="FFFFFF"/>
              <w:spacing w:after="0"/>
              <w:ind w:right="-992"/>
              <w:jc w:val="left"/>
              <w:rPr>
                <w:rFonts w:ascii="Verdana" w:hAnsi="Verdana" w:cs="Arial"/>
                <w:sz w:val="20"/>
                <w:lang w:val="en-GB"/>
              </w:rPr>
            </w:pPr>
            <w:r w:rsidRPr="00BF0C9A">
              <w:rPr>
                <w:rFonts w:ascii="Verdana" w:hAnsi="Verdana" w:cs="Arial"/>
                <w:sz w:val="20"/>
                <w:lang w:val="en-GB"/>
              </w:rPr>
              <w:t>Faculty/Department</w:t>
            </w:r>
          </w:p>
        </w:tc>
        <w:tc>
          <w:tcPr>
            <w:tcW w:w="2099" w:type="dxa"/>
            <w:shd w:val="clear" w:color="auto" w:fill="FFFFFF"/>
          </w:tcPr>
          <w:p w14:paraId="56E93A10" w14:textId="77777777" w:rsidR="00A75662" w:rsidRPr="00BF0C9A" w:rsidRDefault="00A75662" w:rsidP="00107B17">
            <w:pPr>
              <w:shd w:val="clear" w:color="auto" w:fill="FFFFFF"/>
              <w:ind w:right="-993"/>
              <w:jc w:val="center"/>
              <w:rPr>
                <w:rFonts w:ascii="Verdana" w:hAnsi="Verdana" w:cs="Arial"/>
                <w:b/>
                <w:color w:val="002060"/>
                <w:sz w:val="20"/>
                <w:lang w:val="en-GB"/>
              </w:rPr>
            </w:pPr>
          </w:p>
        </w:tc>
      </w:tr>
      <w:tr w:rsidR="007967A9" w:rsidRPr="00BF0C9A" w14:paraId="56E93A16" w14:textId="77777777" w:rsidTr="00A52445">
        <w:trPr>
          <w:trHeight w:val="559"/>
        </w:trPr>
        <w:tc>
          <w:tcPr>
            <w:tcW w:w="2197" w:type="dxa"/>
            <w:shd w:val="clear" w:color="auto" w:fill="FFFFFF"/>
          </w:tcPr>
          <w:p w14:paraId="56E93A12" w14:textId="77777777" w:rsidR="007967A9" w:rsidRPr="00BF0C9A" w:rsidRDefault="007967A9" w:rsidP="00107B17">
            <w:pPr>
              <w:shd w:val="clear" w:color="auto" w:fill="FFFFFF"/>
              <w:ind w:right="-993"/>
              <w:jc w:val="left"/>
              <w:rPr>
                <w:rFonts w:ascii="Verdana" w:hAnsi="Verdana" w:cs="Arial"/>
                <w:sz w:val="20"/>
                <w:lang w:val="en-GB"/>
              </w:rPr>
            </w:pPr>
            <w:r w:rsidRPr="00BF0C9A">
              <w:rPr>
                <w:rFonts w:ascii="Verdana" w:hAnsi="Verdana" w:cs="Arial"/>
                <w:sz w:val="20"/>
                <w:lang w:val="en-GB"/>
              </w:rPr>
              <w:t>Address</w:t>
            </w:r>
          </w:p>
        </w:tc>
        <w:tc>
          <w:tcPr>
            <w:tcW w:w="2209" w:type="dxa"/>
            <w:shd w:val="clear" w:color="auto" w:fill="FFFFFF"/>
          </w:tcPr>
          <w:p w14:paraId="56E93A13" w14:textId="61E76B81" w:rsidR="007967A9" w:rsidRPr="00BF0C9A" w:rsidRDefault="007967A9" w:rsidP="00107B17">
            <w:pPr>
              <w:shd w:val="clear" w:color="auto" w:fill="FFFFFF"/>
              <w:ind w:right="-993"/>
              <w:jc w:val="left"/>
              <w:rPr>
                <w:rFonts w:ascii="Verdana" w:hAnsi="Verdana" w:cs="Arial"/>
                <w:color w:val="002060"/>
                <w:sz w:val="20"/>
                <w:lang w:val="en-GB"/>
              </w:rPr>
            </w:pPr>
          </w:p>
        </w:tc>
        <w:tc>
          <w:tcPr>
            <w:tcW w:w="2267" w:type="dxa"/>
            <w:shd w:val="clear" w:color="auto" w:fill="FFFFFF"/>
          </w:tcPr>
          <w:p w14:paraId="56E93A14" w14:textId="77777777" w:rsidR="007967A9" w:rsidRPr="00BF0C9A" w:rsidRDefault="00A75662" w:rsidP="00107B17">
            <w:pPr>
              <w:shd w:val="clear" w:color="auto" w:fill="FFFFFF"/>
              <w:spacing w:after="0"/>
              <w:ind w:right="-992"/>
              <w:jc w:val="left"/>
              <w:rPr>
                <w:rFonts w:ascii="Verdana" w:hAnsi="Verdana" w:cs="Arial"/>
                <w:sz w:val="20"/>
                <w:lang w:val="en-GB"/>
              </w:rPr>
            </w:pPr>
            <w:r w:rsidRPr="00BF0C9A">
              <w:rPr>
                <w:rFonts w:ascii="Verdana" w:hAnsi="Verdana" w:cs="Arial"/>
                <w:sz w:val="20"/>
                <w:lang w:val="en-GB"/>
              </w:rPr>
              <w:t>Country/</w:t>
            </w:r>
            <w:r w:rsidRPr="00BF0C9A">
              <w:rPr>
                <w:rFonts w:ascii="Verdana" w:hAnsi="Verdana" w:cs="Arial"/>
                <w:sz w:val="20"/>
                <w:lang w:val="en-GB"/>
              </w:rPr>
              <w:br/>
              <w:t>Country code</w:t>
            </w:r>
          </w:p>
        </w:tc>
        <w:tc>
          <w:tcPr>
            <w:tcW w:w="2099" w:type="dxa"/>
            <w:shd w:val="clear" w:color="auto" w:fill="FFFFFF"/>
          </w:tcPr>
          <w:p w14:paraId="56E93A15" w14:textId="77777777" w:rsidR="007967A9" w:rsidRPr="00BF0C9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A52445">
        <w:tc>
          <w:tcPr>
            <w:tcW w:w="2197" w:type="dxa"/>
            <w:shd w:val="clear" w:color="auto" w:fill="FFFFFF"/>
          </w:tcPr>
          <w:p w14:paraId="56E93A17" w14:textId="52F6D845" w:rsidR="007967A9" w:rsidRPr="00BF0C9A" w:rsidRDefault="007967A9" w:rsidP="00B223B0">
            <w:pPr>
              <w:shd w:val="clear" w:color="auto" w:fill="FFFFFF"/>
              <w:spacing w:after="120"/>
              <w:ind w:right="-993"/>
              <w:jc w:val="left"/>
              <w:rPr>
                <w:rFonts w:ascii="Verdana" w:hAnsi="Verdana" w:cs="Arial"/>
                <w:sz w:val="20"/>
                <w:lang w:val="en-GB"/>
              </w:rPr>
            </w:pPr>
            <w:r w:rsidRPr="00BF0C9A">
              <w:rPr>
                <w:rFonts w:ascii="Verdana" w:hAnsi="Verdana" w:cs="Arial"/>
                <w:sz w:val="20"/>
                <w:lang w:val="en-GB"/>
              </w:rPr>
              <w:t>Contact person</w:t>
            </w:r>
            <w:r w:rsidRPr="00BF0C9A">
              <w:rPr>
                <w:rFonts w:ascii="Verdana" w:hAnsi="Verdana" w:cs="Arial"/>
                <w:sz w:val="20"/>
                <w:lang w:val="en-GB"/>
              </w:rPr>
              <w:br/>
              <w:t>name and position</w:t>
            </w:r>
          </w:p>
        </w:tc>
        <w:tc>
          <w:tcPr>
            <w:tcW w:w="2209" w:type="dxa"/>
            <w:shd w:val="clear" w:color="auto" w:fill="FFFFFF"/>
          </w:tcPr>
          <w:p w14:paraId="56E93A18" w14:textId="77777777" w:rsidR="007967A9" w:rsidRPr="00BF0C9A" w:rsidRDefault="007967A9" w:rsidP="00B223B0">
            <w:pPr>
              <w:shd w:val="clear" w:color="auto" w:fill="FFFFFF"/>
              <w:spacing w:after="120"/>
              <w:ind w:right="-993"/>
              <w:jc w:val="left"/>
              <w:rPr>
                <w:rFonts w:ascii="Verdana" w:hAnsi="Verdana" w:cs="Arial"/>
                <w:sz w:val="20"/>
                <w:lang w:val="en-GB"/>
              </w:rPr>
            </w:pPr>
          </w:p>
        </w:tc>
        <w:tc>
          <w:tcPr>
            <w:tcW w:w="2267" w:type="dxa"/>
            <w:shd w:val="clear" w:color="auto" w:fill="FFFFFF"/>
          </w:tcPr>
          <w:p w14:paraId="56E93A19" w14:textId="77777777" w:rsidR="007967A9" w:rsidRPr="00BF0C9A" w:rsidRDefault="00EF398E" w:rsidP="00B223B0">
            <w:pPr>
              <w:shd w:val="clear" w:color="auto" w:fill="FFFFFF"/>
              <w:spacing w:after="120"/>
              <w:ind w:right="-993"/>
              <w:jc w:val="left"/>
              <w:rPr>
                <w:rFonts w:ascii="Verdana" w:hAnsi="Verdana" w:cs="Arial"/>
                <w:b/>
                <w:sz w:val="20"/>
                <w:lang w:val="fr-BE"/>
              </w:rPr>
            </w:pPr>
            <w:r w:rsidRPr="00BF0C9A">
              <w:rPr>
                <w:rFonts w:ascii="Verdana" w:hAnsi="Verdana" w:cs="Arial"/>
                <w:sz w:val="20"/>
                <w:lang w:val="fr-BE"/>
              </w:rPr>
              <w:t xml:space="preserve">Contact </w:t>
            </w:r>
            <w:proofErr w:type="spellStart"/>
            <w:r w:rsidRPr="00BF0C9A">
              <w:rPr>
                <w:rFonts w:ascii="Verdana" w:hAnsi="Verdana" w:cs="Arial"/>
                <w:sz w:val="20"/>
                <w:lang w:val="fr-BE"/>
              </w:rPr>
              <w:t>person</w:t>
            </w:r>
            <w:proofErr w:type="spellEnd"/>
            <w:r w:rsidRPr="00BF0C9A">
              <w:rPr>
                <w:rFonts w:ascii="Verdana" w:hAnsi="Verdana" w:cs="Arial"/>
                <w:sz w:val="20"/>
                <w:lang w:val="fr-BE"/>
              </w:rPr>
              <w:br/>
              <w:t>e-mail / phone</w:t>
            </w:r>
          </w:p>
        </w:tc>
        <w:tc>
          <w:tcPr>
            <w:tcW w:w="209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0212D386"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6117FA5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3C3D0EF1"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27F12223" w:rsidR="00490F95" w:rsidRPr="00B223B0" w:rsidRDefault="00490F95" w:rsidP="00A75662">
      <w:pPr>
        <w:spacing w:after="120"/>
        <w:ind w:right="-992"/>
        <w:jc w:val="left"/>
        <w:rPr>
          <w:rFonts w:ascii="Verdana" w:hAnsi="Verdana" w:cs="Calibri"/>
          <w:b/>
          <w:color w:val="002060"/>
          <w:sz w:val="20"/>
          <w:lang w:val="en-GB"/>
        </w:rPr>
      </w:pPr>
    </w:p>
    <w:p w14:paraId="56E93A20" w14:textId="2884ED9E"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5CB33070"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23CC391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04B4D611"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0346D7B0"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041B91E5" w:rsidR="00466BFF"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6FC17C44"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6A2E526F"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35A3F8B4" w:rsidR="00153B61" w:rsidRDefault="00153B61" w:rsidP="00FF62A2">
            <w:pPr>
              <w:spacing w:after="120"/>
              <w:rPr>
                <w:rFonts w:ascii="Verdana" w:hAnsi="Verdana" w:cs="Calibri"/>
                <w:sz w:val="20"/>
                <w:lang w:val="en-GB"/>
              </w:rPr>
            </w:pPr>
          </w:p>
          <w:p w14:paraId="4AA016B3" w14:textId="7B19E595"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9CE56AE"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3195808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70E9A083" w:rsidR="00153B61" w:rsidRDefault="00153B61" w:rsidP="00FF62A2">
            <w:pPr>
              <w:spacing w:after="120"/>
              <w:ind w:left="-6" w:firstLine="6"/>
              <w:rPr>
                <w:rFonts w:ascii="Verdana" w:hAnsi="Verdana" w:cs="Calibri"/>
                <w:b/>
                <w:sz w:val="20"/>
                <w:lang w:val="en-GB"/>
              </w:rPr>
            </w:pPr>
          </w:p>
          <w:p w14:paraId="4C6BA7C3" w14:textId="27410221"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0761" w14:textId="77777777" w:rsidR="00D8547C" w:rsidRDefault="00D8547C">
      <w:r>
        <w:separator/>
      </w:r>
    </w:p>
  </w:endnote>
  <w:endnote w:type="continuationSeparator" w:id="0">
    <w:p w14:paraId="0A41BF5F" w14:textId="77777777" w:rsidR="00D8547C" w:rsidRDefault="00D8547C">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1A867E78" w14:textId="77777777" w:rsidR="006E4D5B" w:rsidRPr="002A2E71" w:rsidRDefault="006E4D5B" w:rsidP="006E4D5B">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4AE942A" w14:textId="77777777" w:rsidR="006E4D5B" w:rsidRPr="002A2E71" w:rsidRDefault="006E4D5B" w:rsidP="006E4D5B">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B55457C" w:rsidR="0081766A" w:rsidRDefault="0081766A">
        <w:pPr>
          <w:pStyle w:val="AltBilgi"/>
          <w:jc w:val="center"/>
        </w:pPr>
        <w:r>
          <w:fldChar w:fldCharType="begin"/>
        </w:r>
        <w:r>
          <w:instrText xml:space="preserve"> PAGE   \* MERGEFORMAT </w:instrText>
        </w:r>
        <w:r>
          <w:fldChar w:fldCharType="separate"/>
        </w:r>
        <w:r w:rsidR="00712F72">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B0FE" w14:textId="77777777" w:rsidR="00D8547C" w:rsidRDefault="00D8547C">
      <w:r>
        <w:separator/>
      </w:r>
    </w:p>
  </w:footnote>
  <w:footnote w:type="continuationSeparator" w:id="0">
    <w:p w14:paraId="23309B6F" w14:textId="77777777" w:rsidR="00D8547C" w:rsidRDefault="00D8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941463">
    <w:abstractNumId w:val="1"/>
  </w:num>
  <w:num w:numId="2" w16cid:durableId="252007528">
    <w:abstractNumId w:val="0"/>
  </w:num>
  <w:num w:numId="3" w16cid:durableId="233860614">
    <w:abstractNumId w:val="18"/>
  </w:num>
  <w:num w:numId="4" w16cid:durableId="965358003">
    <w:abstractNumId w:val="27"/>
  </w:num>
  <w:num w:numId="5" w16cid:durableId="1934049261">
    <w:abstractNumId w:val="20"/>
  </w:num>
  <w:num w:numId="6" w16cid:durableId="727148258">
    <w:abstractNumId w:val="26"/>
  </w:num>
  <w:num w:numId="7" w16cid:durableId="754857604">
    <w:abstractNumId w:val="42"/>
  </w:num>
  <w:num w:numId="8" w16cid:durableId="6058571">
    <w:abstractNumId w:val="43"/>
  </w:num>
  <w:num w:numId="9" w16cid:durableId="1799644807">
    <w:abstractNumId w:val="24"/>
  </w:num>
  <w:num w:numId="10" w16cid:durableId="1771923152">
    <w:abstractNumId w:val="41"/>
  </w:num>
  <w:num w:numId="11" w16cid:durableId="2048288699">
    <w:abstractNumId w:val="39"/>
  </w:num>
  <w:num w:numId="12" w16cid:durableId="469831099">
    <w:abstractNumId w:val="30"/>
  </w:num>
  <w:num w:numId="13" w16cid:durableId="1425035506">
    <w:abstractNumId w:val="37"/>
  </w:num>
  <w:num w:numId="14" w16cid:durableId="1406605091">
    <w:abstractNumId w:val="19"/>
  </w:num>
  <w:num w:numId="15" w16cid:durableId="2060811859">
    <w:abstractNumId w:val="25"/>
  </w:num>
  <w:num w:numId="16" w16cid:durableId="70130001">
    <w:abstractNumId w:val="15"/>
  </w:num>
  <w:num w:numId="17" w16cid:durableId="48850091">
    <w:abstractNumId w:val="21"/>
  </w:num>
  <w:num w:numId="18" w16cid:durableId="1218013749">
    <w:abstractNumId w:val="44"/>
  </w:num>
  <w:num w:numId="19" w16cid:durableId="1756828828">
    <w:abstractNumId w:val="33"/>
  </w:num>
  <w:num w:numId="20" w16cid:durableId="524174668">
    <w:abstractNumId w:val="17"/>
  </w:num>
  <w:num w:numId="21" w16cid:durableId="1523275607">
    <w:abstractNumId w:val="28"/>
  </w:num>
  <w:num w:numId="22" w16cid:durableId="1950699919">
    <w:abstractNumId w:val="29"/>
  </w:num>
  <w:num w:numId="23" w16cid:durableId="1355496815">
    <w:abstractNumId w:val="32"/>
  </w:num>
  <w:num w:numId="24" w16cid:durableId="1578586795">
    <w:abstractNumId w:val="4"/>
  </w:num>
  <w:num w:numId="25" w16cid:durableId="621837823">
    <w:abstractNumId w:val="7"/>
  </w:num>
  <w:num w:numId="26" w16cid:durableId="755908017">
    <w:abstractNumId w:val="35"/>
  </w:num>
  <w:num w:numId="27" w16cid:durableId="1698507330">
    <w:abstractNumId w:val="16"/>
  </w:num>
  <w:num w:numId="28" w16cid:durableId="1462071971">
    <w:abstractNumId w:val="10"/>
  </w:num>
  <w:num w:numId="29" w16cid:durableId="1988974819">
    <w:abstractNumId w:val="38"/>
  </w:num>
  <w:num w:numId="30" w16cid:durableId="173152416">
    <w:abstractNumId w:val="34"/>
  </w:num>
  <w:num w:numId="31" w16cid:durableId="1994868626">
    <w:abstractNumId w:val="23"/>
  </w:num>
  <w:num w:numId="32" w16cid:durableId="1598247188">
    <w:abstractNumId w:val="12"/>
  </w:num>
  <w:num w:numId="33" w16cid:durableId="1414858521">
    <w:abstractNumId w:val="36"/>
  </w:num>
  <w:num w:numId="34" w16cid:durableId="339821907">
    <w:abstractNumId w:val="13"/>
  </w:num>
  <w:num w:numId="35" w16cid:durableId="117575769">
    <w:abstractNumId w:val="14"/>
  </w:num>
  <w:num w:numId="36" w16cid:durableId="1576040794">
    <w:abstractNumId w:val="11"/>
  </w:num>
  <w:num w:numId="37" w16cid:durableId="132331887">
    <w:abstractNumId w:val="9"/>
  </w:num>
  <w:num w:numId="38" w16cid:durableId="138427738">
    <w:abstractNumId w:val="36"/>
  </w:num>
  <w:num w:numId="39" w16cid:durableId="1946690932">
    <w:abstractNumId w:val="45"/>
  </w:num>
  <w:num w:numId="40" w16cid:durableId="20212035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9270250">
    <w:abstractNumId w:val="3"/>
  </w:num>
  <w:num w:numId="42" w16cid:durableId="64898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97331933">
    <w:abstractNumId w:val="18"/>
  </w:num>
  <w:num w:numId="44" w16cid:durableId="1861970028">
    <w:abstractNumId w:val="18"/>
  </w:num>
  <w:num w:numId="45" w16cid:durableId="191577164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1AD0"/>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8A9"/>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2743"/>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4F6B"/>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4D5B"/>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2F72"/>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9AF"/>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834"/>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2445"/>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0C9A"/>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CF7A2E"/>
    <w:rsid w:val="00D02AA9"/>
    <w:rsid w:val="00D02BAF"/>
    <w:rsid w:val="00D040A3"/>
    <w:rsid w:val="00D041C6"/>
    <w:rsid w:val="00D0504B"/>
    <w:rsid w:val="00D10B14"/>
    <w:rsid w:val="00D1312B"/>
    <w:rsid w:val="00D1319D"/>
    <w:rsid w:val="00D13357"/>
    <w:rsid w:val="00D13623"/>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547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6E4D5B"/>
    <w:rPr>
      <w:lang w:val="fr-FR" w:eastAsia="en-US"/>
    </w:rPr>
  </w:style>
  <w:style w:type="character" w:customStyle="1" w:styleId="zmlenmeyenBahsetme1">
    <w:name w:val="Çözümlenmeyen Bahsetme1"/>
    <w:basedOn w:val="VarsaylanParagrafYazTipi"/>
    <w:uiPriority w:val="99"/>
    <w:semiHidden/>
    <w:unhideWhenUsed/>
    <w:rsid w:val="00A52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uludag.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1" ma:contentTypeDescription="Yeni belge oluşturun." ma:contentTypeScope="" ma:versionID="811308676f5347ea9cce4b9a6577190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32d27c873db9ce9ca8776927b795503f"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0D5B6679-1B81-453F-8346-1C03BAA37EF7}">
  <ds:schemaRefs>
    <ds:schemaRef ds:uri="http://schemas.openxmlformats.org/officeDocument/2006/bibliography"/>
  </ds:schemaRefs>
</ds:datastoreItem>
</file>

<file path=customXml/itemProps3.xml><?xml version="1.0" encoding="utf-8"?>
<ds:datastoreItem xmlns:ds="http://schemas.openxmlformats.org/officeDocument/2006/customXml" ds:itemID="{2C97BDA9-48C0-405C-B57A-C095C7633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Template>
  <TotalTime>98</TotalTime>
  <Pages>1</Pages>
  <Words>500</Words>
  <Characters>2856</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3350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Evren  Doğru</cp:lastModifiedBy>
  <cp:revision>9</cp:revision>
  <cp:lastPrinted>2018-03-16T17:29:00Z</cp:lastPrinted>
  <dcterms:created xsi:type="dcterms:W3CDTF">2021-09-14T14:27:00Z</dcterms:created>
  <dcterms:modified xsi:type="dcterms:W3CDTF">2023-08-22T06:41:00Z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ies>
</file>