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0"/>
        <w:gridCol w:w="1903"/>
        <w:gridCol w:w="2288"/>
        <w:gridCol w:w="263"/>
        <w:gridCol w:w="2642"/>
      </w:tblGrid>
      <w:tr w:rsidR="0070295D" w:rsidRPr="00F26E66" w:rsidTr="00A912D2">
        <w:trPr>
          <w:trHeight w:val="68"/>
          <w:jc w:val="center"/>
        </w:trPr>
        <w:tc>
          <w:tcPr>
            <w:tcW w:w="159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95D" w:rsidRPr="0070295D" w:rsidRDefault="00A912D2" w:rsidP="003B5F7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5337E4B" wp14:editId="4380BA05">
                  <wp:extent cx="828675" cy="826294"/>
                  <wp:effectExtent l="0" t="0" r="0" b="0"/>
                  <wp:docPr id="3177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7" name="Resim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6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70295D" w:rsidRDefault="0070295D" w:rsidP="003B5F7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Satınalan Birim</w:t>
            </w:r>
          </w:p>
        </w:tc>
        <w:tc>
          <w:tcPr>
            <w:tcW w:w="5193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0295D" w:rsidRPr="0070295D" w:rsidRDefault="00F10EAD" w:rsidP="003B5F7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Bilgi İşlem</w:t>
            </w:r>
            <w:r w:rsidR="00E257C5">
              <w:rPr>
                <w:rFonts w:ascii="Verdana" w:hAnsi="Verdana"/>
                <w:sz w:val="16"/>
                <w:szCs w:val="16"/>
              </w:rPr>
              <w:t xml:space="preserve"> Daire Başkanlığı</w:t>
            </w:r>
          </w:p>
        </w:tc>
      </w:tr>
      <w:tr w:rsidR="0070295D" w:rsidRPr="00F26E66">
        <w:trPr>
          <w:trHeight w:val="68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3B5F7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70295D" w:rsidRDefault="0070295D" w:rsidP="003B5F7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Talep Eden Birim</w:t>
            </w:r>
          </w:p>
        </w:tc>
        <w:tc>
          <w:tcPr>
            <w:tcW w:w="5193" w:type="dxa"/>
            <w:gridSpan w:val="3"/>
            <w:tcBorders>
              <w:left w:val="single" w:sz="12" w:space="0" w:color="auto"/>
            </w:tcBorders>
            <w:vAlign w:val="center"/>
          </w:tcPr>
          <w:p w:rsidR="0070295D" w:rsidRPr="0070295D" w:rsidRDefault="00C9040A" w:rsidP="003B5F7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BİLGİ İŞLEM DAİRE BAŞKANLIĞI</w:t>
            </w:r>
          </w:p>
        </w:tc>
      </w:tr>
      <w:tr w:rsidR="0070295D" w:rsidRPr="00F26E66">
        <w:trPr>
          <w:trHeight w:val="313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3B5F71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6767E" w:rsidRDefault="0070295D" w:rsidP="003B5F71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Talep Eden Birim </w:t>
            </w:r>
          </w:p>
          <w:p w:rsidR="0070295D" w:rsidRPr="0070295D" w:rsidRDefault="0070295D" w:rsidP="003B5F71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Sorumlusu</w:t>
            </w:r>
          </w:p>
        </w:tc>
        <w:tc>
          <w:tcPr>
            <w:tcW w:w="2551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93583" w:rsidRPr="00E257C5" w:rsidRDefault="00493583" w:rsidP="003B5F7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42" w:type="dxa"/>
            <w:tcBorders>
              <w:left w:val="single" w:sz="8" w:space="0" w:color="auto"/>
            </w:tcBorders>
            <w:vAlign w:val="center"/>
          </w:tcPr>
          <w:p w:rsidR="0070295D" w:rsidRPr="0070295D" w:rsidRDefault="0070295D" w:rsidP="003B5F71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70295D" w:rsidRPr="00F26E66">
        <w:trPr>
          <w:trHeight w:val="50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3B5F7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70295D" w:rsidRDefault="0070295D" w:rsidP="003B5F7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Dosya Numarası</w:t>
            </w:r>
          </w:p>
        </w:tc>
        <w:tc>
          <w:tcPr>
            <w:tcW w:w="5193" w:type="dxa"/>
            <w:gridSpan w:val="3"/>
            <w:tcBorders>
              <w:left w:val="single" w:sz="12" w:space="0" w:color="auto"/>
            </w:tcBorders>
            <w:vAlign w:val="center"/>
          </w:tcPr>
          <w:p w:rsidR="0070295D" w:rsidRPr="0070295D" w:rsidRDefault="007529AD" w:rsidP="003B5F7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2023</w:t>
            </w:r>
            <w:r w:rsidR="004778F4">
              <w:rPr>
                <w:rFonts w:ascii="Verdana" w:hAnsi="Verdana"/>
                <w:sz w:val="16"/>
                <w:szCs w:val="16"/>
              </w:rPr>
              <w:t>-</w:t>
            </w:r>
            <w:r w:rsidR="00CF3F3D">
              <w:rPr>
                <w:rFonts w:ascii="Verdana" w:hAnsi="Verdana"/>
                <w:sz w:val="16"/>
                <w:szCs w:val="16"/>
              </w:rPr>
              <w:t>1</w:t>
            </w:r>
            <w:r w:rsidR="00CA3169"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70295D" w:rsidRPr="00F26E66">
        <w:trPr>
          <w:trHeight w:val="68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3B5F7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70295D" w:rsidRDefault="0070295D" w:rsidP="003B5F7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Satınalma Usulü</w:t>
            </w:r>
          </w:p>
        </w:tc>
        <w:tc>
          <w:tcPr>
            <w:tcW w:w="5193" w:type="dxa"/>
            <w:gridSpan w:val="3"/>
            <w:tcBorders>
              <w:left w:val="single" w:sz="12" w:space="0" w:color="auto"/>
            </w:tcBorders>
            <w:vAlign w:val="center"/>
          </w:tcPr>
          <w:p w:rsidR="0070295D" w:rsidRPr="0070295D" w:rsidRDefault="00CF3F3D" w:rsidP="00CF3F3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</w:t>
            </w:r>
            <w:r w:rsidR="0080798B">
              <w:rPr>
                <w:rFonts w:ascii="Verdana" w:hAnsi="Verdana"/>
                <w:sz w:val="16"/>
                <w:szCs w:val="16"/>
              </w:rPr>
              <w:t>iyasa fiyat araştırması</w:t>
            </w:r>
            <w:r w:rsidR="00271E58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70295D" w:rsidRPr="00F26E66" w:rsidTr="0080798B">
        <w:trPr>
          <w:trHeight w:val="68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0295D" w:rsidRPr="0070295D" w:rsidRDefault="0070295D" w:rsidP="003B5F71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295D" w:rsidRPr="0070295D" w:rsidRDefault="0070295D" w:rsidP="003B5F71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Satınalma Memuru</w:t>
            </w:r>
          </w:p>
        </w:tc>
        <w:tc>
          <w:tcPr>
            <w:tcW w:w="2288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55BB0" w:rsidRPr="0070295D" w:rsidRDefault="00455BB0" w:rsidP="003B5F7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Zafer CAN</w:t>
            </w:r>
          </w:p>
        </w:tc>
        <w:tc>
          <w:tcPr>
            <w:tcW w:w="2905" w:type="dxa"/>
            <w:gridSpan w:val="2"/>
            <w:tcBorders>
              <w:left w:val="single" w:sz="8" w:space="0" w:color="auto"/>
            </w:tcBorders>
            <w:vAlign w:val="center"/>
          </w:tcPr>
          <w:p w:rsidR="0070295D" w:rsidRPr="0070295D" w:rsidRDefault="00E257C5" w:rsidP="003B5F7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E257C5">
              <w:rPr>
                <w:rFonts w:ascii="Verdana" w:hAnsi="Verdana"/>
                <w:b/>
                <w:sz w:val="16"/>
                <w:szCs w:val="16"/>
              </w:rPr>
              <w:t>Tel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: 0224 294 </w:t>
            </w:r>
            <w:r w:rsidR="00177EAE">
              <w:rPr>
                <w:rFonts w:ascii="Verdana" w:hAnsi="Verdana"/>
                <w:sz w:val="16"/>
                <w:szCs w:val="16"/>
              </w:rPr>
              <w:t>28 23-24</w:t>
            </w:r>
          </w:p>
        </w:tc>
      </w:tr>
      <w:tr w:rsidR="0070295D" w:rsidRPr="00F26E66" w:rsidTr="0080798B">
        <w:trPr>
          <w:trHeight w:val="68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3B5F71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3B5F71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0295D" w:rsidRPr="0070295D" w:rsidRDefault="0070295D" w:rsidP="003B5F7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05" w:type="dxa"/>
            <w:gridSpan w:val="2"/>
            <w:tcBorders>
              <w:left w:val="single" w:sz="8" w:space="0" w:color="auto"/>
            </w:tcBorders>
            <w:vAlign w:val="center"/>
          </w:tcPr>
          <w:p w:rsidR="0070295D" w:rsidRPr="0070295D" w:rsidRDefault="00E257C5" w:rsidP="003B5F7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E257C5">
              <w:rPr>
                <w:rFonts w:ascii="Verdana" w:hAnsi="Verdana"/>
                <w:b/>
                <w:sz w:val="16"/>
                <w:szCs w:val="16"/>
              </w:rPr>
              <w:t>Fax</w:t>
            </w:r>
            <w:r>
              <w:rPr>
                <w:rFonts w:ascii="Verdana" w:hAnsi="Verdana"/>
                <w:sz w:val="16"/>
                <w:szCs w:val="16"/>
              </w:rPr>
              <w:t>: 0</w:t>
            </w:r>
            <w:r w:rsidR="00F044E4">
              <w:rPr>
                <w:rFonts w:ascii="Verdana" w:hAnsi="Verdana"/>
                <w:sz w:val="16"/>
                <w:szCs w:val="16"/>
              </w:rPr>
              <w:t>224 294 0</w:t>
            </w:r>
            <w:r w:rsidR="00F10EAD">
              <w:rPr>
                <w:rFonts w:ascii="Verdana" w:hAnsi="Verdana"/>
                <w:sz w:val="16"/>
                <w:szCs w:val="16"/>
              </w:rPr>
              <w:t>5</w:t>
            </w:r>
            <w:r w:rsidR="00F044E4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10EAD">
              <w:rPr>
                <w:rFonts w:ascii="Verdana" w:hAnsi="Verdana"/>
                <w:sz w:val="16"/>
                <w:szCs w:val="16"/>
              </w:rPr>
              <w:t>01</w:t>
            </w:r>
          </w:p>
        </w:tc>
      </w:tr>
      <w:tr w:rsidR="0070295D" w:rsidRPr="00F26E66" w:rsidTr="0080798B">
        <w:trPr>
          <w:trHeight w:val="68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3B5F71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3B5F71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0295D" w:rsidRPr="0070295D" w:rsidRDefault="0070295D" w:rsidP="003B5F7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05" w:type="dxa"/>
            <w:gridSpan w:val="2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70295D" w:rsidRDefault="00E257C5" w:rsidP="003B5F7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E257C5">
              <w:rPr>
                <w:rFonts w:ascii="Verdana" w:hAnsi="Verdana"/>
                <w:b/>
                <w:sz w:val="16"/>
                <w:szCs w:val="16"/>
              </w:rPr>
              <w:t>E-mail</w:t>
            </w:r>
            <w:r w:rsidR="00B66F03">
              <w:rPr>
                <w:rFonts w:ascii="Verdana" w:hAnsi="Verdana"/>
                <w:sz w:val="16"/>
                <w:szCs w:val="16"/>
              </w:rPr>
              <w:t>:</w:t>
            </w:r>
          </w:p>
          <w:p w:rsidR="00455BB0" w:rsidRPr="0070295D" w:rsidRDefault="00455BB0" w:rsidP="003B5F7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zafercan@uludag.edu.tr</w:t>
            </w:r>
          </w:p>
        </w:tc>
      </w:tr>
    </w:tbl>
    <w:p w:rsidR="00EE5BAD" w:rsidRPr="00F26E66" w:rsidRDefault="00EE5BAD" w:rsidP="003B5F71">
      <w:pPr>
        <w:rPr>
          <w:rFonts w:ascii="Verdana" w:hAnsi="Verdana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4877"/>
        <w:gridCol w:w="2087"/>
        <w:gridCol w:w="1220"/>
      </w:tblGrid>
      <w:tr w:rsidR="0017088F" w:rsidRPr="00F26E66" w:rsidTr="00AF0BCB">
        <w:trPr>
          <w:trHeight w:val="405"/>
          <w:jc w:val="center"/>
        </w:trPr>
        <w:tc>
          <w:tcPr>
            <w:tcW w:w="4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088F" w:rsidRPr="00AF699F" w:rsidRDefault="0017088F" w:rsidP="003B5F71">
            <w:pPr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4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88F" w:rsidRPr="002E24A1" w:rsidRDefault="0017088F" w:rsidP="003B5F71">
            <w:pPr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Mal/Hizmet Cinsi</w:t>
            </w:r>
          </w:p>
        </w:tc>
        <w:tc>
          <w:tcPr>
            <w:tcW w:w="2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88F" w:rsidRPr="002E24A1" w:rsidRDefault="0017088F" w:rsidP="003B5F71">
            <w:pPr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Mal/Hizmet Özellikleri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7088F" w:rsidRPr="002E24A1" w:rsidRDefault="0017088F" w:rsidP="003B5F71">
            <w:pPr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</w:tr>
      <w:tr w:rsidR="00C9040A" w:rsidRPr="00F26E66" w:rsidTr="0037030C">
        <w:trPr>
          <w:trHeight w:val="340"/>
          <w:jc w:val="center"/>
        </w:trPr>
        <w:tc>
          <w:tcPr>
            <w:tcW w:w="8679" w:type="dxa"/>
            <w:gridSpan w:val="4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9040A" w:rsidRPr="00F26E66" w:rsidRDefault="00E12EE4" w:rsidP="003B5F71">
            <w:pPr>
              <w:tabs>
                <w:tab w:val="left" w:pos="851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b/>
              </w:rPr>
              <w:t>Donanım</w:t>
            </w:r>
          </w:p>
        </w:tc>
      </w:tr>
      <w:tr w:rsidR="00333280" w:rsidRPr="00F26E66" w:rsidTr="00AF0BCB">
        <w:trPr>
          <w:trHeight w:val="340"/>
          <w:jc w:val="center"/>
        </w:trPr>
        <w:tc>
          <w:tcPr>
            <w:tcW w:w="49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Pr="00AF699F" w:rsidRDefault="00333280" w:rsidP="003B5F71">
            <w:pPr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48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3280" w:rsidRPr="0035262B" w:rsidRDefault="00A1619E" w:rsidP="003B5F7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 xml:space="preserve">Bursa Uludağ Üniversitesi Sızma Testi </w:t>
            </w:r>
            <w:r w:rsidRPr="00E21264">
              <w:rPr>
                <w:b/>
                <w:sz w:val="28"/>
                <w:szCs w:val="28"/>
              </w:rPr>
              <w:t>Hizmet</w:t>
            </w:r>
            <w:r>
              <w:rPr>
                <w:b/>
                <w:sz w:val="28"/>
                <w:szCs w:val="28"/>
              </w:rPr>
              <w:t xml:space="preserve"> Alım</w:t>
            </w:r>
            <w:r>
              <w:rPr>
                <w:b/>
                <w:sz w:val="28"/>
                <w:szCs w:val="28"/>
              </w:rPr>
              <w:t>ı</w:t>
            </w:r>
          </w:p>
        </w:tc>
        <w:tc>
          <w:tcPr>
            <w:tcW w:w="208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Pr="00AC386B" w:rsidRDefault="004A4ABE" w:rsidP="003B5F71">
            <w:pPr>
              <w:rPr>
                <w:rFonts w:ascii="Calibri" w:hAnsi="Calibri" w:cs="Calibri"/>
              </w:rPr>
            </w:pPr>
            <w:r>
              <w:rPr>
                <w:b/>
              </w:rPr>
              <w:t>Teknik Şartname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33280" w:rsidRPr="007529AD" w:rsidRDefault="004A4ABE" w:rsidP="007529A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</w:tr>
      <w:tr w:rsidR="00333280" w:rsidRPr="00F26E66" w:rsidTr="00AF0BCB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Pr="00AF699F" w:rsidRDefault="00333280" w:rsidP="003B5F71">
            <w:pPr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2-</w:t>
            </w:r>
          </w:p>
        </w:tc>
        <w:tc>
          <w:tcPr>
            <w:tcW w:w="48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280" w:rsidRPr="009365B7" w:rsidRDefault="00333280" w:rsidP="003B5F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Pr="005D063E" w:rsidRDefault="00333280" w:rsidP="003B5F7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333280" w:rsidRPr="000C3EA3" w:rsidRDefault="00333280" w:rsidP="003B5F7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33280" w:rsidRPr="00F26E66" w:rsidTr="00AF0BCB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Pr="00AF699F" w:rsidRDefault="00333280" w:rsidP="003B5F71">
            <w:pPr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3-</w:t>
            </w:r>
          </w:p>
        </w:tc>
        <w:tc>
          <w:tcPr>
            <w:tcW w:w="48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280" w:rsidRPr="009365B7" w:rsidRDefault="00333280" w:rsidP="003B5F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Pr="000A78FF" w:rsidRDefault="00333280" w:rsidP="003B5F7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333280" w:rsidRPr="00F26E66" w:rsidRDefault="00333280" w:rsidP="003B5F7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33280" w:rsidRPr="00F26E66" w:rsidTr="00AF0BCB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Pr="00AF699F" w:rsidRDefault="00333280" w:rsidP="003B5F71">
            <w:pPr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4-</w:t>
            </w:r>
          </w:p>
        </w:tc>
        <w:tc>
          <w:tcPr>
            <w:tcW w:w="48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280" w:rsidRPr="009365B7" w:rsidRDefault="00333280" w:rsidP="003B5F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Pr="000B7E43" w:rsidRDefault="00333280" w:rsidP="003B5F71">
            <w:pPr>
              <w:rPr>
                <w:b/>
                <w:sz w:val="22"/>
                <w:szCs w:val="22"/>
              </w:rPr>
            </w:pP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333280" w:rsidRPr="00F26E66" w:rsidRDefault="00333280" w:rsidP="003B5F7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33280" w:rsidRPr="00F26E66" w:rsidTr="00AF0BCB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Pr="00AF699F" w:rsidRDefault="00333280" w:rsidP="003B5F71">
            <w:pPr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5-</w:t>
            </w:r>
          </w:p>
        </w:tc>
        <w:tc>
          <w:tcPr>
            <w:tcW w:w="48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280" w:rsidRPr="009365B7" w:rsidRDefault="00333280" w:rsidP="003B5F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Default="00333280" w:rsidP="003B5F7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333280" w:rsidRPr="00F26E66" w:rsidRDefault="00333280" w:rsidP="003B5F7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33280" w:rsidRPr="00F26E66" w:rsidTr="00AF0BCB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Pr="00AF699F" w:rsidRDefault="00333280" w:rsidP="003B5F7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6-</w:t>
            </w:r>
          </w:p>
        </w:tc>
        <w:tc>
          <w:tcPr>
            <w:tcW w:w="48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280" w:rsidRPr="009365B7" w:rsidRDefault="00333280" w:rsidP="003B5F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Default="00333280" w:rsidP="003B5F7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333280" w:rsidRDefault="00333280" w:rsidP="003B5F7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33280" w:rsidRPr="00F26E66" w:rsidTr="00AF0BCB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Pr="00AF699F" w:rsidRDefault="00333280" w:rsidP="003B5F7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7-</w:t>
            </w:r>
          </w:p>
        </w:tc>
        <w:tc>
          <w:tcPr>
            <w:tcW w:w="48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280" w:rsidRPr="009365B7" w:rsidRDefault="00333280" w:rsidP="003B5F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Default="00333280" w:rsidP="003B5F7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333280" w:rsidRPr="00F26E66" w:rsidRDefault="00333280" w:rsidP="003B5F7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33280" w:rsidRPr="00F26E66" w:rsidTr="00AF0BCB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Pr="00AF699F" w:rsidRDefault="00333280" w:rsidP="003B5F7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8-</w:t>
            </w:r>
          </w:p>
        </w:tc>
        <w:tc>
          <w:tcPr>
            <w:tcW w:w="48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280" w:rsidRPr="009365B7" w:rsidRDefault="00333280" w:rsidP="003B5F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Default="00333280" w:rsidP="003B5F7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333280" w:rsidRPr="00F26E66" w:rsidRDefault="00333280" w:rsidP="003B5F7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33280" w:rsidRPr="00F26E66" w:rsidTr="00AF0BCB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Pr="00AF699F" w:rsidRDefault="00333280" w:rsidP="003B5F7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9-</w:t>
            </w:r>
          </w:p>
        </w:tc>
        <w:tc>
          <w:tcPr>
            <w:tcW w:w="48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280" w:rsidRPr="009365B7" w:rsidRDefault="00333280" w:rsidP="003B5F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Default="00333280" w:rsidP="003B5F7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333280" w:rsidRPr="00F26E66" w:rsidRDefault="00333280" w:rsidP="003B5F71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AF22A7" w:rsidRPr="00F26E66" w:rsidRDefault="00AF22A7" w:rsidP="003B5F71">
      <w:pPr>
        <w:rPr>
          <w:rFonts w:ascii="Verdana" w:hAnsi="Verdana"/>
        </w:rPr>
      </w:pPr>
    </w:p>
    <w:p w:rsidR="00EE5BAD" w:rsidRPr="0089433A" w:rsidRDefault="0089433A" w:rsidP="003B5F71">
      <w:pPr>
        <w:tabs>
          <w:tab w:val="left" w:pos="6780"/>
        </w:tabs>
        <w:rPr>
          <w:color w:val="000000"/>
          <w:spacing w:val="5"/>
        </w:rPr>
      </w:pPr>
      <w:r>
        <w:rPr>
          <w:rFonts w:ascii="Verdana" w:hAnsi="Verdana"/>
        </w:rPr>
        <w:t xml:space="preserve">        </w:t>
      </w:r>
      <w:r w:rsidR="00E12EE4" w:rsidRPr="00973824">
        <w:rPr>
          <w:color w:val="000000"/>
          <w:spacing w:val="5"/>
        </w:rPr>
        <w:t>Üniversitemiz Bilgi İşle</w:t>
      </w:r>
      <w:r w:rsidR="00455BB0" w:rsidRPr="00973824">
        <w:rPr>
          <w:color w:val="000000"/>
          <w:spacing w:val="5"/>
        </w:rPr>
        <w:t xml:space="preserve">m Daire Başkanlığı </w:t>
      </w:r>
      <w:r w:rsidR="0039077B" w:rsidRPr="00973824">
        <w:rPr>
          <w:color w:val="000000"/>
          <w:spacing w:val="5"/>
        </w:rPr>
        <w:t xml:space="preserve">Kurum bünyesinde yer alan </w:t>
      </w:r>
      <w:r w:rsidR="00F3155C" w:rsidRPr="00892678">
        <w:rPr>
          <w:color w:val="000000"/>
          <w:spacing w:val="5"/>
        </w:rPr>
        <w:t xml:space="preserve">BURSA ULUDAĞ ÜNİVERSİTESİ </w:t>
      </w:r>
      <w:r w:rsidR="00A1619E">
        <w:rPr>
          <w:b/>
          <w:sz w:val="28"/>
          <w:szCs w:val="28"/>
        </w:rPr>
        <w:t xml:space="preserve">Bursa Uludağ Üniversitesi Sızma Testi </w:t>
      </w:r>
      <w:r w:rsidR="00A1619E" w:rsidRPr="00E21264">
        <w:rPr>
          <w:b/>
          <w:sz w:val="28"/>
          <w:szCs w:val="28"/>
        </w:rPr>
        <w:t>Hizmet</w:t>
      </w:r>
      <w:r w:rsidR="00A1619E">
        <w:rPr>
          <w:b/>
          <w:sz w:val="28"/>
          <w:szCs w:val="28"/>
        </w:rPr>
        <w:t xml:space="preserve"> </w:t>
      </w:r>
      <w:r w:rsidR="00AF0BCB">
        <w:rPr>
          <w:color w:val="000000"/>
          <w:spacing w:val="5"/>
        </w:rPr>
        <w:t xml:space="preserve">satın alımı </w:t>
      </w:r>
      <w:r w:rsidR="00937F4A" w:rsidRPr="00937F4A">
        <w:rPr>
          <w:color w:val="000000"/>
          <w:spacing w:val="5"/>
        </w:rPr>
        <w:t xml:space="preserve"> </w:t>
      </w:r>
      <w:r w:rsidR="00EC5C7E">
        <w:rPr>
          <w:color w:val="000000"/>
          <w:spacing w:val="5"/>
        </w:rPr>
        <w:t>işi</w:t>
      </w:r>
      <w:r w:rsidR="00EF0473" w:rsidRPr="00973824">
        <w:rPr>
          <w:color w:val="000000"/>
          <w:spacing w:val="5"/>
        </w:rPr>
        <w:t xml:space="preserve"> için </w:t>
      </w:r>
      <w:r w:rsidR="001F41B9" w:rsidRPr="00973824">
        <w:rPr>
          <w:color w:val="000000"/>
          <w:spacing w:val="5"/>
        </w:rPr>
        <w:t xml:space="preserve">teklifler </w:t>
      </w:r>
      <w:r w:rsidR="003D2137">
        <w:rPr>
          <w:color w:val="000000"/>
          <w:spacing w:val="5"/>
        </w:rPr>
        <w:t>20/10</w:t>
      </w:r>
      <w:r w:rsidR="001F41B9" w:rsidRPr="00973824">
        <w:rPr>
          <w:color w:val="000000"/>
          <w:spacing w:val="5"/>
        </w:rPr>
        <w:t>/</w:t>
      </w:r>
      <w:r w:rsidR="00EE5BAD" w:rsidRPr="00973824">
        <w:rPr>
          <w:color w:val="000000"/>
          <w:spacing w:val="5"/>
        </w:rPr>
        <w:t>20</w:t>
      </w:r>
      <w:r w:rsidR="00CA576C">
        <w:rPr>
          <w:color w:val="000000"/>
          <w:spacing w:val="5"/>
        </w:rPr>
        <w:t>23</w:t>
      </w:r>
      <w:r w:rsidR="00422021" w:rsidRPr="00973824">
        <w:rPr>
          <w:color w:val="000000"/>
          <w:spacing w:val="5"/>
        </w:rPr>
        <w:t xml:space="preserve"> </w:t>
      </w:r>
      <w:r w:rsidR="00EE5BAD" w:rsidRPr="00973824">
        <w:rPr>
          <w:color w:val="000000"/>
          <w:spacing w:val="5"/>
        </w:rPr>
        <w:t>tarih ve</w:t>
      </w:r>
      <w:r w:rsidR="00897C47" w:rsidRPr="00973824">
        <w:rPr>
          <w:color w:val="000000"/>
          <w:spacing w:val="5"/>
        </w:rPr>
        <w:t xml:space="preserve"> </w:t>
      </w:r>
      <w:r w:rsidR="007A39FC" w:rsidRPr="00973824">
        <w:rPr>
          <w:color w:val="000000"/>
          <w:spacing w:val="5"/>
        </w:rPr>
        <w:t xml:space="preserve">saat </w:t>
      </w:r>
      <w:r w:rsidR="00F83333" w:rsidRPr="00973824">
        <w:rPr>
          <w:color w:val="000000"/>
          <w:spacing w:val="5"/>
        </w:rPr>
        <w:t>17</w:t>
      </w:r>
      <w:r w:rsidR="00812433" w:rsidRPr="00973824">
        <w:rPr>
          <w:color w:val="000000"/>
          <w:spacing w:val="5"/>
        </w:rPr>
        <w:t>:00</w:t>
      </w:r>
      <w:r w:rsidR="00EE5BAD" w:rsidRPr="00973824">
        <w:rPr>
          <w:color w:val="000000"/>
          <w:spacing w:val="5"/>
        </w:rPr>
        <w:t xml:space="preserve"> </w:t>
      </w:r>
      <w:r w:rsidR="004751BA" w:rsidRPr="00973824">
        <w:rPr>
          <w:color w:val="000000"/>
          <w:spacing w:val="5"/>
        </w:rPr>
        <w:t>ye</w:t>
      </w:r>
      <w:r w:rsidR="00EE5BAD" w:rsidRPr="00973824">
        <w:rPr>
          <w:color w:val="000000"/>
          <w:spacing w:val="5"/>
        </w:rPr>
        <w:t xml:space="preserve"> kadar U.Ü. Rektörlüğü </w:t>
      </w:r>
      <w:r w:rsidR="00F10EAD" w:rsidRPr="00973824">
        <w:rPr>
          <w:color w:val="000000"/>
          <w:spacing w:val="5"/>
        </w:rPr>
        <w:t xml:space="preserve">Bilgi İşlem Daire </w:t>
      </w:r>
      <w:r w:rsidR="00EE5BAD" w:rsidRPr="00973824">
        <w:rPr>
          <w:color w:val="000000"/>
          <w:spacing w:val="5"/>
        </w:rPr>
        <w:t>Başkanlığı</w:t>
      </w:r>
      <w:r w:rsidR="00F10EAD" w:rsidRPr="00973824">
        <w:rPr>
          <w:color w:val="000000"/>
          <w:spacing w:val="5"/>
        </w:rPr>
        <w:t>na</w:t>
      </w:r>
      <w:r w:rsidR="00B54AA6" w:rsidRPr="00973824">
        <w:rPr>
          <w:color w:val="000000"/>
          <w:spacing w:val="5"/>
        </w:rPr>
        <w:t xml:space="preserve"> elden </w:t>
      </w:r>
      <w:r w:rsidR="00EE5BAD" w:rsidRPr="00973824">
        <w:rPr>
          <w:color w:val="000000"/>
          <w:spacing w:val="5"/>
        </w:rPr>
        <w:t>teslim</w:t>
      </w:r>
      <w:r w:rsidR="00B54AA6" w:rsidRPr="00973824">
        <w:rPr>
          <w:color w:val="000000"/>
          <w:spacing w:val="5"/>
        </w:rPr>
        <w:t xml:space="preserve"> edileceği gibi posta yoluyla da gönderilebilir.</w:t>
      </w:r>
      <w:r w:rsidR="00326994" w:rsidRPr="00973824">
        <w:rPr>
          <w:color w:val="000000"/>
          <w:spacing w:val="5"/>
        </w:rPr>
        <w:t xml:space="preserve"> (Not: Fax ile gönderilen teklifler</w:t>
      </w:r>
      <w:r w:rsidR="00985EDD" w:rsidRPr="00973824">
        <w:rPr>
          <w:color w:val="000000"/>
          <w:spacing w:val="5"/>
        </w:rPr>
        <w:t xml:space="preserve"> geçerli sayılmayacaktır</w:t>
      </w:r>
      <w:r w:rsidR="00326994" w:rsidRPr="00973824">
        <w:rPr>
          <w:color w:val="000000"/>
          <w:spacing w:val="5"/>
        </w:rPr>
        <w:t>.)</w:t>
      </w:r>
    </w:p>
    <w:p w:rsidR="008A5F56" w:rsidRPr="0046767E" w:rsidRDefault="008A5F56" w:rsidP="003B5F71">
      <w:pPr>
        <w:numPr>
          <w:ilvl w:val="0"/>
          <w:numId w:val="1"/>
        </w:numPr>
        <w:spacing w:line="276" w:lineRule="auto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Teklif mektubu imzalı ve kaşeli olmalıdır.</w:t>
      </w:r>
    </w:p>
    <w:p w:rsidR="008A5F56" w:rsidRPr="0046767E" w:rsidRDefault="008A5F56" w:rsidP="003B5F71">
      <w:pPr>
        <w:numPr>
          <w:ilvl w:val="0"/>
          <w:numId w:val="1"/>
        </w:numPr>
        <w:spacing w:line="276" w:lineRule="auto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Teklifin hangi tarihe kadar geçerli olduğu belirtilmelidir.</w:t>
      </w:r>
    </w:p>
    <w:p w:rsidR="008A5F56" w:rsidRPr="0046767E" w:rsidRDefault="008A5F56" w:rsidP="003B5F71">
      <w:pPr>
        <w:numPr>
          <w:ilvl w:val="0"/>
          <w:numId w:val="1"/>
        </w:numPr>
        <w:spacing w:line="276" w:lineRule="auto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Sipariş sonrasında mal/hizmetin kaç günde teslim edileceği belirtilmelidir.</w:t>
      </w:r>
    </w:p>
    <w:p w:rsidR="008A5F56" w:rsidRPr="0046767E" w:rsidRDefault="008A5F56" w:rsidP="003B5F71">
      <w:pPr>
        <w:numPr>
          <w:ilvl w:val="0"/>
          <w:numId w:val="1"/>
        </w:numPr>
        <w:spacing w:line="276" w:lineRule="auto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Teklif mektubuna dosya numarası yazılmalıdır.</w:t>
      </w:r>
    </w:p>
    <w:p w:rsidR="008A5F56" w:rsidRPr="0046767E" w:rsidRDefault="008A5F56" w:rsidP="003B5F71">
      <w:pPr>
        <w:numPr>
          <w:ilvl w:val="0"/>
          <w:numId w:val="1"/>
        </w:numPr>
        <w:spacing w:line="276" w:lineRule="auto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 xml:space="preserve">Kısmi teklif </w:t>
      </w:r>
      <w:r w:rsidR="00C9040A">
        <w:rPr>
          <w:rFonts w:ascii="Verdana" w:hAnsi="Verdana"/>
          <w:sz w:val="18"/>
          <w:szCs w:val="18"/>
        </w:rPr>
        <w:t>verilmeyecektir.</w:t>
      </w:r>
    </w:p>
    <w:p w:rsidR="008A5F56" w:rsidRPr="0046767E" w:rsidRDefault="008A5F56" w:rsidP="003B5F71">
      <w:pPr>
        <w:numPr>
          <w:ilvl w:val="0"/>
          <w:numId w:val="1"/>
        </w:numPr>
        <w:spacing w:line="276" w:lineRule="auto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Mal/Hizmetle ilgili her türlü giderler (Montaj, nakliye, sigorta, vergi, vb.) tedarikçiye aittir.</w:t>
      </w:r>
    </w:p>
    <w:p w:rsidR="00273A61" w:rsidRPr="0046767E" w:rsidRDefault="00273A61" w:rsidP="003B5F71">
      <w:pPr>
        <w:numPr>
          <w:ilvl w:val="0"/>
          <w:numId w:val="1"/>
        </w:numPr>
        <w:spacing w:line="276" w:lineRule="auto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 xml:space="preserve">Teklifler </w:t>
      </w:r>
      <w:r w:rsidRPr="0046767E">
        <w:rPr>
          <w:rFonts w:ascii="Verdana" w:hAnsi="Verdana"/>
          <w:b/>
          <w:sz w:val="18"/>
          <w:szCs w:val="18"/>
        </w:rPr>
        <w:t>KDV hariç</w:t>
      </w:r>
      <w:r w:rsidRPr="0046767E">
        <w:rPr>
          <w:rFonts w:ascii="Verdana" w:hAnsi="Verdana"/>
          <w:sz w:val="18"/>
          <w:szCs w:val="18"/>
        </w:rPr>
        <w:t xml:space="preserve"> olarak </w:t>
      </w:r>
      <w:r w:rsidRPr="0046767E">
        <w:rPr>
          <w:rFonts w:ascii="Verdana" w:hAnsi="Verdana"/>
          <w:b/>
          <w:sz w:val="18"/>
          <w:szCs w:val="18"/>
        </w:rPr>
        <w:t>TL</w:t>
      </w:r>
      <w:r w:rsidRPr="0046767E">
        <w:rPr>
          <w:rFonts w:ascii="Verdana" w:hAnsi="Verdana"/>
          <w:sz w:val="18"/>
          <w:szCs w:val="18"/>
        </w:rPr>
        <w:t xml:space="preserve"> cinsinden verilmelidir. (TL cinsinden verilmeye</w:t>
      </w:r>
      <w:r w:rsidR="008907E2" w:rsidRPr="0046767E">
        <w:rPr>
          <w:rFonts w:ascii="Verdana" w:hAnsi="Verdana"/>
          <w:sz w:val="18"/>
          <w:szCs w:val="18"/>
        </w:rPr>
        <w:t>n</w:t>
      </w:r>
      <w:r w:rsidRPr="0046767E">
        <w:rPr>
          <w:rFonts w:ascii="Verdana" w:hAnsi="Verdana"/>
          <w:sz w:val="18"/>
          <w:szCs w:val="18"/>
        </w:rPr>
        <w:t xml:space="preserve"> teklifler değerlendirmeye alınmayacaktır.)</w:t>
      </w:r>
    </w:p>
    <w:p w:rsidR="00273A61" w:rsidRPr="0046767E" w:rsidRDefault="00273A61" w:rsidP="003B5F71">
      <w:pPr>
        <w:numPr>
          <w:ilvl w:val="0"/>
          <w:numId w:val="1"/>
        </w:numPr>
        <w:spacing w:line="276" w:lineRule="auto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Mal/Hizmet ile ilgili Garanti verilmelidir. (4077 sayılı Tüketici Korunması hakkında kanun ve ilgili mevzuat gereği)</w:t>
      </w:r>
    </w:p>
    <w:p w:rsidR="0043275F" w:rsidRDefault="00273A61" w:rsidP="003B5F71">
      <w:pPr>
        <w:numPr>
          <w:ilvl w:val="0"/>
          <w:numId w:val="1"/>
        </w:numPr>
        <w:spacing w:line="276" w:lineRule="auto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Teklifler sıra numaralarına göre verilecektir.</w:t>
      </w:r>
    </w:p>
    <w:p w:rsidR="00C03F94" w:rsidRDefault="00C03F94" w:rsidP="003B5F71">
      <w:pPr>
        <w:numPr>
          <w:ilvl w:val="0"/>
          <w:numId w:val="1"/>
        </w:num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Sipariş edilen mal/hizmetin teklifte  belirtilen tarihe kadar teslim edilmesi , </w:t>
      </w:r>
      <w:r w:rsidR="002F627A">
        <w:rPr>
          <w:rFonts w:ascii="Verdana" w:hAnsi="Verdana"/>
          <w:sz w:val="18"/>
          <w:szCs w:val="18"/>
        </w:rPr>
        <w:t xml:space="preserve">belirtilen tarihten  sonra </w:t>
      </w:r>
      <w:r>
        <w:rPr>
          <w:rFonts w:ascii="Verdana" w:hAnsi="Verdana"/>
          <w:sz w:val="18"/>
          <w:szCs w:val="18"/>
        </w:rPr>
        <w:t xml:space="preserve"> teslim edilme</w:t>
      </w:r>
      <w:r w:rsidR="00C96D75">
        <w:rPr>
          <w:rFonts w:ascii="Verdana" w:hAnsi="Verdana"/>
          <w:sz w:val="18"/>
          <w:szCs w:val="18"/>
        </w:rPr>
        <w:t xml:space="preserve">k istenilmesi </w:t>
      </w:r>
      <w:r w:rsidR="002F627A">
        <w:rPr>
          <w:rFonts w:ascii="Verdana" w:hAnsi="Verdana"/>
          <w:sz w:val="18"/>
          <w:szCs w:val="18"/>
        </w:rPr>
        <w:t xml:space="preserve"> halinde idare tarafından mal/hizmetin kabulü yapılmayacaktır.</w:t>
      </w:r>
    </w:p>
    <w:p w:rsidR="00474A0A" w:rsidRPr="00543C81" w:rsidRDefault="00A34FEA" w:rsidP="003B5F71">
      <w:pPr>
        <w:numPr>
          <w:ilvl w:val="0"/>
          <w:numId w:val="1"/>
        </w:numPr>
        <w:spacing w:line="276" w:lineRule="auto"/>
        <w:rPr>
          <w:rFonts w:ascii="Verdana" w:hAnsi="Verdana"/>
          <w:b/>
          <w:sz w:val="18"/>
          <w:szCs w:val="18"/>
        </w:rPr>
      </w:pPr>
      <w:r w:rsidRPr="00543C81">
        <w:rPr>
          <w:rFonts w:ascii="Verdana" w:hAnsi="Verdana"/>
          <w:b/>
          <w:sz w:val="18"/>
          <w:szCs w:val="18"/>
        </w:rPr>
        <w:t xml:space="preserve">Aşağıda idare tarafından standart hale getirilen teklif mektubu eksiksiz doldurulup gönderilmesi </w:t>
      </w:r>
      <w:r w:rsidR="002321EF">
        <w:rPr>
          <w:rFonts w:ascii="Verdana" w:hAnsi="Verdana"/>
          <w:b/>
          <w:sz w:val="18"/>
          <w:szCs w:val="18"/>
        </w:rPr>
        <w:t xml:space="preserve">ve teknik şartnamenin kaşeli imzalı olması </w:t>
      </w:r>
      <w:r w:rsidRPr="00543C81">
        <w:rPr>
          <w:rFonts w:ascii="Verdana" w:hAnsi="Verdana"/>
          <w:b/>
          <w:sz w:val="18"/>
          <w:szCs w:val="18"/>
        </w:rPr>
        <w:t>halinde geçerli sayılacaktır.</w:t>
      </w:r>
    </w:p>
    <w:p w:rsidR="00D23B7D" w:rsidRPr="0046767E" w:rsidRDefault="00D23B7D" w:rsidP="003B5F71">
      <w:pPr>
        <w:ind w:left="708"/>
        <w:rPr>
          <w:rStyle w:val="Gl"/>
          <w:rFonts w:ascii="Verdana" w:hAnsi="Verdana" w:cs="Tahoma"/>
          <w:b w:val="0"/>
          <w:sz w:val="18"/>
          <w:szCs w:val="18"/>
        </w:rPr>
      </w:pPr>
      <w:r w:rsidRPr="0046767E">
        <w:rPr>
          <w:rFonts w:ascii="Verdana" w:hAnsi="Verdana"/>
          <w:b/>
          <w:sz w:val="18"/>
          <w:szCs w:val="18"/>
        </w:rPr>
        <w:t xml:space="preserve">Adres: 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Uludağ Üniversitesi Rektörlüğü </w:t>
      </w:r>
      <w:r w:rsidR="00F10EAD">
        <w:rPr>
          <w:rStyle w:val="Gl"/>
          <w:rFonts w:ascii="Verdana" w:hAnsi="Verdana" w:cs="Tahoma"/>
          <w:b w:val="0"/>
          <w:sz w:val="18"/>
          <w:szCs w:val="18"/>
        </w:rPr>
        <w:t>–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r w:rsidR="00F10EAD">
        <w:rPr>
          <w:rStyle w:val="Gl"/>
          <w:rFonts w:ascii="Verdana" w:hAnsi="Verdana" w:cs="Tahoma"/>
          <w:b w:val="0"/>
          <w:sz w:val="18"/>
          <w:szCs w:val="18"/>
        </w:rPr>
        <w:t>Bilgi İşlem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Daire Başkanlığı</w:t>
      </w:r>
      <w:r w:rsidR="00E918E1"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>Görükle Kampusü 16059 Nilüfer / BURSA</w:t>
      </w:r>
    </w:p>
    <w:p w:rsidR="003461BC" w:rsidRPr="003F0F85" w:rsidRDefault="0077316F" w:rsidP="003B5F71">
      <w:pPr>
        <w:ind w:firstLine="705"/>
        <w:rPr>
          <w:rFonts w:ascii="Verdana" w:hAnsi="Verdana"/>
          <w:bCs/>
          <w:sz w:val="18"/>
          <w:szCs w:val="18"/>
        </w:rPr>
      </w:pPr>
      <w:r>
        <w:rPr>
          <w:rStyle w:val="Gl"/>
          <w:rFonts w:ascii="Verdana" w:hAnsi="Verdana" w:cs="Tahoma"/>
          <w:sz w:val="18"/>
          <w:szCs w:val="18"/>
        </w:rPr>
        <w:t xml:space="preserve">      </w:t>
      </w:r>
      <w:r w:rsidR="00D23B7D" w:rsidRPr="0046767E">
        <w:rPr>
          <w:rStyle w:val="Gl"/>
          <w:rFonts w:ascii="Verdana" w:hAnsi="Verdana" w:cs="Tahoma"/>
          <w:sz w:val="18"/>
          <w:szCs w:val="18"/>
        </w:rPr>
        <w:t>Tel     :</w:t>
      </w:r>
      <w:r w:rsidR="003E7F4F">
        <w:rPr>
          <w:rStyle w:val="Gl"/>
          <w:rFonts w:ascii="Verdana" w:hAnsi="Verdana" w:cs="Tahoma"/>
          <w:sz w:val="18"/>
          <w:szCs w:val="18"/>
        </w:rPr>
        <w:t xml:space="preserve"> </w:t>
      </w:r>
      <w:r w:rsidR="00D23B7D" w:rsidRPr="0046767E">
        <w:rPr>
          <w:rStyle w:val="Gl"/>
          <w:rFonts w:ascii="Verdana" w:hAnsi="Verdana" w:cs="Tahoma"/>
          <w:sz w:val="18"/>
          <w:szCs w:val="18"/>
        </w:rPr>
        <w:t xml:space="preserve"> </w:t>
      </w:r>
      <w:r w:rsidR="00D23B7D" w:rsidRPr="0046767E">
        <w:rPr>
          <w:rStyle w:val="Gl"/>
          <w:rFonts w:ascii="Verdana" w:hAnsi="Verdana"/>
          <w:b w:val="0"/>
          <w:sz w:val="18"/>
          <w:szCs w:val="18"/>
        </w:rPr>
        <w:t xml:space="preserve">(0224) </w:t>
      </w:r>
      <w:r w:rsidR="003E7F4F">
        <w:rPr>
          <w:rStyle w:val="Gl"/>
          <w:rFonts w:ascii="Verdana" w:hAnsi="Verdana"/>
          <w:b w:val="0"/>
          <w:sz w:val="18"/>
          <w:szCs w:val="18"/>
        </w:rPr>
        <w:t>294 0</w:t>
      </w:r>
      <w:r w:rsidR="00F10EAD">
        <w:rPr>
          <w:rStyle w:val="Gl"/>
          <w:rFonts w:ascii="Verdana" w:hAnsi="Verdana"/>
          <w:b w:val="0"/>
          <w:sz w:val="18"/>
          <w:szCs w:val="18"/>
        </w:rPr>
        <w:t>5</w:t>
      </w:r>
      <w:r w:rsidR="003E7F4F">
        <w:rPr>
          <w:rStyle w:val="Gl"/>
          <w:rFonts w:ascii="Verdana" w:hAnsi="Verdana"/>
          <w:b w:val="0"/>
          <w:sz w:val="18"/>
          <w:szCs w:val="18"/>
        </w:rPr>
        <w:t xml:space="preserve"> </w:t>
      </w:r>
      <w:r w:rsidR="00F10EAD">
        <w:rPr>
          <w:rStyle w:val="Gl"/>
          <w:rFonts w:ascii="Verdana" w:hAnsi="Verdana"/>
          <w:b w:val="0"/>
          <w:sz w:val="18"/>
          <w:szCs w:val="18"/>
        </w:rPr>
        <w:t>00</w:t>
      </w:r>
      <w:r w:rsidR="00E918E1" w:rsidRPr="0046767E">
        <w:rPr>
          <w:rFonts w:ascii="Verdana" w:hAnsi="Verdana"/>
          <w:b/>
          <w:sz w:val="18"/>
          <w:szCs w:val="18"/>
        </w:rPr>
        <w:t xml:space="preserve">                 </w:t>
      </w:r>
      <w:r w:rsidR="003E7F4F">
        <w:rPr>
          <w:rFonts w:ascii="Verdana" w:hAnsi="Verdana"/>
          <w:b/>
          <w:sz w:val="18"/>
          <w:szCs w:val="18"/>
        </w:rPr>
        <w:t xml:space="preserve"> </w:t>
      </w:r>
      <w:r w:rsidR="00D23B7D" w:rsidRPr="0046767E">
        <w:rPr>
          <w:rFonts w:ascii="Verdana" w:hAnsi="Verdana"/>
          <w:b/>
          <w:sz w:val="18"/>
          <w:szCs w:val="18"/>
        </w:rPr>
        <w:t xml:space="preserve">Fax    : </w:t>
      </w:r>
      <w:r w:rsidR="00D23B7D" w:rsidRPr="0046767E">
        <w:rPr>
          <w:rStyle w:val="Gl"/>
          <w:rFonts w:ascii="Verdana" w:hAnsi="Verdana"/>
          <w:b w:val="0"/>
          <w:sz w:val="18"/>
          <w:szCs w:val="18"/>
        </w:rPr>
        <w:t>(0224) 294 0</w:t>
      </w:r>
      <w:r w:rsidR="00F10EAD">
        <w:rPr>
          <w:rStyle w:val="Gl"/>
          <w:rFonts w:ascii="Verdana" w:hAnsi="Verdana"/>
          <w:b w:val="0"/>
          <w:sz w:val="18"/>
          <w:szCs w:val="18"/>
        </w:rPr>
        <w:t>5</w:t>
      </w:r>
      <w:r w:rsidR="00D23B7D" w:rsidRPr="0046767E">
        <w:rPr>
          <w:rStyle w:val="Gl"/>
          <w:rFonts w:ascii="Verdana" w:hAnsi="Verdana"/>
          <w:b w:val="0"/>
          <w:sz w:val="18"/>
          <w:szCs w:val="18"/>
        </w:rPr>
        <w:t xml:space="preserve"> </w:t>
      </w:r>
      <w:r w:rsidR="00F10EAD">
        <w:rPr>
          <w:rStyle w:val="Gl"/>
          <w:rFonts w:ascii="Verdana" w:hAnsi="Verdana"/>
          <w:b w:val="0"/>
          <w:sz w:val="18"/>
          <w:szCs w:val="18"/>
        </w:rPr>
        <w:t>01</w:t>
      </w:r>
    </w:p>
    <w:p w:rsidR="0039077B" w:rsidRDefault="0039077B" w:rsidP="003B5F71">
      <w:pPr>
        <w:rPr>
          <w:rFonts w:ascii="Verdana" w:hAnsi="Verdana"/>
          <w:b/>
          <w:sz w:val="20"/>
          <w:szCs w:val="20"/>
        </w:rPr>
      </w:pPr>
    </w:p>
    <w:p w:rsidR="00532477" w:rsidRDefault="00532477" w:rsidP="003B5F71">
      <w:pPr>
        <w:rPr>
          <w:rFonts w:ascii="Verdana" w:hAnsi="Verdana"/>
          <w:b/>
          <w:sz w:val="20"/>
          <w:szCs w:val="20"/>
        </w:rPr>
      </w:pPr>
    </w:p>
    <w:p w:rsidR="007738B3" w:rsidRDefault="007738B3" w:rsidP="003B5F71">
      <w:pPr>
        <w:rPr>
          <w:rFonts w:ascii="Verdana" w:hAnsi="Verdana"/>
          <w:b/>
          <w:sz w:val="20"/>
          <w:szCs w:val="20"/>
        </w:rPr>
      </w:pPr>
    </w:p>
    <w:p w:rsidR="003B5F71" w:rsidRDefault="003B5F71" w:rsidP="003B5F71">
      <w:pPr>
        <w:rPr>
          <w:rFonts w:ascii="Verdana" w:hAnsi="Verdana"/>
          <w:b/>
          <w:sz w:val="20"/>
          <w:szCs w:val="20"/>
        </w:rPr>
      </w:pPr>
    </w:p>
    <w:p w:rsidR="003B5F71" w:rsidRDefault="003B5F71" w:rsidP="003B5F71">
      <w:pPr>
        <w:rPr>
          <w:rFonts w:ascii="Verdana" w:hAnsi="Verdana"/>
          <w:b/>
          <w:sz w:val="20"/>
          <w:szCs w:val="20"/>
        </w:rPr>
      </w:pPr>
    </w:p>
    <w:p w:rsidR="003B5F71" w:rsidRDefault="003B5F71" w:rsidP="003B5F71">
      <w:pPr>
        <w:rPr>
          <w:rFonts w:ascii="Verdana" w:hAnsi="Verdana"/>
          <w:b/>
          <w:sz w:val="20"/>
          <w:szCs w:val="20"/>
        </w:rPr>
      </w:pPr>
    </w:p>
    <w:p w:rsidR="003B5F71" w:rsidRDefault="003B5F71" w:rsidP="003B5F71">
      <w:pPr>
        <w:rPr>
          <w:rFonts w:ascii="Verdana" w:hAnsi="Verdana"/>
          <w:b/>
          <w:sz w:val="20"/>
          <w:szCs w:val="20"/>
        </w:rPr>
      </w:pPr>
    </w:p>
    <w:p w:rsidR="003B5F71" w:rsidRDefault="003B5F71" w:rsidP="003B5F71">
      <w:pPr>
        <w:rPr>
          <w:rFonts w:ascii="Verdana" w:hAnsi="Verdana"/>
          <w:b/>
          <w:sz w:val="20"/>
          <w:szCs w:val="20"/>
        </w:rPr>
      </w:pPr>
    </w:p>
    <w:p w:rsidR="003B5F71" w:rsidRDefault="003B5F71" w:rsidP="003B5F71">
      <w:pPr>
        <w:rPr>
          <w:rFonts w:ascii="Verdana" w:hAnsi="Verdana"/>
          <w:b/>
          <w:sz w:val="20"/>
          <w:szCs w:val="20"/>
        </w:rPr>
      </w:pPr>
    </w:p>
    <w:p w:rsidR="003B5F71" w:rsidRDefault="003B5F71" w:rsidP="003B5F71">
      <w:pPr>
        <w:rPr>
          <w:rFonts w:ascii="Verdana" w:hAnsi="Verdana"/>
          <w:b/>
          <w:sz w:val="20"/>
          <w:szCs w:val="20"/>
        </w:rPr>
      </w:pPr>
    </w:p>
    <w:p w:rsidR="003B5F71" w:rsidRDefault="003B5F71" w:rsidP="003B5F71">
      <w:pPr>
        <w:rPr>
          <w:rFonts w:ascii="Verdana" w:hAnsi="Verdana"/>
          <w:b/>
          <w:sz w:val="20"/>
          <w:szCs w:val="20"/>
        </w:rPr>
      </w:pPr>
    </w:p>
    <w:p w:rsidR="007738B3" w:rsidRDefault="007738B3" w:rsidP="003B5F71">
      <w:pPr>
        <w:rPr>
          <w:rFonts w:ascii="Verdana" w:hAnsi="Verdana"/>
          <w:b/>
          <w:sz w:val="20"/>
          <w:szCs w:val="20"/>
        </w:rPr>
      </w:pPr>
    </w:p>
    <w:p w:rsidR="007738B3" w:rsidRDefault="007738B3" w:rsidP="003B5F71">
      <w:pPr>
        <w:rPr>
          <w:rFonts w:ascii="Verdana" w:hAnsi="Verdana"/>
          <w:b/>
          <w:sz w:val="20"/>
          <w:szCs w:val="20"/>
        </w:rPr>
      </w:pPr>
    </w:p>
    <w:p w:rsidR="00532477" w:rsidRDefault="00532477" w:rsidP="003B5F71">
      <w:pPr>
        <w:rPr>
          <w:rFonts w:ascii="Verdana" w:hAnsi="Verdana"/>
          <w:b/>
          <w:sz w:val="20"/>
          <w:szCs w:val="20"/>
        </w:rPr>
      </w:pPr>
    </w:p>
    <w:p w:rsidR="00F26E66" w:rsidRPr="00733059" w:rsidRDefault="009378AB" w:rsidP="00CD6744">
      <w:pPr>
        <w:jc w:val="center"/>
        <w:rPr>
          <w:rFonts w:ascii="Verdana" w:hAnsi="Verdana"/>
          <w:b/>
          <w:sz w:val="20"/>
          <w:szCs w:val="20"/>
        </w:rPr>
      </w:pPr>
      <w:r w:rsidRPr="00733059">
        <w:rPr>
          <w:rFonts w:ascii="Verdana" w:hAnsi="Verdana"/>
          <w:b/>
          <w:sz w:val="20"/>
          <w:szCs w:val="20"/>
        </w:rPr>
        <w:t>TEKLİF MEKTUBU</w:t>
      </w:r>
    </w:p>
    <w:p w:rsidR="0017088F" w:rsidRPr="00733059" w:rsidRDefault="0017088F" w:rsidP="00CD6744">
      <w:pPr>
        <w:jc w:val="center"/>
        <w:rPr>
          <w:rFonts w:ascii="Verdana" w:hAnsi="Verdana"/>
          <w:b/>
          <w:sz w:val="20"/>
          <w:szCs w:val="20"/>
        </w:rPr>
      </w:pPr>
      <w:r w:rsidRPr="00733059">
        <w:rPr>
          <w:rFonts w:ascii="Verdana" w:hAnsi="Verdana"/>
          <w:b/>
          <w:sz w:val="20"/>
          <w:szCs w:val="20"/>
        </w:rPr>
        <w:t>ULUDAĞ ÜNİVERSİTESİ REKTÖRLÜĞÜ</w:t>
      </w:r>
    </w:p>
    <w:p w:rsidR="0017088F" w:rsidRPr="00733059" w:rsidRDefault="00F10EAD" w:rsidP="00CD6744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BİLGİ İŞLEM</w:t>
      </w:r>
      <w:r w:rsidR="009378AB" w:rsidRPr="00733059">
        <w:rPr>
          <w:rFonts w:ascii="Verdana" w:hAnsi="Verdana"/>
          <w:b/>
          <w:sz w:val="20"/>
          <w:szCs w:val="20"/>
        </w:rPr>
        <w:t xml:space="preserve"> DAİRE BAŞKANLIĞI</w:t>
      </w:r>
      <w:r>
        <w:rPr>
          <w:rFonts w:ascii="Verdana" w:hAnsi="Verdana"/>
          <w:b/>
          <w:sz w:val="20"/>
          <w:szCs w:val="20"/>
        </w:rPr>
        <w:t>NA</w:t>
      </w:r>
    </w:p>
    <w:p w:rsidR="00BA4820" w:rsidRDefault="00BA4820" w:rsidP="003B5F71">
      <w:pPr>
        <w:rPr>
          <w:rFonts w:ascii="Verdana" w:hAnsi="Verdana"/>
          <w:b/>
          <w:sz w:val="20"/>
          <w:szCs w:val="20"/>
        </w:rPr>
      </w:pPr>
    </w:p>
    <w:p w:rsidR="00BA4820" w:rsidRPr="00E70FA2" w:rsidRDefault="00BA4820" w:rsidP="003B5F71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FA73CA">
        <w:rPr>
          <w:rFonts w:ascii="Verdana" w:hAnsi="Verdana"/>
          <w:b/>
          <w:sz w:val="20"/>
          <w:szCs w:val="20"/>
        </w:rPr>
        <w:t xml:space="preserve">             </w:t>
      </w:r>
      <w:r w:rsidR="0070295D">
        <w:rPr>
          <w:rFonts w:ascii="Verdana" w:hAnsi="Verdana"/>
          <w:b/>
          <w:sz w:val="16"/>
          <w:szCs w:val="16"/>
        </w:rPr>
        <w:t>Tarih: ….</w:t>
      </w:r>
      <w:r w:rsidR="00856AC2">
        <w:rPr>
          <w:rFonts w:ascii="Verdana" w:hAnsi="Verdana"/>
          <w:b/>
          <w:sz w:val="16"/>
          <w:szCs w:val="16"/>
        </w:rPr>
        <w:t>/…./</w:t>
      </w:r>
      <w:r w:rsidR="007529AD">
        <w:rPr>
          <w:rFonts w:ascii="Verdana" w:hAnsi="Verdana"/>
          <w:b/>
          <w:sz w:val="16"/>
          <w:szCs w:val="16"/>
        </w:rPr>
        <w:t>2023</w:t>
      </w:r>
    </w:p>
    <w:p w:rsidR="00427EE5" w:rsidRDefault="00427EE5" w:rsidP="003B5F71">
      <w:pPr>
        <w:rPr>
          <w:rFonts w:ascii="Verdana" w:hAnsi="Verdana"/>
          <w:b/>
          <w:sz w:val="20"/>
          <w:szCs w:val="20"/>
        </w:rPr>
      </w:pP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5916"/>
      </w:tblGrid>
      <w:tr w:rsidR="00427EE5">
        <w:trPr>
          <w:trHeight w:val="295"/>
        </w:trPr>
        <w:tc>
          <w:tcPr>
            <w:tcW w:w="9426" w:type="dxa"/>
            <w:gridSpan w:val="2"/>
          </w:tcPr>
          <w:p w:rsidR="00427EE5" w:rsidRPr="00427EE5" w:rsidRDefault="00427EE5" w:rsidP="003B5F71">
            <w:pPr>
              <w:spacing w:line="360" w:lineRule="auto"/>
            </w:pPr>
            <w:r w:rsidRPr="00427EE5">
              <w:rPr>
                <w:rFonts w:ascii="Verdana" w:hAnsi="Verdana"/>
                <w:b/>
                <w:sz w:val="16"/>
                <w:szCs w:val="16"/>
              </w:rPr>
              <w:t>Teklif Vermeye Yetkili Kişinin;</w:t>
            </w:r>
          </w:p>
        </w:tc>
      </w:tr>
      <w:tr w:rsidR="00427EE5">
        <w:trPr>
          <w:trHeight w:val="270"/>
        </w:trPr>
        <w:tc>
          <w:tcPr>
            <w:tcW w:w="3510" w:type="dxa"/>
            <w:tcBorders>
              <w:bottom w:val="single" w:sz="8" w:space="0" w:color="auto"/>
            </w:tcBorders>
          </w:tcPr>
          <w:p w:rsidR="00427EE5" w:rsidRDefault="00427EE5" w:rsidP="003B5F71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>Adı ve Soyadı</w:t>
            </w:r>
          </w:p>
        </w:tc>
        <w:tc>
          <w:tcPr>
            <w:tcW w:w="5916" w:type="dxa"/>
            <w:tcBorders>
              <w:bottom w:val="single" w:sz="8" w:space="0" w:color="auto"/>
            </w:tcBorders>
            <w:vAlign w:val="center"/>
          </w:tcPr>
          <w:p w:rsidR="00427EE5" w:rsidRPr="00427EE5" w:rsidRDefault="00427EE5" w:rsidP="003B5F71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27EE5">
        <w:trPr>
          <w:trHeight w:val="295"/>
        </w:trPr>
        <w:tc>
          <w:tcPr>
            <w:tcW w:w="3510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Default="00427EE5" w:rsidP="003B5F71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>Firma Adı</w:t>
            </w:r>
          </w:p>
        </w:tc>
        <w:tc>
          <w:tcPr>
            <w:tcW w:w="59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427EE5" w:rsidRDefault="00427EE5" w:rsidP="003B5F71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27EE5">
        <w:trPr>
          <w:trHeight w:val="295"/>
        </w:trPr>
        <w:tc>
          <w:tcPr>
            <w:tcW w:w="3510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Default="00427EE5" w:rsidP="003B5F71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>Açık Tebligat Adresi</w:t>
            </w:r>
          </w:p>
        </w:tc>
        <w:tc>
          <w:tcPr>
            <w:tcW w:w="59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427EE5" w:rsidRDefault="00427EE5" w:rsidP="003B5F71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27EE5">
        <w:trPr>
          <w:trHeight w:val="295"/>
        </w:trPr>
        <w:tc>
          <w:tcPr>
            <w:tcW w:w="3510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Default="00427EE5" w:rsidP="003B5F71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>Vergi Dairesi ve Vergi Numarası</w:t>
            </w:r>
          </w:p>
        </w:tc>
        <w:tc>
          <w:tcPr>
            <w:tcW w:w="59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427EE5" w:rsidRDefault="00427EE5" w:rsidP="003B5F71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27EE5">
        <w:trPr>
          <w:trHeight w:val="264"/>
        </w:trPr>
        <w:tc>
          <w:tcPr>
            <w:tcW w:w="3510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Default="00427EE5" w:rsidP="003B5F71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>Telefon ve Fax Numarası</w:t>
            </w:r>
          </w:p>
        </w:tc>
        <w:tc>
          <w:tcPr>
            <w:tcW w:w="59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427EE5" w:rsidRDefault="00427EE5" w:rsidP="003B5F71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27EE5">
        <w:trPr>
          <w:trHeight w:val="295"/>
        </w:trPr>
        <w:tc>
          <w:tcPr>
            <w:tcW w:w="3510" w:type="dxa"/>
            <w:tcBorders>
              <w:top w:val="single" w:sz="8" w:space="0" w:color="auto"/>
            </w:tcBorders>
          </w:tcPr>
          <w:p w:rsidR="00427EE5" w:rsidRPr="003B3F4E" w:rsidRDefault="00427EE5" w:rsidP="003B5F71">
            <w:pPr>
              <w:tabs>
                <w:tab w:val="center" w:pos="4643"/>
              </w:tabs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Elektronik Posta Adresi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</w:p>
        </w:tc>
        <w:tc>
          <w:tcPr>
            <w:tcW w:w="5916" w:type="dxa"/>
            <w:tcBorders>
              <w:top w:val="single" w:sz="8" w:space="0" w:color="auto"/>
            </w:tcBorders>
            <w:vAlign w:val="center"/>
          </w:tcPr>
          <w:p w:rsidR="00427EE5" w:rsidRPr="00427EE5" w:rsidRDefault="00427EE5" w:rsidP="003B5F71">
            <w:pPr>
              <w:tabs>
                <w:tab w:val="center" w:pos="4643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E36874" w:rsidRPr="00733059" w:rsidRDefault="00E36874" w:rsidP="003B5F71">
      <w:pPr>
        <w:rPr>
          <w:rFonts w:ascii="Verdana" w:hAnsi="Verdana"/>
          <w:b/>
          <w:sz w:val="20"/>
          <w:szCs w:val="20"/>
        </w:rPr>
      </w:pPr>
    </w:p>
    <w:tbl>
      <w:tblPr>
        <w:tblW w:w="9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5015"/>
        <w:gridCol w:w="1109"/>
        <w:gridCol w:w="1300"/>
        <w:gridCol w:w="1387"/>
      </w:tblGrid>
      <w:tr w:rsidR="00E36874">
        <w:trPr>
          <w:gridAfter w:val="3"/>
          <w:wAfter w:w="3796" w:type="dxa"/>
          <w:trHeight w:val="340"/>
        </w:trPr>
        <w:tc>
          <w:tcPr>
            <w:tcW w:w="55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874" w:rsidRPr="00E36874" w:rsidRDefault="00E36874" w:rsidP="003B5F71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E36874">
              <w:rPr>
                <w:rFonts w:ascii="Verdana" w:hAnsi="Verdana"/>
                <w:b/>
                <w:sz w:val="16"/>
                <w:szCs w:val="16"/>
              </w:rPr>
              <w:t xml:space="preserve">Teklife İlişkin </w:t>
            </w:r>
            <w:r w:rsidR="00ED4AFA">
              <w:rPr>
                <w:rFonts w:ascii="Verdana" w:hAnsi="Verdana"/>
                <w:b/>
                <w:sz w:val="16"/>
                <w:szCs w:val="16"/>
              </w:rPr>
              <w:t xml:space="preserve">Kurum </w:t>
            </w:r>
            <w:r w:rsidRPr="00E36874">
              <w:rPr>
                <w:rFonts w:ascii="Verdana" w:hAnsi="Verdana"/>
                <w:b/>
                <w:sz w:val="16"/>
                <w:szCs w:val="16"/>
              </w:rPr>
              <w:t>Dosya Numarası:</w:t>
            </w:r>
          </w:p>
        </w:tc>
      </w:tr>
      <w:tr w:rsidR="0053200C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405"/>
        </w:trPr>
        <w:tc>
          <w:tcPr>
            <w:tcW w:w="5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E36874" w:rsidRDefault="0053200C" w:rsidP="003B5F71">
            <w:pPr>
              <w:rPr>
                <w:rFonts w:ascii="Verdana" w:hAnsi="Verdana"/>
                <w:b/>
                <w:sz w:val="16"/>
                <w:szCs w:val="16"/>
              </w:rPr>
            </w:pPr>
            <w:r w:rsidRPr="00E36874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5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2E24A1" w:rsidRDefault="0053200C" w:rsidP="003B5F71">
            <w:pPr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Mal/Hizmet Cinsi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2E24A1" w:rsidRDefault="0053200C" w:rsidP="003B5F71">
            <w:pPr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2E24A1" w:rsidRDefault="0053200C" w:rsidP="003B5F71">
            <w:pPr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Birim Fiyatı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200C" w:rsidRPr="002E24A1" w:rsidRDefault="0053200C" w:rsidP="003B5F71">
            <w:pPr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Toplam</w:t>
            </w:r>
          </w:p>
        </w:tc>
      </w:tr>
      <w:tr w:rsidR="00C9040A" w:rsidRPr="00F26E66" w:rsidTr="00FC46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9040A" w:rsidRPr="00410A74" w:rsidRDefault="00C9040A" w:rsidP="003B5F71">
            <w:pPr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50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C9040A" w:rsidRDefault="00C9040A" w:rsidP="003B5F71">
            <w:pPr>
              <w:tabs>
                <w:tab w:val="left" w:pos="851"/>
              </w:tabs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3B5F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3B5F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9040A" w:rsidRPr="00F26E66" w:rsidRDefault="00C9040A" w:rsidP="003B5F7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9040A" w:rsidRPr="00F26E66" w:rsidTr="00FC46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C9040A" w:rsidRPr="00410A74" w:rsidRDefault="00C9040A" w:rsidP="003B5F71">
            <w:pPr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2-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9040A" w:rsidRDefault="00C9040A" w:rsidP="003B5F71">
            <w:pPr>
              <w:tabs>
                <w:tab w:val="left" w:pos="851"/>
              </w:tabs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3B5F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3B5F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C9040A" w:rsidRPr="00F26E66" w:rsidRDefault="00C9040A" w:rsidP="003B5F7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9040A" w:rsidRPr="00F26E66" w:rsidTr="00FC46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C9040A" w:rsidRPr="00410A74" w:rsidRDefault="00C9040A" w:rsidP="003B5F71">
            <w:pPr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3-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9040A" w:rsidRDefault="00C9040A" w:rsidP="003B5F71">
            <w:pPr>
              <w:tabs>
                <w:tab w:val="left" w:pos="851"/>
              </w:tabs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3B5F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3B5F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C9040A" w:rsidRPr="00F26E66" w:rsidRDefault="00C9040A" w:rsidP="003B5F7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9040A" w:rsidRPr="00F26E66" w:rsidTr="00FC46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C9040A" w:rsidRPr="00410A74" w:rsidRDefault="00C9040A" w:rsidP="003B5F71">
            <w:pPr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4-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9040A" w:rsidRDefault="00C9040A" w:rsidP="003B5F71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3B5F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3B5F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C9040A" w:rsidRPr="00F26E66" w:rsidRDefault="00C9040A" w:rsidP="003B5F7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9040A" w:rsidRPr="00F26E66" w:rsidTr="003128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C9040A" w:rsidRPr="00410A74" w:rsidRDefault="00C9040A" w:rsidP="003B5F71">
            <w:pPr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5-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3B5F71">
            <w:pPr>
              <w:tabs>
                <w:tab w:val="left" w:pos="851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3B5F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3B5F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C9040A" w:rsidRPr="00F26E66" w:rsidRDefault="00C9040A" w:rsidP="003B5F7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9040A" w:rsidRPr="00F26E66" w:rsidTr="003128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C9040A" w:rsidRPr="00410A74" w:rsidRDefault="00C9040A" w:rsidP="003B5F71">
            <w:pPr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6-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040A" w:rsidRDefault="00C9040A" w:rsidP="003B5F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Default="00C9040A" w:rsidP="003B5F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3B5F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C9040A" w:rsidRPr="00F26E66" w:rsidRDefault="00C9040A" w:rsidP="003B5F7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6446C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gridBefore w:val="2"/>
          <w:wBefore w:w="5599" w:type="dxa"/>
          <w:trHeight w:val="390"/>
        </w:trPr>
        <w:tc>
          <w:tcPr>
            <w:tcW w:w="240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46C" w:rsidRPr="002E24A1" w:rsidRDefault="0086446C" w:rsidP="003B5F71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KDV’siz 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>Genel Toplam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(TL)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6446C" w:rsidRPr="000B67FE" w:rsidRDefault="0086446C" w:rsidP="003B5F71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EF2949" w:rsidRPr="00F26E66" w:rsidRDefault="00EF2949" w:rsidP="003B5F71">
      <w:pPr>
        <w:spacing w:line="276" w:lineRule="auto"/>
        <w:rPr>
          <w:rFonts w:ascii="Verdana" w:hAnsi="Verdana"/>
          <w:b/>
        </w:rPr>
      </w:pPr>
    </w:p>
    <w:p w:rsidR="0053200C" w:rsidRPr="00337F4E" w:rsidRDefault="0053200C" w:rsidP="003B5F71">
      <w:pPr>
        <w:spacing w:line="276" w:lineRule="auto"/>
        <w:rPr>
          <w:rFonts w:ascii="Verdana" w:hAnsi="Verdana"/>
          <w:b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</w:rPr>
        <w:t>1-</w:t>
      </w:r>
      <w:r w:rsidR="00422021" w:rsidRPr="00337F4E">
        <w:rPr>
          <w:rFonts w:ascii="Verdana" w:hAnsi="Verdana"/>
          <w:b/>
          <w:sz w:val="18"/>
          <w:szCs w:val="18"/>
        </w:rPr>
        <w:t xml:space="preserve"> </w:t>
      </w:r>
      <w:r w:rsidR="00410A74" w:rsidRPr="00337F4E">
        <w:rPr>
          <w:rFonts w:ascii="Verdana" w:hAnsi="Verdana"/>
          <w:sz w:val="18"/>
          <w:szCs w:val="18"/>
        </w:rPr>
        <w:t xml:space="preserve">Yukarıda belirtilen </w:t>
      </w:r>
      <w:r w:rsidR="00410A74" w:rsidRPr="00337F4E">
        <w:rPr>
          <w:rFonts w:ascii="Verdana" w:hAnsi="Verdana"/>
          <w:b/>
          <w:sz w:val="18"/>
          <w:szCs w:val="18"/>
        </w:rPr>
        <w:t>( …… Kalem )</w:t>
      </w:r>
      <w:r w:rsidRPr="00337F4E">
        <w:rPr>
          <w:rFonts w:ascii="Verdana" w:hAnsi="Verdana"/>
          <w:sz w:val="18"/>
          <w:szCs w:val="18"/>
        </w:rPr>
        <w:t xml:space="preserve"> mal/hizmet alımına ait teklifimiz</w:t>
      </w:r>
      <w:r w:rsidR="00422021" w:rsidRPr="00337F4E">
        <w:rPr>
          <w:rFonts w:ascii="Verdana" w:hAnsi="Verdana"/>
          <w:sz w:val="18"/>
          <w:szCs w:val="18"/>
        </w:rPr>
        <w:t>i</w:t>
      </w:r>
      <w:r w:rsidRPr="00337F4E">
        <w:rPr>
          <w:rFonts w:ascii="Verdana" w:hAnsi="Verdana"/>
          <w:sz w:val="18"/>
          <w:szCs w:val="18"/>
        </w:rPr>
        <w:t xml:space="preserve"> </w:t>
      </w:r>
      <w:r w:rsidRPr="00337F4E">
        <w:rPr>
          <w:rFonts w:ascii="Verdana" w:hAnsi="Verdana"/>
          <w:b/>
          <w:sz w:val="18"/>
          <w:szCs w:val="18"/>
        </w:rPr>
        <w:t>KDV</w:t>
      </w:r>
      <w:r w:rsidRPr="00337F4E">
        <w:rPr>
          <w:rFonts w:ascii="Verdana" w:hAnsi="Verdana"/>
          <w:sz w:val="18"/>
          <w:szCs w:val="18"/>
        </w:rPr>
        <w:t xml:space="preserve"> </w:t>
      </w:r>
      <w:r w:rsidRPr="00337F4E">
        <w:rPr>
          <w:rFonts w:ascii="Verdana" w:hAnsi="Verdana"/>
          <w:b/>
          <w:sz w:val="18"/>
          <w:szCs w:val="18"/>
        </w:rPr>
        <w:t>hariç</w:t>
      </w:r>
      <w:r w:rsidRPr="00337F4E">
        <w:rPr>
          <w:rFonts w:ascii="Verdana" w:hAnsi="Verdana"/>
          <w:sz w:val="18"/>
          <w:szCs w:val="18"/>
        </w:rPr>
        <w:t xml:space="preserve"> ……………….. </w:t>
      </w:r>
      <w:r w:rsidRPr="00337F4E">
        <w:rPr>
          <w:rFonts w:ascii="Verdana" w:hAnsi="Verdana"/>
          <w:b/>
          <w:sz w:val="18"/>
          <w:szCs w:val="18"/>
        </w:rPr>
        <w:t xml:space="preserve">TL </w:t>
      </w:r>
      <w:r w:rsidRPr="00337F4E">
        <w:rPr>
          <w:rFonts w:ascii="Verdana" w:hAnsi="Verdana"/>
          <w:sz w:val="18"/>
          <w:szCs w:val="18"/>
        </w:rPr>
        <w:t>bedel karşılığında vermeyi kabul ve taahhüt ediyorum/ediyoruz.</w:t>
      </w:r>
      <w:r w:rsidRPr="00337F4E">
        <w:rPr>
          <w:rFonts w:ascii="Verdana" w:hAnsi="Verdana"/>
          <w:b/>
          <w:sz w:val="18"/>
          <w:szCs w:val="18"/>
        </w:rPr>
        <w:t xml:space="preserve"> </w:t>
      </w:r>
    </w:p>
    <w:p w:rsidR="00422021" w:rsidRPr="00337F4E" w:rsidRDefault="00422021" w:rsidP="003B5F71">
      <w:pPr>
        <w:spacing w:line="276" w:lineRule="auto"/>
        <w:rPr>
          <w:rFonts w:ascii="Verdana" w:hAnsi="Verdana"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</w:rPr>
        <w:t>2-</w:t>
      </w:r>
      <w:r w:rsidRPr="00337F4E">
        <w:rPr>
          <w:rFonts w:ascii="Verdana" w:hAnsi="Verdana"/>
          <w:sz w:val="18"/>
          <w:szCs w:val="18"/>
        </w:rPr>
        <w:t xml:space="preserve">Teklifimiz  </w:t>
      </w:r>
      <w:r w:rsidRPr="00337F4E">
        <w:rPr>
          <w:rFonts w:ascii="Verdana" w:hAnsi="Verdana"/>
          <w:b/>
          <w:sz w:val="18"/>
          <w:szCs w:val="18"/>
        </w:rPr>
        <w:t>…./…./20</w:t>
      </w:r>
      <w:r w:rsidR="007529AD">
        <w:rPr>
          <w:rFonts w:ascii="Verdana" w:hAnsi="Verdana"/>
          <w:b/>
          <w:sz w:val="18"/>
          <w:szCs w:val="18"/>
        </w:rPr>
        <w:t>23</w:t>
      </w:r>
      <w:r w:rsidRPr="00337F4E">
        <w:rPr>
          <w:rFonts w:ascii="Verdana" w:hAnsi="Verdana"/>
          <w:b/>
          <w:sz w:val="18"/>
          <w:szCs w:val="18"/>
        </w:rPr>
        <w:t xml:space="preserve"> </w:t>
      </w:r>
      <w:r w:rsidRPr="00337F4E">
        <w:rPr>
          <w:rFonts w:ascii="Verdana" w:hAnsi="Verdana"/>
          <w:sz w:val="18"/>
          <w:szCs w:val="18"/>
        </w:rPr>
        <w:t xml:space="preserve"> tarihine  kadar geçerlidir.</w:t>
      </w:r>
    </w:p>
    <w:p w:rsidR="00422021" w:rsidRPr="00337F4E" w:rsidRDefault="00422021" w:rsidP="003B5F71">
      <w:pPr>
        <w:spacing w:line="276" w:lineRule="auto"/>
        <w:rPr>
          <w:rFonts w:ascii="Verdana" w:hAnsi="Verdana"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</w:rPr>
        <w:t>3-</w:t>
      </w:r>
      <w:r w:rsidRPr="00337F4E">
        <w:rPr>
          <w:rFonts w:ascii="Verdana" w:hAnsi="Verdana"/>
          <w:sz w:val="18"/>
          <w:szCs w:val="18"/>
        </w:rPr>
        <w:t xml:space="preserve">Söz konusu mal/hizmet idarece </w:t>
      </w:r>
      <w:r w:rsidR="00C03F94">
        <w:rPr>
          <w:rFonts w:ascii="Verdana" w:hAnsi="Verdana"/>
          <w:sz w:val="18"/>
          <w:szCs w:val="18"/>
        </w:rPr>
        <w:t xml:space="preserve">tarafımıza </w:t>
      </w:r>
      <w:r w:rsidRPr="00337F4E">
        <w:rPr>
          <w:rFonts w:ascii="Verdana" w:hAnsi="Verdana"/>
          <w:sz w:val="18"/>
          <w:szCs w:val="18"/>
        </w:rPr>
        <w:t xml:space="preserve">sipariş verilmesinden sonra </w:t>
      </w:r>
      <w:r w:rsidR="0072446D">
        <w:rPr>
          <w:rFonts w:ascii="Verdana" w:hAnsi="Verdana"/>
          <w:b/>
          <w:sz w:val="18"/>
          <w:szCs w:val="18"/>
        </w:rPr>
        <w:t>……………. takvim günü içerisinde</w:t>
      </w:r>
      <w:r w:rsidRPr="00337F4E">
        <w:rPr>
          <w:rFonts w:ascii="Verdana" w:hAnsi="Verdana"/>
          <w:sz w:val="18"/>
          <w:szCs w:val="18"/>
        </w:rPr>
        <w:t xml:space="preserve"> teslim edilecektir.</w:t>
      </w:r>
    </w:p>
    <w:p w:rsidR="00422021" w:rsidRPr="00337F4E" w:rsidRDefault="00422021" w:rsidP="003B5F71">
      <w:pPr>
        <w:spacing w:line="276" w:lineRule="auto"/>
        <w:rPr>
          <w:rFonts w:ascii="Verdana" w:hAnsi="Verdana"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</w:rPr>
        <w:t>4-</w:t>
      </w:r>
      <w:r w:rsidRPr="00337F4E">
        <w:rPr>
          <w:rFonts w:ascii="Verdana" w:hAnsi="Verdana"/>
          <w:sz w:val="18"/>
          <w:szCs w:val="18"/>
        </w:rPr>
        <w:t xml:space="preserve"> 4077 Sayılı Tüketici Koruması hakkında kanun ve ilgili mevzuat hükümlerini kabul ediyor, mal/hizmet için ……. (gün/ay/yıl) garanti taahhüt ediyorum.</w:t>
      </w:r>
    </w:p>
    <w:p w:rsidR="00A24561" w:rsidRPr="00337F4E" w:rsidRDefault="00C24C39" w:rsidP="003B5F71">
      <w:pPr>
        <w:spacing w:line="276" w:lineRule="auto"/>
        <w:rPr>
          <w:rFonts w:ascii="Verdana" w:hAnsi="Verdana"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</w:rPr>
        <w:t>5-</w:t>
      </w:r>
      <w:r w:rsidRPr="00337F4E">
        <w:rPr>
          <w:rFonts w:ascii="Verdana" w:hAnsi="Verdana"/>
          <w:sz w:val="18"/>
          <w:szCs w:val="18"/>
        </w:rPr>
        <w:t xml:space="preserve"> </w:t>
      </w:r>
      <w:r w:rsidR="00A24561" w:rsidRPr="00337F4E">
        <w:rPr>
          <w:rFonts w:ascii="Verdana" w:hAnsi="Verdana"/>
          <w:sz w:val="18"/>
          <w:szCs w:val="18"/>
        </w:rPr>
        <w:t>Teklifi</w:t>
      </w:r>
      <w:r w:rsidR="00C03F94">
        <w:rPr>
          <w:rFonts w:ascii="Verdana" w:hAnsi="Verdana"/>
          <w:sz w:val="18"/>
          <w:szCs w:val="18"/>
        </w:rPr>
        <w:t>mizi</w:t>
      </w:r>
      <w:r w:rsidR="00A24561" w:rsidRPr="00337F4E">
        <w:rPr>
          <w:rFonts w:ascii="Verdana" w:hAnsi="Verdana"/>
          <w:sz w:val="18"/>
          <w:szCs w:val="18"/>
        </w:rPr>
        <w:t>n kabul edilmesi halinde sipariş yazı</w:t>
      </w:r>
      <w:r w:rsidR="00337F4E">
        <w:rPr>
          <w:rFonts w:ascii="Verdana" w:hAnsi="Verdana"/>
          <w:sz w:val="18"/>
          <w:szCs w:val="18"/>
        </w:rPr>
        <w:t>sın</w:t>
      </w:r>
      <w:r w:rsidR="00A24561" w:rsidRPr="00337F4E">
        <w:rPr>
          <w:rFonts w:ascii="Verdana" w:hAnsi="Verdana"/>
          <w:sz w:val="18"/>
          <w:szCs w:val="18"/>
        </w:rPr>
        <w:t>ın</w:t>
      </w:r>
      <w:r w:rsidR="00B62059">
        <w:rPr>
          <w:rFonts w:ascii="Verdana" w:hAnsi="Verdana"/>
          <w:sz w:val="18"/>
          <w:szCs w:val="18"/>
        </w:rPr>
        <w:t>,</w:t>
      </w:r>
      <w:r w:rsidR="00A24561" w:rsidRPr="00337F4E">
        <w:rPr>
          <w:rFonts w:ascii="Verdana" w:hAnsi="Verdana"/>
          <w:sz w:val="18"/>
          <w:szCs w:val="18"/>
        </w:rPr>
        <w:t xml:space="preserve"> </w:t>
      </w:r>
      <w:r w:rsidR="00B62059">
        <w:rPr>
          <w:rFonts w:ascii="Verdana" w:hAnsi="Verdana"/>
          <w:sz w:val="18"/>
          <w:szCs w:val="18"/>
        </w:rPr>
        <w:t>y</w:t>
      </w:r>
      <w:r w:rsidRPr="00337F4E">
        <w:rPr>
          <w:rFonts w:ascii="Verdana" w:hAnsi="Verdana"/>
          <w:sz w:val="18"/>
          <w:szCs w:val="18"/>
        </w:rPr>
        <w:t>ukarıda yer alan;</w:t>
      </w:r>
      <w:r w:rsidR="000A2AC8" w:rsidRPr="00337F4E">
        <w:rPr>
          <w:rFonts w:ascii="Verdana" w:hAnsi="Verdana"/>
          <w:sz w:val="18"/>
          <w:szCs w:val="18"/>
        </w:rPr>
        <w:t xml:space="preserve"> </w:t>
      </w:r>
      <w:r w:rsidR="008014F6" w:rsidRPr="008014F6">
        <w:rPr>
          <w:rFonts w:ascii="Verdana" w:hAnsi="Verdana"/>
          <w:sz w:val="32"/>
          <w:szCs w:val="32"/>
        </w:rPr>
        <w:sym w:font="Wingdings" w:char="F0AC"/>
      </w:r>
    </w:p>
    <w:p w:rsidR="00A24561" w:rsidRPr="00337F4E" w:rsidRDefault="00A24561" w:rsidP="003B5F71">
      <w:pPr>
        <w:spacing w:line="276" w:lineRule="auto"/>
        <w:ind w:firstLine="708"/>
        <w:rPr>
          <w:rFonts w:ascii="Verdana" w:hAnsi="Verdana"/>
          <w:sz w:val="18"/>
          <w:szCs w:val="18"/>
        </w:rPr>
      </w:pPr>
      <w:r w:rsidRPr="00C03F94">
        <w:rPr>
          <w:rFonts w:ascii="Verdana" w:hAnsi="Verdana"/>
          <w:b/>
          <w:sz w:val="18"/>
          <w:szCs w:val="18"/>
          <w:shd w:val="clear" w:color="auto" w:fill="CCCCCC"/>
        </w:rPr>
        <w:sym w:font="Wingdings" w:char="00A8"/>
      </w:r>
      <w:r w:rsidRPr="00337F4E">
        <w:rPr>
          <w:rFonts w:ascii="Verdana" w:hAnsi="Verdana"/>
          <w:sz w:val="18"/>
          <w:szCs w:val="18"/>
        </w:rPr>
        <w:t xml:space="preserve"> </w:t>
      </w:r>
      <w:r w:rsidR="000A2AC8" w:rsidRPr="00337F4E">
        <w:rPr>
          <w:rFonts w:ascii="Verdana" w:hAnsi="Verdana"/>
          <w:sz w:val="18"/>
          <w:szCs w:val="18"/>
        </w:rPr>
        <w:t xml:space="preserve"> </w:t>
      </w:r>
      <w:r w:rsidRPr="00337F4E">
        <w:rPr>
          <w:rFonts w:ascii="Verdana" w:hAnsi="Verdana"/>
          <w:sz w:val="18"/>
          <w:szCs w:val="18"/>
        </w:rPr>
        <w:t>E</w:t>
      </w:r>
      <w:r w:rsidR="000A2AC8" w:rsidRPr="00337F4E">
        <w:rPr>
          <w:rFonts w:ascii="Verdana" w:hAnsi="Verdana"/>
          <w:sz w:val="18"/>
          <w:szCs w:val="18"/>
        </w:rPr>
        <w:t>lektronik posta adresime ve</w:t>
      </w:r>
      <w:r w:rsidR="00474A0A">
        <w:rPr>
          <w:rFonts w:ascii="Verdana" w:hAnsi="Verdana"/>
          <w:sz w:val="18"/>
          <w:szCs w:val="18"/>
        </w:rPr>
        <w:t>ya</w:t>
      </w:r>
      <w:r w:rsidR="000A2AC8" w:rsidRPr="00337F4E">
        <w:rPr>
          <w:rFonts w:ascii="Verdana" w:hAnsi="Verdana"/>
          <w:sz w:val="18"/>
          <w:szCs w:val="18"/>
        </w:rPr>
        <w:t xml:space="preserve"> faks numarama tebligat yapılmasını kabul ediyorum.</w:t>
      </w:r>
    </w:p>
    <w:p w:rsidR="00474A0A" w:rsidRPr="00337F4E" w:rsidRDefault="00A24561" w:rsidP="003B5F71">
      <w:pPr>
        <w:spacing w:line="276" w:lineRule="auto"/>
        <w:ind w:firstLine="708"/>
        <w:rPr>
          <w:rFonts w:ascii="Verdana" w:hAnsi="Verdana"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  <w:shd w:val="clear" w:color="auto" w:fill="CCCCCC"/>
        </w:rPr>
        <w:sym w:font="Wingdings" w:char="00A8"/>
      </w:r>
      <w:r w:rsidRPr="00337F4E">
        <w:rPr>
          <w:rFonts w:ascii="Verdana" w:hAnsi="Verdana"/>
          <w:sz w:val="18"/>
          <w:szCs w:val="18"/>
        </w:rPr>
        <w:t xml:space="preserve"> </w:t>
      </w:r>
      <w:r w:rsidR="000A2AC8" w:rsidRPr="00337F4E">
        <w:rPr>
          <w:rFonts w:ascii="Verdana" w:hAnsi="Verdana"/>
          <w:sz w:val="18"/>
          <w:szCs w:val="18"/>
        </w:rPr>
        <w:t xml:space="preserve"> </w:t>
      </w:r>
      <w:r w:rsidRPr="00337F4E">
        <w:rPr>
          <w:rFonts w:ascii="Verdana" w:hAnsi="Verdana"/>
          <w:sz w:val="18"/>
          <w:szCs w:val="18"/>
        </w:rPr>
        <w:t>E</w:t>
      </w:r>
      <w:r w:rsidR="000A2AC8" w:rsidRPr="00337F4E">
        <w:rPr>
          <w:rFonts w:ascii="Verdana" w:hAnsi="Verdana"/>
          <w:sz w:val="18"/>
          <w:szCs w:val="18"/>
        </w:rPr>
        <w:t>lektronik posta adresime ve</w:t>
      </w:r>
      <w:r w:rsidR="00474A0A">
        <w:rPr>
          <w:rFonts w:ascii="Verdana" w:hAnsi="Verdana"/>
          <w:sz w:val="18"/>
          <w:szCs w:val="18"/>
        </w:rPr>
        <w:t>ya</w:t>
      </w:r>
      <w:r w:rsidR="000A2AC8" w:rsidRPr="00337F4E">
        <w:rPr>
          <w:rFonts w:ascii="Verdana" w:hAnsi="Verdana"/>
          <w:sz w:val="18"/>
          <w:szCs w:val="18"/>
        </w:rPr>
        <w:t xml:space="preserve"> faks numarama tebligat yapılmasını kabul etmiyorum</w:t>
      </w:r>
      <w:r w:rsidR="008014F6">
        <w:rPr>
          <w:rFonts w:ascii="Verdana" w:hAnsi="Verdana"/>
          <w:sz w:val="18"/>
          <w:szCs w:val="18"/>
        </w:rPr>
        <w:t>.</w:t>
      </w:r>
    </w:p>
    <w:p w:rsidR="00337F4E" w:rsidRDefault="008014F6" w:rsidP="003B5F71">
      <w:pPr>
        <w:tabs>
          <w:tab w:val="left" w:pos="885"/>
        </w:tabs>
        <w:spacing w:line="276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8014F6">
        <w:rPr>
          <w:rFonts w:ascii="Verdana" w:hAnsi="Verdana"/>
          <w:sz w:val="32"/>
          <w:szCs w:val="32"/>
        </w:rPr>
        <w:sym w:font="Wingdings" w:char="F0AC"/>
      </w:r>
      <w:r w:rsidR="00B34D08">
        <w:rPr>
          <w:rFonts w:ascii="Verdana" w:hAnsi="Verdana"/>
          <w:b/>
          <w:sz w:val="16"/>
          <w:szCs w:val="16"/>
        </w:rPr>
        <w:t xml:space="preserve">Teklif veren istekli </w:t>
      </w:r>
      <w:r w:rsidRPr="008014F6">
        <w:rPr>
          <w:rFonts w:ascii="Verdana" w:hAnsi="Verdana"/>
          <w:b/>
          <w:sz w:val="16"/>
          <w:szCs w:val="16"/>
        </w:rPr>
        <w:t>kabul ettiği seçeneği yazacaktır.</w:t>
      </w:r>
    </w:p>
    <w:p w:rsidR="008014F6" w:rsidRPr="008014F6" w:rsidRDefault="008014F6" w:rsidP="003B5F71">
      <w:pPr>
        <w:tabs>
          <w:tab w:val="left" w:pos="885"/>
        </w:tabs>
        <w:spacing w:line="276" w:lineRule="auto"/>
        <w:rPr>
          <w:rFonts w:ascii="Verdana" w:hAnsi="Verdana"/>
          <w:sz w:val="22"/>
          <w:szCs w:val="22"/>
        </w:rPr>
      </w:pPr>
    </w:p>
    <w:p w:rsidR="00F83333" w:rsidRDefault="00FE291A" w:rsidP="003B5F71">
      <w:pPr>
        <w:spacing w:line="276" w:lineRule="auto"/>
        <w:rPr>
          <w:rFonts w:ascii="Verdana" w:hAnsi="Verdana"/>
          <w:b/>
          <w:sz w:val="18"/>
          <w:szCs w:val="18"/>
        </w:rPr>
      </w:pPr>
      <w:r w:rsidRPr="00FB2C6C">
        <w:rPr>
          <w:rFonts w:ascii="Verdana" w:hAnsi="Verdana"/>
          <w:b/>
          <w:sz w:val="18"/>
          <w:szCs w:val="18"/>
        </w:rPr>
        <w:t xml:space="preserve"> </w:t>
      </w:r>
      <w:r w:rsidR="00422021" w:rsidRPr="00FB2C6C">
        <w:rPr>
          <w:rFonts w:ascii="Verdana" w:hAnsi="Verdana"/>
          <w:b/>
          <w:sz w:val="18"/>
          <w:szCs w:val="18"/>
        </w:rPr>
        <w:t xml:space="preserve">Teklif </w:t>
      </w:r>
      <w:r w:rsidRPr="00FB2C6C">
        <w:rPr>
          <w:rFonts w:ascii="Verdana" w:hAnsi="Verdana"/>
          <w:b/>
          <w:sz w:val="18"/>
          <w:szCs w:val="18"/>
        </w:rPr>
        <w:t>V</w:t>
      </w:r>
      <w:r w:rsidR="00422021" w:rsidRPr="00FB2C6C">
        <w:rPr>
          <w:rFonts w:ascii="Verdana" w:hAnsi="Verdana"/>
          <w:b/>
          <w:sz w:val="18"/>
          <w:szCs w:val="18"/>
        </w:rPr>
        <w:t>ermey</w:t>
      </w:r>
      <w:r w:rsidR="00EF2949" w:rsidRPr="00FB2C6C">
        <w:rPr>
          <w:rFonts w:ascii="Verdana" w:hAnsi="Verdana"/>
          <w:b/>
          <w:sz w:val="18"/>
          <w:szCs w:val="18"/>
        </w:rPr>
        <w:t>e Yetkili Kişinin;</w:t>
      </w:r>
    </w:p>
    <w:p w:rsidR="00D73FBC" w:rsidRDefault="00D73FBC" w:rsidP="003B5F71">
      <w:pPr>
        <w:spacing w:line="276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Adı ve Soyadı:</w:t>
      </w:r>
    </w:p>
    <w:p w:rsidR="00D73FBC" w:rsidRDefault="00D73FBC" w:rsidP="003B5F71">
      <w:pPr>
        <w:spacing w:line="276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İmzası:</w:t>
      </w:r>
    </w:p>
    <w:p w:rsidR="007738B3" w:rsidRDefault="008B29E1" w:rsidP="003B5F71">
      <w:pPr>
        <w:spacing w:line="276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Firma Kaşe</w:t>
      </w:r>
      <w:bookmarkStart w:id="0" w:name="OLE_LINK1"/>
      <w:bookmarkEnd w:id="0"/>
    </w:p>
    <w:p w:rsidR="00CC1A5A" w:rsidRDefault="00CC1A5A" w:rsidP="003B5F71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CC1A5A" w:rsidRDefault="00CC1A5A" w:rsidP="003B5F71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CC1A5A" w:rsidRDefault="00CC1A5A" w:rsidP="003B5F71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CC1A5A" w:rsidRDefault="00CC1A5A" w:rsidP="003B5F71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CC1A5A" w:rsidRDefault="00CC1A5A" w:rsidP="003B5F71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CC1A5A" w:rsidRDefault="00CC1A5A" w:rsidP="003B5F71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CC1A5A" w:rsidRDefault="00CC1A5A" w:rsidP="003B5F71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CC1A5A" w:rsidRDefault="00CC1A5A" w:rsidP="003B5F71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CC1A5A" w:rsidRDefault="00CC1A5A" w:rsidP="003B5F71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CC1A5A" w:rsidRDefault="00CC1A5A" w:rsidP="003B5F71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CC1A5A" w:rsidRDefault="00CC1A5A" w:rsidP="003B5F71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E33F42" w:rsidRPr="00E21264" w:rsidRDefault="00E33F42" w:rsidP="00E33F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Bursa Uluda</w:t>
      </w:r>
      <w:bookmarkStart w:id="1" w:name="_GoBack"/>
      <w:bookmarkEnd w:id="1"/>
      <w:r>
        <w:rPr>
          <w:b/>
          <w:sz w:val="28"/>
          <w:szCs w:val="28"/>
        </w:rPr>
        <w:t xml:space="preserve">ğ Üniversitesi Sızma Testi </w:t>
      </w:r>
      <w:r w:rsidRPr="00E21264">
        <w:rPr>
          <w:b/>
          <w:sz w:val="28"/>
          <w:szCs w:val="28"/>
        </w:rPr>
        <w:t>Hizmet</w:t>
      </w:r>
      <w:r>
        <w:rPr>
          <w:b/>
          <w:sz w:val="28"/>
          <w:szCs w:val="28"/>
        </w:rPr>
        <w:t xml:space="preserve"> Alım</w:t>
      </w:r>
      <w:r w:rsidRPr="00E21264">
        <w:rPr>
          <w:b/>
          <w:sz w:val="28"/>
          <w:szCs w:val="28"/>
        </w:rPr>
        <w:t xml:space="preserve"> Şartnamesi</w:t>
      </w:r>
    </w:p>
    <w:p w:rsidR="00E33F42" w:rsidRPr="007E3F88" w:rsidRDefault="00E33F42" w:rsidP="00E33F42">
      <w:pPr>
        <w:rPr>
          <w:b/>
        </w:rPr>
      </w:pPr>
    </w:p>
    <w:p w:rsidR="00E33F42" w:rsidRDefault="00E33F42" w:rsidP="00E33F42">
      <w:pPr>
        <w:pStyle w:val="ListeParagraf"/>
        <w:numPr>
          <w:ilvl w:val="0"/>
          <w:numId w:val="16"/>
        </w:num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Amaç :</w:t>
      </w:r>
    </w:p>
    <w:p w:rsidR="00E33F42" w:rsidRDefault="00E33F42" w:rsidP="00E33F42">
      <w:pPr>
        <w:pStyle w:val="ListeParagraf"/>
        <w:ind w:left="360"/>
        <w:rPr>
          <w:rFonts w:ascii="Times New Roman" w:hAnsi="Times New Roman"/>
          <w:b/>
          <w:sz w:val="24"/>
          <w:szCs w:val="24"/>
        </w:rPr>
      </w:pPr>
    </w:p>
    <w:p w:rsidR="00E33F42" w:rsidRDefault="00E33F42" w:rsidP="00E33F42">
      <w:pPr>
        <w:pStyle w:val="ListeParagraf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Gerçek bir saldırganın kullandığı yöntemlerin ve bakış açısının kullanılması ve bu sayede </w:t>
      </w:r>
    </w:p>
    <w:p w:rsidR="00E33F42" w:rsidRDefault="00E33F42" w:rsidP="00E33F42">
      <w:pPr>
        <w:pStyle w:val="ListeParagraf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Rutin kontrollerde tespit edilemeyen güvenlik zafiyetlerinin belirlenmesi ve teknoloji bağımsız çözümler tavsiye edilmesi hedeflenmektedir.</w:t>
      </w:r>
    </w:p>
    <w:p w:rsidR="00E33F42" w:rsidRPr="006A7B1A" w:rsidRDefault="00E33F42" w:rsidP="00E33F42">
      <w:pPr>
        <w:pStyle w:val="ListeParagraf"/>
        <w:rPr>
          <w:rFonts w:ascii="Times New Roman" w:hAnsi="Times New Roman"/>
          <w:b/>
          <w:sz w:val="24"/>
          <w:szCs w:val="24"/>
        </w:rPr>
      </w:pPr>
    </w:p>
    <w:p w:rsidR="00E33F42" w:rsidRPr="006A7B1A" w:rsidRDefault="00E33F42" w:rsidP="00E33F42">
      <w:pPr>
        <w:pStyle w:val="ListeParagraf"/>
        <w:numPr>
          <w:ilvl w:val="0"/>
          <w:numId w:val="16"/>
        </w:num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6A7B1A">
        <w:rPr>
          <w:rFonts w:ascii="Times New Roman" w:hAnsi="Times New Roman"/>
          <w:b/>
          <w:sz w:val="24"/>
          <w:szCs w:val="24"/>
        </w:rPr>
        <w:t xml:space="preserve"> Tanımlar</w:t>
      </w:r>
      <w:r>
        <w:rPr>
          <w:rFonts w:ascii="Times New Roman" w:hAnsi="Times New Roman"/>
          <w:b/>
          <w:sz w:val="24"/>
          <w:szCs w:val="24"/>
        </w:rPr>
        <w:t xml:space="preserve"> ve Kısaltmalar </w:t>
      </w:r>
    </w:p>
    <w:p w:rsidR="00E33F42" w:rsidRDefault="00E33F42" w:rsidP="00E33F42">
      <w:r w:rsidRPr="007E3F88">
        <w:t>İDARE:</w:t>
      </w:r>
      <w:r w:rsidRPr="007E3F88">
        <w:tab/>
      </w:r>
      <w:r w:rsidRPr="007E3F88">
        <w:tab/>
        <w:t>Bu şartname</w:t>
      </w:r>
      <w:r>
        <w:t>de, İşin sahibi</w:t>
      </w:r>
      <w:r w:rsidRPr="007E3F88">
        <w:t xml:space="preserve"> </w:t>
      </w:r>
      <w:r>
        <w:t xml:space="preserve">Bursa Uludağ Üniversitesi’dir. </w:t>
      </w:r>
    </w:p>
    <w:p w:rsidR="00E33F42" w:rsidRPr="007E3F88" w:rsidRDefault="00E33F42" w:rsidP="00E33F42">
      <w:r w:rsidRPr="007E3F88">
        <w:t>FİRMA:</w:t>
      </w:r>
      <w:r w:rsidRPr="007E3F88">
        <w:tab/>
      </w:r>
      <w:r w:rsidRPr="007E3F88">
        <w:tab/>
        <w:t>Taahhüt işini yüklenecek firma</w:t>
      </w:r>
    </w:p>
    <w:p w:rsidR="00E33F42" w:rsidRPr="007E3F88" w:rsidRDefault="00E33F42" w:rsidP="00E33F42">
      <w:r w:rsidRPr="007E3F88">
        <w:t>YÜKLENİCİ:</w:t>
      </w:r>
      <w:r w:rsidRPr="007E3F88">
        <w:tab/>
      </w:r>
      <w:r>
        <w:tab/>
      </w:r>
      <w:r w:rsidRPr="007E3F88">
        <w:t>Taahhüt işini yüklenen firma</w:t>
      </w:r>
    </w:p>
    <w:p w:rsidR="00E33F42" w:rsidRPr="007E3F88" w:rsidRDefault="00E33F42" w:rsidP="00E33F42">
      <w:r w:rsidRPr="007E3F88">
        <w:t>İSTEKLİ:</w:t>
      </w:r>
      <w:r w:rsidRPr="007E3F88">
        <w:tab/>
      </w:r>
      <w:r w:rsidRPr="007E3F88">
        <w:tab/>
        <w:t>Teklif veren firma</w:t>
      </w:r>
    </w:p>
    <w:p w:rsidR="00E33F42" w:rsidRDefault="00E33F42" w:rsidP="00E33F42">
      <w:r w:rsidRPr="007E3F88">
        <w:t>PROJE:</w:t>
      </w:r>
      <w:r w:rsidRPr="007E3F88">
        <w:tab/>
      </w:r>
      <w:r w:rsidRPr="007E3F88">
        <w:tab/>
        <w:t>İşbu ihale çerçevesinde gerçekleştirilecek tüm faaliyetler</w:t>
      </w:r>
    </w:p>
    <w:p w:rsidR="00E33F42" w:rsidRDefault="00E33F42" w:rsidP="00E33F42">
      <w:r>
        <w:t xml:space="preserve">CEH : </w:t>
      </w:r>
      <w:r>
        <w:tab/>
      </w:r>
      <w:r>
        <w:tab/>
      </w:r>
      <w:r>
        <w:tab/>
        <w:t>Certified Ethical Hacker</w:t>
      </w:r>
    </w:p>
    <w:p w:rsidR="00E33F42" w:rsidRDefault="00E33F42" w:rsidP="00E33F42">
      <w:r>
        <w:t xml:space="preserve">TSE : </w:t>
      </w:r>
      <w:r>
        <w:tab/>
      </w:r>
      <w:r>
        <w:tab/>
      </w:r>
      <w:r>
        <w:tab/>
        <w:t>Türk Standartları Enstitüsü</w:t>
      </w:r>
    </w:p>
    <w:p w:rsidR="00E33F42" w:rsidRDefault="00E33F42" w:rsidP="00E33F42"/>
    <w:p w:rsidR="00E33F42" w:rsidRDefault="00E33F42" w:rsidP="00E33F42">
      <w:pPr>
        <w:pStyle w:val="ListeParagraf"/>
        <w:numPr>
          <w:ilvl w:val="0"/>
          <w:numId w:val="16"/>
        </w:num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805425">
        <w:rPr>
          <w:rFonts w:ascii="Times New Roman" w:hAnsi="Times New Roman"/>
          <w:b/>
          <w:sz w:val="24"/>
          <w:szCs w:val="24"/>
        </w:rPr>
        <w:t>Kapsam :</w:t>
      </w:r>
    </w:p>
    <w:p w:rsidR="00E33F42" w:rsidRPr="00805425" w:rsidRDefault="00E33F42" w:rsidP="00E33F42">
      <w:pPr>
        <w:pStyle w:val="ListeParagraf"/>
        <w:rPr>
          <w:rFonts w:ascii="Times New Roman" w:hAnsi="Times New Roman"/>
          <w:b/>
          <w:sz w:val="24"/>
          <w:szCs w:val="24"/>
        </w:rPr>
      </w:pPr>
    </w:p>
    <w:p w:rsidR="00E33F42" w:rsidRDefault="00E33F42" w:rsidP="00E33F42">
      <w:pPr>
        <w:ind w:firstLine="708"/>
        <w:jc w:val="both"/>
      </w:pPr>
      <w:r>
        <w:t>İdarenin belirteceği b</w:t>
      </w:r>
      <w:r w:rsidRPr="004127D6">
        <w:t xml:space="preserve">ir adet uygulama için </w:t>
      </w:r>
      <w:r>
        <w:t xml:space="preserve">yapılması </w:t>
      </w:r>
      <w:r w:rsidRPr="004127D6">
        <w:t>gereken testlerin kapsamı aşağıda belirtilmiştir.</w:t>
      </w:r>
    </w:p>
    <w:p w:rsidR="00E33F42" w:rsidRDefault="00E33F42" w:rsidP="00E33F42">
      <w:pPr>
        <w:pStyle w:val="ListeParagraf"/>
        <w:numPr>
          <w:ilvl w:val="2"/>
          <w:numId w:val="16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2934BA">
        <w:rPr>
          <w:rFonts w:ascii="Times New Roman" w:hAnsi="Times New Roman"/>
          <w:sz w:val="24"/>
          <w:szCs w:val="24"/>
        </w:rPr>
        <w:t>Web Uygulamaları</w:t>
      </w:r>
    </w:p>
    <w:p w:rsidR="00E33F42" w:rsidRDefault="00E33F42" w:rsidP="00E33F42">
      <w:pPr>
        <w:pStyle w:val="ListeParagraf"/>
        <w:numPr>
          <w:ilvl w:val="2"/>
          <w:numId w:val="16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Kaynak Kod Tarama</w:t>
      </w:r>
    </w:p>
    <w:p w:rsidR="00E33F42" w:rsidRDefault="00E33F42" w:rsidP="00E33F42">
      <w:pPr>
        <w:ind w:left="720"/>
        <w:jc w:val="both"/>
      </w:pPr>
    </w:p>
    <w:p w:rsidR="00E33F42" w:rsidRDefault="00E33F42" w:rsidP="00E33F42">
      <w:pPr>
        <w:pStyle w:val="ListeParagraf"/>
        <w:numPr>
          <w:ilvl w:val="0"/>
          <w:numId w:val="16"/>
        </w:num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022B8B">
        <w:rPr>
          <w:rFonts w:ascii="Times New Roman" w:hAnsi="Times New Roman"/>
          <w:b/>
          <w:sz w:val="24"/>
          <w:szCs w:val="24"/>
        </w:rPr>
        <w:t>Genel Şartlar</w:t>
      </w:r>
    </w:p>
    <w:p w:rsidR="00E33F42" w:rsidRDefault="00E33F42" w:rsidP="00E33F42">
      <w:pPr>
        <w:pStyle w:val="ListeParagraf"/>
        <w:ind w:left="360"/>
        <w:rPr>
          <w:rFonts w:ascii="Times New Roman" w:hAnsi="Times New Roman"/>
          <w:b/>
          <w:sz w:val="24"/>
          <w:szCs w:val="24"/>
        </w:rPr>
      </w:pPr>
    </w:p>
    <w:p w:rsidR="00E33F42" w:rsidRDefault="00E33F42" w:rsidP="00E33F42">
      <w:pPr>
        <w:pStyle w:val="ListeParagraf"/>
        <w:numPr>
          <w:ilvl w:val="1"/>
          <w:numId w:val="16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533DE0">
        <w:rPr>
          <w:rFonts w:ascii="Times New Roman" w:hAnsi="Times New Roman"/>
          <w:sz w:val="24"/>
          <w:szCs w:val="24"/>
        </w:rPr>
        <w:t xml:space="preserve">Teknik Güvenlik Denetimleri Kurum tarafından yürütülen iş süreçleri, uygulamalar ve fiziksel olarak merkez binası ile sınırlı olacaktır. </w:t>
      </w:r>
    </w:p>
    <w:p w:rsidR="00E33F42" w:rsidRPr="00533DE0" w:rsidRDefault="00E33F42" w:rsidP="00E33F42">
      <w:pPr>
        <w:pStyle w:val="ListeParagraf"/>
        <w:numPr>
          <w:ilvl w:val="1"/>
          <w:numId w:val="16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533DE0">
        <w:rPr>
          <w:rFonts w:ascii="Times New Roman" w:hAnsi="Times New Roman"/>
          <w:sz w:val="24"/>
          <w:szCs w:val="24"/>
        </w:rPr>
        <w:t xml:space="preserve">Yüklenici, bu teknik şartname kapsamındaki projenin eksiksiz </w:t>
      </w:r>
      <w:r>
        <w:rPr>
          <w:rFonts w:ascii="Times New Roman" w:hAnsi="Times New Roman"/>
          <w:sz w:val="24"/>
          <w:szCs w:val="24"/>
        </w:rPr>
        <w:t xml:space="preserve">olarak </w:t>
      </w:r>
      <w:r w:rsidRPr="00533DE0">
        <w:rPr>
          <w:rFonts w:ascii="Times New Roman" w:hAnsi="Times New Roman"/>
          <w:sz w:val="24"/>
          <w:szCs w:val="24"/>
        </w:rPr>
        <w:t>tamamlanmasından sorumlu olacaktır.</w:t>
      </w:r>
    </w:p>
    <w:p w:rsidR="00E33F42" w:rsidRPr="00810CE9" w:rsidRDefault="00E33F42" w:rsidP="00E33F42">
      <w:pPr>
        <w:pStyle w:val="ListeParagraf"/>
        <w:numPr>
          <w:ilvl w:val="1"/>
          <w:numId w:val="16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810CE9">
        <w:rPr>
          <w:rFonts w:ascii="Times New Roman" w:hAnsi="Times New Roman"/>
          <w:sz w:val="24"/>
          <w:szCs w:val="24"/>
        </w:rPr>
        <w:t>Sızma testi sonucunda tespit edilen açıklıkların Kurum tarafından kapatılmasının ardından Yüklenici kontrol denetimi yapacaktır.</w:t>
      </w:r>
    </w:p>
    <w:p w:rsidR="00E33F42" w:rsidRPr="00810CE9" w:rsidRDefault="00E33F42" w:rsidP="00E33F42">
      <w:pPr>
        <w:pStyle w:val="ListeParagraf"/>
        <w:numPr>
          <w:ilvl w:val="1"/>
          <w:numId w:val="16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810CE9">
        <w:rPr>
          <w:rFonts w:ascii="Times New Roman" w:hAnsi="Times New Roman"/>
          <w:sz w:val="24"/>
          <w:szCs w:val="24"/>
        </w:rPr>
        <w:t>Projede görev alacak tüm uzmanlar Türkiye Cumhuriyeti vatandaşı olacak ve hizmet tümüyle Türkiye Cumhuriyeti sınırları içerisinde verilecektir.</w:t>
      </w:r>
    </w:p>
    <w:p w:rsidR="00E33F42" w:rsidRPr="00810CE9" w:rsidRDefault="00E33F42" w:rsidP="00E33F42">
      <w:pPr>
        <w:pStyle w:val="ListeParagraf"/>
        <w:numPr>
          <w:ilvl w:val="1"/>
          <w:numId w:val="16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810CE9">
        <w:rPr>
          <w:rFonts w:ascii="Times New Roman" w:hAnsi="Times New Roman"/>
          <w:sz w:val="24"/>
          <w:szCs w:val="24"/>
        </w:rPr>
        <w:t>Test ve inceleme hizmetlerini yürütecek personel/personeller güncel olan CEH, ECSA/LPT, OSCP, TSE Beyaz Şapkalı Hacker sertifikalarından en az birine sahip olacak ve personel/personeller Yüklenicinin çalışanı olacaktır.</w:t>
      </w:r>
    </w:p>
    <w:p w:rsidR="00E33F42" w:rsidRPr="00810CE9" w:rsidRDefault="00E33F42" w:rsidP="00E33F42">
      <w:pPr>
        <w:pStyle w:val="ListeParagraf"/>
        <w:numPr>
          <w:ilvl w:val="1"/>
          <w:numId w:val="16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810CE9">
        <w:rPr>
          <w:rFonts w:ascii="Times New Roman" w:hAnsi="Times New Roman"/>
          <w:sz w:val="24"/>
          <w:szCs w:val="24"/>
        </w:rPr>
        <w:t>Penetrasyon testini sağlayacak Yüklenici TSE Onaylı Pentest firması unvanına sahip olacaktır.</w:t>
      </w:r>
    </w:p>
    <w:p w:rsidR="00E33F42" w:rsidRPr="00810CE9" w:rsidRDefault="00E33F42" w:rsidP="00E33F42">
      <w:pPr>
        <w:pStyle w:val="ListeParagraf"/>
        <w:numPr>
          <w:ilvl w:val="1"/>
          <w:numId w:val="16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810CE9">
        <w:rPr>
          <w:rFonts w:ascii="Times New Roman" w:hAnsi="Times New Roman"/>
          <w:sz w:val="24"/>
          <w:szCs w:val="24"/>
        </w:rPr>
        <w:t>Yüklenici yapılacak tüm testlerin zamanlarını ve sürelerini Kurum ile birlikte belirleyecektir.</w:t>
      </w:r>
    </w:p>
    <w:p w:rsidR="00E33F42" w:rsidRPr="00810CE9" w:rsidRDefault="00E33F42" w:rsidP="00E33F42">
      <w:pPr>
        <w:pStyle w:val="ListeParagraf"/>
        <w:numPr>
          <w:ilvl w:val="1"/>
          <w:numId w:val="16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810CE9">
        <w:rPr>
          <w:rFonts w:ascii="Times New Roman" w:hAnsi="Times New Roman"/>
          <w:sz w:val="24"/>
          <w:szCs w:val="24"/>
        </w:rPr>
        <w:t>Yüklenici yapılacak tüm testler Kurum ile birlikte koordineli bir şekilde gerçekleştirilecektir. Kurum yetkililerine bilgi verilmeden herhangi bir denetim çalışması yapılmayacaktır.</w:t>
      </w:r>
    </w:p>
    <w:p w:rsidR="00E33F42" w:rsidRPr="00810CE9" w:rsidRDefault="00E33F42" w:rsidP="00E33F42">
      <w:pPr>
        <w:pStyle w:val="ListeParagraf"/>
        <w:numPr>
          <w:ilvl w:val="1"/>
          <w:numId w:val="16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810CE9">
        <w:rPr>
          <w:rFonts w:ascii="Times New Roman" w:hAnsi="Times New Roman"/>
          <w:sz w:val="24"/>
          <w:szCs w:val="24"/>
        </w:rPr>
        <w:t>Yükleniciden daha önce yaptığı testlerle ilgili örnek raporlar istenebilecektir.</w:t>
      </w:r>
    </w:p>
    <w:p w:rsidR="00E33F42" w:rsidRPr="00810CE9" w:rsidRDefault="00E33F42" w:rsidP="00E33F42">
      <w:pPr>
        <w:pStyle w:val="ListeParagraf"/>
        <w:numPr>
          <w:ilvl w:val="1"/>
          <w:numId w:val="16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810CE9">
        <w:rPr>
          <w:rFonts w:ascii="Times New Roman" w:hAnsi="Times New Roman"/>
          <w:sz w:val="24"/>
          <w:szCs w:val="24"/>
        </w:rPr>
        <w:t>Testler belirli ip adreslerinden yapılacak ve bu ip adresleri Kurum’a bildirilecektir.</w:t>
      </w:r>
    </w:p>
    <w:p w:rsidR="00E33F42" w:rsidRPr="00810CE9" w:rsidRDefault="00E33F42" w:rsidP="00E33F42">
      <w:pPr>
        <w:pStyle w:val="ListeParagraf"/>
        <w:numPr>
          <w:ilvl w:val="1"/>
          <w:numId w:val="16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810CE9">
        <w:rPr>
          <w:rFonts w:ascii="Times New Roman" w:hAnsi="Times New Roman"/>
          <w:sz w:val="24"/>
          <w:szCs w:val="24"/>
        </w:rPr>
        <w:t>Yüklenici test için kullandıkları standartları Kurum’a bildirecektir.</w:t>
      </w:r>
    </w:p>
    <w:p w:rsidR="00E33F42" w:rsidRPr="00810CE9" w:rsidRDefault="00E33F42" w:rsidP="00E33F42">
      <w:pPr>
        <w:pStyle w:val="ListeParagraf"/>
        <w:numPr>
          <w:ilvl w:val="1"/>
          <w:numId w:val="16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810CE9">
        <w:rPr>
          <w:rFonts w:ascii="Times New Roman" w:hAnsi="Times New Roman"/>
          <w:sz w:val="24"/>
          <w:szCs w:val="24"/>
        </w:rPr>
        <w:t>Yüklenici tarafından Kurum’a verilecek raporlar okunabilir ve anlaşılır olacaktır.</w:t>
      </w:r>
    </w:p>
    <w:p w:rsidR="00E33F42" w:rsidRPr="00810CE9" w:rsidRDefault="00E33F42" w:rsidP="00E33F42">
      <w:pPr>
        <w:pStyle w:val="ListeParagraf"/>
        <w:numPr>
          <w:ilvl w:val="1"/>
          <w:numId w:val="16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810CE9">
        <w:rPr>
          <w:rFonts w:ascii="Times New Roman" w:hAnsi="Times New Roman"/>
          <w:sz w:val="24"/>
          <w:szCs w:val="24"/>
        </w:rPr>
        <w:t>Yüklenici proje kapsamında hazırlayacağı ve Kurum'a sunacağı bütün dokümanları Türkçe olarak hazırlayacaktır.</w:t>
      </w:r>
    </w:p>
    <w:p w:rsidR="00E33F42" w:rsidRPr="002D469C" w:rsidRDefault="00E33F42" w:rsidP="00E33F42">
      <w:pPr>
        <w:pStyle w:val="ListeParagraf"/>
        <w:numPr>
          <w:ilvl w:val="1"/>
          <w:numId w:val="16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2D469C">
        <w:rPr>
          <w:rFonts w:ascii="Times New Roman" w:hAnsi="Times New Roman"/>
          <w:sz w:val="24"/>
          <w:szCs w:val="24"/>
        </w:rPr>
        <w:t>Yüklenici projeyi belirtilen zaman planına uygun şekilde tamamlayacak, zaman planında gecikme olmaması için gerekli önlemleri alacaktır.</w:t>
      </w:r>
    </w:p>
    <w:p w:rsidR="00E33F42" w:rsidRPr="002D469C" w:rsidRDefault="00E33F42" w:rsidP="00E33F42">
      <w:pPr>
        <w:pStyle w:val="ListeParagraf"/>
        <w:numPr>
          <w:ilvl w:val="1"/>
          <w:numId w:val="16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2D469C">
        <w:rPr>
          <w:rFonts w:ascii="Times New Roman" w:hAnsi="Times New Roman"/>
          <w:sz w:val="24"/>
          <w:szCs w:val="24"/>
        </w:rPr>
        <w:t>Yüklenici proje kapsamında en az bir proje yöneticisi atayacaktır.</w:t>
      </w:r>
    </w:p>
    <w:p w:rsidR="00E33F42" w:rsidRPr="002D469C" w:rsidRDefault="00E33F42" w:rsidP="00E33F42">
      <w:pPr>
        <w:pStyle w:val="ListeParagraf"/>
        <w:numPr>
          <w:ilvl w:val="1"/>
          <w:numId w:val="16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2D469C">
        <w:rPr>
          <w:rFonts w:ascii="Times New Roman" w:hAnsi="Times New Roman"/>
          <w:sz w:val="24"/>
          <w:szCs w:val="24"/>
        </w:rPr>
        <w:t xml:space="preserve">Proje yöneticisi proje boyunca Kurum ile sürekli ilişki içerisinde olarak, gerekli koordinasyonu sağlayacaktır. </w:t>
      </w:r>
    </w:p>
    <w:p w:rsidR="00E33F42" w:rsidRPr="002D469C" w:rsidRDefault="00E33F42" w:rsidP="00E33F42">
      <w:pPr>
        <w:pStyle w:val="ListeParagraf"/>
        <w:numPr>
          <w:ilvl w:val="1"/>
          <w:numId w:val="16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2D469C">
        <w:rPr>
          <w:rFonts w:ascii="Times New Roman" w:hAnsi="Times New Roman"/>
          <w:sz w:val="24"/>
          <w:szCs w:val="24"/>
        </w:rPr>
        <w:lastRenderedPageBreak/>
        <w:t>İçeride yapılacak testlerde kullanılacak (dizüstü bilgisayar, masaüstü bilgisayar vb.) cihazlar Yüklenici tarafından temin edilecektir.</w:t>
      </w:r>
    </w:p>
    <w:p w:rsidR="00E33F42" w:rsidRPr="002D469C" w:rsidRDefault="00E33F42" w:rsidP="00E33F42">
      <w:pPr>
        <w:pStyle w:val="ListeParagraf"/>
        <w:numPr>
          <w:ilvl w:val="1"/>
          <w:numId w:val="16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2D469C">
        <w:rPr>
          <w:rFonts w:ascii="Times New Roman" w:hAnsi="Times New Roman"/>
          <w:sz w:val="24"/>
          <w:szCs w:val="24"/>
        </w:rPr>
        <w:t>Yapılacak tüm sızma te</w:t>
      </w:r>
      <w:r>
        <w:rPr>
          <w:rFonts w:ascii="Times New Roman" w:hAnsi="Times New Roman"/>
          <w:sz w:val="24"/>
          <w:szCs w:val="24"/>
        </w:rPr>
        <w:t xml:space="preserve">stleri </w:t>
      </w:r>
      <w:r w:rsidRPr="002D469C">
        <w:rPr>
          <w:rFonts w:ascii="Times New Roman" w:hAnsi="Times New Roman"/>
          <w:sz w:val="24"/>
          <w:szCs w:val="24"/>
        </w:rPr>
        <w:t>, çalışmakta olan sistemleri kesintiye uğratmayacak şekilde gerçekleştirilecektir.</w:t>
      </w:r>
    </w:p>
    <w:p w:rsidR="00E33F42" w:rsidRDefault="00E33F42" w:rsidP="00E33F42">
      <w:pPr>
        <w:pStyle w:val="ListeParagraf"/>
        <w:numPr>
          <w:ilvl w:val="1"/>
          <w:numId w:val="16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6C5881">
        <w:rPr>
          <w:rFonts w:ascii="Times New Roman" w:hAnsi="Times New Roman"/>
          <w:sz w:val="24"/>
          <w:szCs w:val="24"/>
        </w:rPr>
        <w:t>Projenin başlangıcında Yüklenici ile Kurumun arasında şartname dışında gizlilik sözleşmesi imzalanacaktır.</w:t>
      </w:r>
    </w:p>
    <w:p w:rsidR="00E33F42" w:rsidRPr="003C0428" w:rsidRDefault="00E33F42" w:rsidP="00E33F42">
      <w:pPr>
        <w:pStyle w:val="ListeParagraf"/>
        <w:numPr>
          <w:ilvl w:val="1"/>
          <w:numId w:val="16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Yüklenici </w:t>
      </w:r>
      <w:r w:rsidRPr="003C0428">
        <w:rPr>
          <w:rFonts w:ascii="Times New Roman" w:hAnsi="Times New Roman"/>
          <w:sz w:val="24"/>
          <w:szCs w:val="24"/>
        </w:rPr>
        <w:t xml:space="preserve">analizin sonuçlarına ilişkin </w:t>
      </w:r>
      <w:r>
        <w:rPr>
          <w:rFonts w:ascii="Times New Roman" w:hAnsi="Times New Roman"/>
          <w:sz w:val="24"/>
          <w:szCs w:val="24"/>
        </w:rPr>
        <w:t>proje bazlı raporlar hazırlayacak</w:t>
      </w:r>
      <w:r w:rsidRPr="003C0428">
        <w:rPr>
          <w:rFonts w:ascii="Times New Roman" w:hAnsi="Times New Roman"/>
          <w:sz w:val="24"/>
          <w:szCs w:val="24"/>
        </w:rPr>
        <w:t xml:space="preserve">ve </w:t>
      </w:r>
      <w:r>
        <w:rPr>
          <w:rFonts w:ascii="Times New Roman" w:hAnsi="Times New Roman"/>
          <w:sz w:val="24"/>
          <w:szCs w:val="24"/>
        </w:rPr>
        <w:t>idareye  sunacaktır.</w:t>
      </w:r>
    </w:p>
    <w:p w:rsidR="00E33F42" w:rsidRPr="00162A1E" w:rsidRDefault="00E33F42" w:rsidP="00E33F42">
      <w:pPr>
        <w:pStyle w:val="ListeParagraf"/>
        <w:numPr>
          <w:ilvl w:val="1"/>
          <w:numId w:val="16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B36186">
        <w:rPr>
          <w:rFonts w:ascii="Times New Roman" w:hAnsi="Times New Roman"/>
          <w:sz w:val="24"/>
          <w:szCs w:val="24"/>
        </w:rPr>
        <w:t>Firma, aşağıda maddelenmiş olan hizmetleri eksiksiz b</w:t>
      </w:r>
      <w:r>
        <w:rPr>
          <w:rFonts w:ascii="Times New Roman" w:hAnsi="Times New Roman"/>
          <w:sz w:val="24"/>
          <w:szCs w:val="24"/>
        </w:rPr>
        <w:t>ir şekilde vermeyi taahhüt etmelidir.</w:t>
      </w:r>
    </w:p>
    <w:p w:rsidR="00E33F42" w:rsidRPr="00162A1E" w:rsidRDefault="00E33F42" w:rsidP="00E33F42">
      <w:pPr>
        <w:pStyle w:val="ListeParagraf"/>
        <w:numPr>
          <w:ilvl w:val="2"/>
          <w:numId w:val="16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Kaynak Kod Testi</w:t>
      </w:r>
    </w:p>
    <w:p w:rsidR="00E33F42" w:rsidRDefault="00E33F42" w:rsidP="00E33F42">
      <w:pPr>
        <w:pStyle w:val="ListeParagraf"/>
        <w:numPr>
          <w:ilvl w:val="2"/>
          <w:numId w:val="16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Web Uygulaması Testi</w:t>
      </w:r>
    </w:p>
    <w:p w:rsidR="00E33F42" w:rsidRPr="00314F2E" w:rsidRDefault="00E33F42" w:rsidP="00E33F42">
      <w:pPr>
        <w:jc w:val="both"/>
      </w:pPr>
    </w:p>
    <w:p w:rsidR="00E33F42" w:rsidRPr="00FB4B17" w:rsidRDefault="00E33F42" w:rsidP="00E33F42">
      <w:pPr>
        <w:pStyle w:val="ListeParagraf"/>
        <w:numPr>
          <w:ilvl w:val="0"/>
          <w:numId w:val="17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14F2E">
        <w:rPr>
          <w:rFonts w:ascii="Times New Roman" w:hAnsi="Times New Roman"/>
          <w:b/>
          <w:sz w:val="24"/>
          <w:szCs w:val="24"/>
        </w:rPr>
        <w:t>Web Uygulamaları</w:t>
      </w:r>
    </w:p>
    <w:p w:rsidR="00E33F42" w:rsidRPr="00314F2E" w:rsidRDefault="00E33F42" w:rsidP="00E33F42">
      <w:pPr>
        <w:pStyle w:val="ListeParagraf"/>
        <w:ind w:left="360"/>
        <w:jc w:val="both"/>
        <w:rPr>
          <w:rFonts w:ascii="Times New Roman" w:hAnsi="Times New Roman"/>
          <w:sz w:val="24"/>
          <w:szCs w:val="24"/>
        </w:rPr>
      </w:pPr>
    </w:p>
    <w:p w:rsidR="00E33F42" w:rsidRPr="00CC2AA9" w:rsidRDefault="00E33F42" w:rsidP="00E33F42">
      <w:pPr>
        <w:pStyle w:val="ListeParagraf"/>
        <w:numPr>
          <w:ilvl w:val="1"/>
          <w:numId w:val="17"/>
        </w:numPr>
        <w:spacing w:after="0" w:line="259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CC2AA9">
        <w:rPr>
          <w:rFonts w:ascii="Times New Roman" w:hAnsi="Times New Roman"/>
          <w:sz w:val="24"/>
          <w:szCs w:val="24"/>
        </w:rPr>
        <w:t>unucular üzerinde çalışan servislerin ya da işletim sistemlerinin bilinen açıklıklarının araştırılmasının yanında, sistemdeki uygulamalara has güve</w:t>
      </w:r>
      <w:r>
        <w:rPr>
          <w:rFonts w:ascii="Times New Roman" w:hAnsi="Times New Roman"/>
          <w:sz w:val="24"/>
          <w:szCs w:val="24"/>
        </w:rPr>
        <w:t xml:space="preserve">nlik açıklıkları da araştırılmalı </w:t>
      </w:r>
      <w:r w:rsidRPr="00CC2AA9">
        <w:rPr>
          <w:rFonts w:ascii="Times New Roman" w:hAnsi="Times New Roman"/>
          <w:sz w:val="24"/>
          <w:szCs w:val="24"/>
        </w:rPr>
        <w:t>ve asgari olarak aşağıda listelenen açıklık ve zafiyetlerin varlığına i</w:t>
      </w:r>
      <w:r>
        <w:rPr>
          <w:rFonts w:ascii="Times New Roman" w:hAnsi="Times New Roman"/>
          <w:sz w:val="24"/>
          <w:szCs w:val="24"/>
        </w:rPr>
        <w:t>lişkin testler gerçekleştirilmelidir.</w:t>
      </w:r>
    </w:p>
    <w:p w:rsidR="00E33F42" w:rsidRPr="00C919BB" w:rsidRDefault="00E33F42" w:rsidP="00E33F42">
      <w:pPr>
        <w:pStyle w:val="ListeParagraf"/>
        <w:numPr>
          <w:ilvl w:val="2"/>
          <w:numId w:val="17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C919BB">
        <w:rPr>
          <w:rFonts w:ascii="Times New Roman" w:hAnsi="Times New Roman"/>
          <w:sz w:val="24"/>
          <w:szCs w:val="24"/>
        </w:rPr>
        <w:t>Veri Denetimi</w:t>
      </w:r>
    </w:p>
    <w:p w:rsidR="00E33F42" w:rsidRDefault="00E33F42" w:rsidP="00E33F42">
      <w:pPr>
        <w:pStyle w:val="ListeParagraf"/>
        <w:numPr>
          <w:ilvl w:val="2"/>
          <w:numId w:val="17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C919BB">
        <w:rPr>
          <w:rFonts w:ascii="Times New Roman" w:hAnsi="Times New Roman"/>
          <w:sz w:val="24"/>
          <w:szCs w:val="24"/>
        </w:rPr>
        <w:t>Yetersiz Girdi Denetimi</w:t>
      </w:r>
    </w:p>
    <w:p w:rsidR="00E33F42" w:rsidRDefault="00E33F42" w:rsidP="00E33F42">
      <w:pPr>
        <w:pStyle w:val="ListeParagraf"/>
        <w:numPr>
          <w:ilvl w:val="2"/>
          <w:numId w:val="17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C919BB">
        <w:rPr>
          <w:rFonts w:ascii="Times New Roman" w:hAnsi="Times New Roman"/>
          <w:sz w:val="24"/>
          <w:szCs w:val="24"/>
        </w:rPr>
        <w:t>Yetersiz Çıktı Denetimi</w:t>
      </w:r>
    </w:p>
    <w:p w:rsidR="00E33F42" w:rsidRDefault="00E33F42" w:rsidP="00E33F42">
      <w:pPr>
        <w:pStyle w:val="ListeParagraf"/>
        <w:numPr>
          <w:ilvl w:val="2"/>
          <w:numId w:val="17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C919BB">
        <w:rPr>
          <w:rFonts w:ascii="Times New Roman" w:hAnsi="Times New Roman"/>
          <w:sz w:val="24"/>
          <w:szCs w:val="24"/>
        </w:rPr>
        <w:t>XSS Enjeksiyonu (XSS Injection)</w:t>
      </w:r>
    </w:p>
    <w:p w:rsidR="00E33F42" w:rsidRDefault="00E33F42" w:rsidP="00E33F42">
      <w:pPr>
        <w:pStyle w:val="ListeParagraf"/>
        <w:numPr>
          <w:ilvl w:val="2"/>
          <w:numId w:val="17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C919BB">
        <w:rPr>
          <w:rFonts w:ascii="Times New Roman" w:hAnsi="Times New Roman"/>
          <w:sz w:val="24"/>
          <w:szCs w:val="24"/>
        </w:rPr>
        <w:t>SQL Enjeksiyonu (SQL Injection)</w:t>
      </w:r>
    </w:p>
    <w:p w:rsidR="00E33F42" w:rsidRDefault="00E33F42" w:rsidP="00E33F42">
      <w:pPr>
        <w:pStyle w:val="ListeParagraf"/>
        <w:numPr>
          <w:ilvl w:val="2"/>
          <w:numId w:val="17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C919BB">
        <w:rPr>
          <w:rFonts w:ascii="Times New Roman" w:hAnsi="Times New Roman"/>
          <w:sz w:val="24"/>
          <w:szCs w:val="24"/>
        </w:rPr>
        <w:t>Diğer Enjeksiyonlar (XPATH, LDAP v.b.)</w:t>
      </w:r>
    </w:p>
    <w:p w:rsidR="00E33F42" w:rsidRDefault="00E33F42" w:rsidP="00E33F42">
      <w:pPr>
        <w:pStyle w:val="ListeParagraf"/>
        <w:numPr>
          <w:ilvl w:val="2"/>
          <w:numId w:val="17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C919BB">
        <w:rPr>
          <w:rFonts w:ascii="Times New Roman" w:hAnsi="Times New Roman"/>
          <w:sz w:val="24"/>
          <w:szCs w:val="24"/>
        </w:rPr>
        <w:t>HTTP Yanıt Bölme (HTTP ResponseSplitting)</w:t>
      </w:r>
    </w:p>
    <w:p w:rsidR="00E33F42" w:rsidRPr="00C919BB" w:rsidRDefault="00E33F42" w:rsidP="00E33F42">
      <w:pPr>
        <w:pStyle w:val="ListeParagraf"/>
        <w:numPr>
          <w:ilvl w:val="2"/>
          <w:numId w:val="17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C919BB">
        <w:rPr>
          <w:rFonts w:ascii="Times New Roman" w:hAnsi="Times New Roman"/>
          <w:sz w:val="24"/>
          <w:szCs w:val="24"/>
        </w:rPr>
        <w:t>Kontrolsüz URL Yönlendirmeleri</w:t>
      </w:r>
    </w:p>
    <w:p w:rsidR="00E33F42" w:rsidRDefault="00E33F42" w:rsidP="00E33F42">
      <w:pPr>
        <w:jc w:val="both"/>
      </w:pPr>
    </w:p>
    <w:p w:rsidR="00E33F42" w:rsidRDefault="00E33F42" w:rsidP="00E33F42">
      <w:pPr>
        <w:pStyle w:val="ListeParagraf"/>
        <w:numPr>
          <w:ilvl w:val="1"/>
          <w:numId w:val="17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623E1">
        <w:rPr>
          <w:rFonts w:ascii="Times New Roman" w:hAnsi="Times New Roman"/>
          <w:sz w:val="24"/>
          <w:szCs w:val="24"/>
        </w:rPr>
        <w:t>Oturum Yönetimi</w:t>
      </w:r>
    </w:p>
    <w:p w:rsidR="00E33F42" w:rsidRDefault="00E33F42" w:rsidP="00E33F42">
      <w:pPr>
        <w:pStyle w:val="ListeParagraf"/>
        <w:numPr>
          <w:ilvl w:val="2"/>
          <w:numId w:val="17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615C81">
        <w:rPr>
          <w:rFonts w:ascii="Times New Roman" w:hAnsi="Times New Roman"/>
          <w:sz w:val="24"/>
          <w:szCs w:val="24"/>
        </w:rPr>
        <w:t>Oturum Sabitleme (SessionFixation)</w:t>
      </w:r>
    </w:p>
    <w:p w:rsidR="00E33F42" w:rsidRDefault="00E33F42" w:rsidP="00E33F42">
      <w:pPr>
        <w:pStyle w:val="ListeParagraf"/>
        <w:numPr>
          <w:ilvl w:val="2"/>
          <w:numId w:val="17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615C81">
        <w:rPr>
          <w:rFonts w:ascii="Times New Roman" w:hAnsi="Times New Roman"/>
          <w:sz w:val="24"/>
          <w:szCs w:val="24"/>
        </w:rPr>
        <w:t>Çerez Etiketlerinin Kullanılmaması</w:t>
      </w:r>
    </w:p>
    <w:p w:rsidR="00E33F42" w:rsidRDefault="00E33F42" w:rsidP="00E33F42">
      <w:pPr>
        <w:pStyle w:val="ListeParagraf"/>
        <w:numPr>
          <w:ilvl w:val="2"/>
          <w:numId w:val="17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615C81">
        <w:rPr>
          <w:rFonts w:ascii="Times New Roman" w:hAnsi="Times New Roman"/>
          <w:sz w:val="24"/>
          <w:szCs w:val="24"/>
        </w:rPr>
        <w:t>Yetersiz Oturum Sonlandırma Fonksiyonu</w:t>
      </w:r>
    </w:p>
    <w:p w:rsidR="00E33F42" w:rsidRDefault="00E33F42" w:rsidP="00E33F42">
      <w:pPr>
        <w:pStyle w:val="ListeParagraf"/>
        <w:numPr>
          <w:ilvl w:val="2"/>
          <w:numId w:val="17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615C81">
        <w:rPr>
          <w:rFonts w:ascii="Times New Roman" w:hAnsi="Times New Roman"/>
          <w:sz w:val="24"/>
          <w:szCs w:val="24"/>
        </w:rPr>
        <w:t>Oturum Bilgisinin URL İçinde Taşınması</w:t>
      </w:r>
    </w:p>
    <w:p w:rsidR="00E33F42" w:rsidRPr="00615C81" w:rsidRDefault="00E33F42" w:rsidP="00E33F42">
      <w:pPr>
        <w:pStyle w:val="ListeParagraf"/>
        <w:numPr>
          <w:ilvl w:val="2"/>
          <w:numId w:val="17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615C81">
        <w:rPr>
          <w:rFonts w:ascii="Times New Roman" w:hAnsi="Times New Roman"/>
          <w:sz w:val="24"/>
          <w:szCs w:val="24"/>
        </w:rPr>
        <w:t>Siteler Arası istek Sahteciliği (Cross-Site RequestForgery, CSRF)</w:t>
      </w:r>
    </w:p>
    <w:p w:rsidR="00E33F42" w:rsidRPr="009B7D20" w:rsidRDefault="00E33F42" w:rsidP="00E33F42">
      <w:pPr>
        <w:jc w:val="both"/>
      </w:pPr>
    </w:p>
    <w:p w:rsidR="00E33F42" w:rsidRPr="00270ADC" w:rsidRDefault="00E33F42" w:rsidP="00E33F42">
      <w:pPr>
        <w:pStyle w:val="ListeParagraf"/>
        <w:numPr>
          <w:ilvl w:val="1"/>
          <w:numId w:val="17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270ADC">
        <w:rPr>
          <w:rFonts w:ascii="Times New Roman" w:hAnsi="Times New Roman"/>
          <w:sz w:val="24"/>
          <w:szCs w:val="24"/>
        </w:rPr>
        <w:t>Kimlik Doğrulama ve Yetkilendirme</w:t>
      </w:r>
    </w:p>
    <w:p w:rsidR="00E33F42" w:rsidRDefault="00E33F42" w:rsidP="00E33F42">
      <w:pPr>
        <w:pStyle w:val="ListeParagraf"/>
        <w:numPr>
          <w:ilvl w:val="2"/>
          <w:numId w:val="17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F72188">
        <w:rPr>
          <w:rFonts w:ascii="Times New Roman" w:hAnsi="Times New Roman"/>
          <w:sz w:val="24"/>
          <w:szCs w:val="24"/>
        </w:rPr>
        <w:t>Yetki Arttırımı, Yetkilendirmenin Atlatılması</w:t>
      </w:r>
    </w:p>
    <w:p w:rsidR="00E33F42" w:rsidRDefault="00E33F42" w:rsidP="00E33F42">
      <w:pPr>
        <w:pStyle w:val="ListeParagraf"/>
        <w:numPr>
          <w:ilvl w:val="2"/>
          <w:numId w:val="17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F72188">
        <w:rPr>
          <w:rFonts w:ascii="Times New Roman" w:hAnsi="Times New Roman"/>
          <w:sz w:val="24"/>
          <w:szCs w:val="24"/>
        </w:rPr>
        <w:t>Eksik Hesap/Parola Yönetimi ve Yetersiz Parola Politikası</w:t>
      </w:r>
    </w:p>
    <w:p w:rsidR="00E33F42" w:rsidRDefault="00E33F42" w:rsidP="00E33F42">
      <w:pPr>
        <w:pStyle w:val="ListeParagraf"/>
        <w:numPr>
          <w:ilvl w:val="2"/>
          <w:numId w:val="17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F72188">
        <w:rPr>
          <w:rFonts w:ascii="Times New Roman" w:hAnsi="Times New Roman"/>
          <w:sz w:val="24"/>
          <w:szCs w:val="24"/>
        </w:rPr>
        <w:t>Kimlik Doğrulamanın Atlatılması</w:t>
      </w:r>
    </w:p>
    <w:p w:rsidR="00E33F42" w:rsidRDefault="00E33F42" w:rsidP="00E33F42">
      <w:pPr>
        <w:pStyle w:val="ListeParagraf"/>
        <w:numPr>
          <w:ilvl w:val="2"/>
          <w:numId w:val="17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F72188">
        <w:rPr>
          <w:rFonts w:ascii="Times New Roman" w:hAnsi="Times New Roman"/>
          <w:sz w:val="24"/>
          <w:szCs w:val="24"/>
        </w:rPr>
        <w:t>Tersine yol ( PathTraversal)</w:t>
      </w:r>
    </w:p>
    <w:p w:rsidR="00E33F42" w:rsidRPr="00F72188" w:rsidRDefault="00E33F42" w:rsidP="00E33F42">
      <w:pPr>
        <w:pStyle w:val="ListeParagraf"/>
        <w:numPr>
          <w:ilvl w:val="2"/>
          <w:numId w:val="17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F72188">
        <w:rPr>
          <w:rFonts w:ascii="Times New Roman" w:hAnsi="Times New Roman"/>
          <w:sz w:val="24"/>
          <w:szCs w:val="24"/>
        </w:rPr>
        <w:t>Uygulama Mantığı Hatları ( Application LogicFlaw, Business LogicFlaw)</w:t>
      </w:r>
    </w:p>
    <w:p w:rsidR="00E33F42" w:rsidRPr="009B7D20" w:rsidRDefault="00E33F42" w:rsidP="00E33F42">
      <w:pPr>
        <w:jc w:val="both"/>
      </w:pPr>
    </w:p>
    <w:p w:rsidR="00E33F42" w:rsidRPr="003B74FA" w:rsidRDefault="00E33F42" w:rsidP="00E33F42">
      <w:pPr>
        <w:pStyle w:val="ListeParagraf"/>
        <w:numPr>
          <w:ilvl w:val="1"/>
          <w:numId w:val="17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3B74FA">
        <w:rPr>
          <w:rFonts w:ascii="Times New Roman" w:hAnsi="Times New Roman"/>
          <w:sz w:val="24"/>
          <w:szCs w:val="24"/>
        </w:rPr>
        <w:t>Bilgi Sızdırma ve Ayar Yönetimi</w:t>
      </w:r>
    </w:p>
    <w:p w:rsidR="00E33F42" w:rsidRDefault="00E33F42" w:rsidP="00E33F42">
      <w:pPr>
        <w:pStyle w:val="ListeParagraf"/>
        <w:numPr>
          <w:ilvl w:val="2"/>
          <w:numId w:val="17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2B1C9D">
        <w:rPr>
          <w:rFonts w:ascii="Times New Roman" w:hAnsi="Times New Roman"/>
          <w:sz w:val="24"/>
          <w:szCs w:val="24"/>
        </w:rPr>
        <w:t>Minimum Bilgi Prensibine Aykırı Yardım Sayfaları, HTML Yorumları, Hata Mesajları, Hata Sayfaları ve Durumlar</w:t>
      </w:r>
    </w:p>
    <w:p w:rsidR="00E33F42" w:rsidRDefault="00E33F42" w:rsidP="00E33F42">
      <w:pPr>
        <w:pStyle w:val="ListeParagraf"/>
        <w:numPr>
          <w:ilvl w:val="2"/>
          <w:numId w:val="17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2B1C9D">
        <w:rPr>
          <w:rFonts w:ascii="Times New Roman" w:hAnsi="Times New Roman"/>
          <w:sz w:val="24"/>
          <w:szCs w:val="24"/>
        </w:rPr>
        <w:t>Veri İletiminde SSL Kullanılmaması</w:t>
      </w:r>
    </w:p>
    <w:p w:rsidR="00E33F42" w:rsidRDefault="00E33F42" w:rsidP="00E33F42">
      <w:pPr>
        <w:pStyle w:val="ListeParagraf"/>
        <w:numPr>
          <w:ilvl w:val="2"/>
          <w:numId w:val="17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2B1C9D">
        <w:rPr>
          <w:rFonts w:ascii="Times New Roman" w:hAnsi="Times New Roman"/>
          <w:sz w:val="24"/>
          <w:szCs w:val="24"/>
        </w:rPr>
        <w:t>Zayıf veya Geçersiz SSL Sertifikası Kullanılması</w:t>
      </w:r>
    </w:p>
    <w:p w:rsidR="00E33F42" w:rsidRDefault="00E33F42" w:rsidP="00E33F42">
      <w:pPr>
        <w:pStyle w:val="ListeParagraf"/>
        <w:numPr>
          <w:ilvl w:val="2"/>
          <w:numId w:val="17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2B1C9D">
        <w:rPr>
          <w:rFonts w:ascii="Times New Roman" w:hAnsi="Times New Roman"/>
          <w:sz w:val="24"/>
          <w:szCs w:val="24"/>
        </w:rPr>
        <w:t>Sunucu Bilgisinin Kısıtlanmaması</w:t>
      </w:r>
    </w:p>
    <w:p w:rsidR="00E33F42" w:rsidRDefault="00E33F42" w:rsidP="00E33F42">
      <w:pPr>
        <w:pStyle w:val="ListeParagraf"/>
        <w:numPr>
          <w:ilvl w:val="2"/>
          <w:numId w:val="17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2B1C9D">
        <w:rPr>
          <w:rFonts w:ascii="Times New Roman" w:hAnsi="Times New Roman"/>
          <w:sz w:val="24"/>
          <w:szCs w:val="24"/>
        </w:rPr>
        <w:t>Kullanılan Teknoloji Bilgisinin Kısıtlanmaması</w:t>
      </w:r>
    </w:p>
    <w:p w:rsidR="00E33F42" w:rsidRDefault="00E33F42" w:rsidP="00E33F42">
      <w:pPr>
        <w:pStyle w:val="ListeParagraf"/>
        <w:numPr>
          <w:ilvl w:val="2"/>
          <w:numId w:val="17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2B1C9D">
        <w:rPr>
          <w:rFonts w:ascii="Times New Roman" w:hAnsi="Times New Roman"/>
          <w:sz w:val="24"/>
          <w:szCs w:val="24"/>
        </w:rPr>
        <w:t>Yedeklenmiş ve Unutulmuş Dosyaların Varlığı</w:t>
      </w:r>
    </w:p>
    <w:p w:rsidR="00E33F42" w:rsidRDefault="00E33F42" w:rsidP="00E33F42">
      <w:pPr>
        <w:pStyle w:val="ListeParagraf"/>
        <w:numPr>
          <w:ilvl w:val="2"/>
          <w:numId w:val="17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2B1C9D">
        <w:rPr>
          <w:rFonts w:ascii="Times New Roman" w:hAnsi="Times New Roman"/>
          <w:sz w:val="24"/>
          <w:szCs w:val="24"/>
        </w:rPr>
        <w:t>Yönetici Ara yüzüne Erişim</w:t>
      </w:r>
    </w:p>
    <w:p w:rsidR="00E33F42" w:rsidRDefault="00E33F42" w:rsidP="00E33F42">
      <w:pPr>
        <w:pStyle w:val="ListeParagraf"/>
        <w:numPr>
          <w:ilvl w:val="2"/>
          <w:numId w:val="17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2B1C9D">
        <w:rPr>
          <w:rFonts w:ascii="Times New Roman" w:hAnsi="Times New Roman"/>
          <w:sz w:val="24"/>
          <w:szCs w:val="24"/>
        </w:rPr>
        <w:t>Hizmet Dışı Bırakma</w:t>
      </w:r>
    </w:p>
    <w:p w:rsidR="00E33F42" w:rsidRDefault="00E33F42" w:rsidP="00E33F42">
      <w:pPr>
        <w:pStyle w:val="ListeParagraf"/>
        <w:numPr>
          <w:ilvl w:val="2"/>
          <w:numId w:val="17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2B1C9D">
        <w:rPr>
          <w:rFonts w:ascii="Times New Roman" w:hAnsi="Times New Roman"/>
          <w:sz w:val="24"/>
          <w:szCs w:val="24"/>
        </w:rPr>
        <w:t>Kaba Kuvvet Saldırısına Açık Ekranlarda Risk Azaltıcı Metotlar kullanılmaması</w:t>
      </w:r>
    </w:p>
    <w:p w:rsidR="00E33F42" w:rsidRDefault="00E33F42" w:rsidP="00E33F42">
      <w:pPr>
        <w:ind w:left="720"/>
        <w:jc w:val="both"/>
      </w:pPr>
    </w:p>
    <w:p w:rsidR="00E33F42" w:rsidRPr="00F51FDF" w:rsidRDefault="00E33F42" w:rsidP="00E33F42">
      <w:pPr>
        <w:pStyle w:val="ListeParagraf"/>
        <w:numPr>
          <w:ilvl w:val="0"/>
          <w:numId w:val="17"/>
        </w:numPr>
        <w:spacing w:after="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F51FDF">
        <w:rPr>
          <w:rFonts w:ascii="Times New Roman" w:hAnsi="Times New Roman"/>
          <w:b/>
          <w:sz w:val="24"/>
          <w:szCs w:val="24"/>
        </w:rPr>
        <w:t>Kaynak Kod Tarama :</w:t>
      </w:r>
    </w:p>
    <w:p w:rsidR="00E33F42" w:rsidRPr="00F51FDF" w:rsidRDefault="00E33F42" w:rsidP="00E33F42">
      <w:pPr>
        <w:pStyle w:val="ListeParagraf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E33F42" w:rsidRPr="00900237" w:rsidRDefault="00E33F42" w:rsidP="00E33F42">
      <w:pPr>
        <w:pStyle w:val="ListeParagraf"/>
        <w:numPr>
          <w:ilvl w:val="2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237">
        <w:rPr>
          <w:rFonts w:ascii="Times New Roman" w:hAnsi="Times New Roman"/>
          <w:sz w:val="24"/>
          <w:szCs w:val="24"/>
        </w:rPr>
        <w:t>Build: Projenin başarıyla derlenmesi.</w:t>
      </w:r>
    </w:p>
    <w:p w:rsidR="00E33F42" w:rsidRPr="00900237" w:rsidRDefault="00E33F42" w:rsidP="00E33F42">
      <w:pPr>
        <w:pStyle w:val="ListeParagraf"/>
        <w:numPr>
          <w:ilvl w:val="2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237">
        <w:rPr>
          <w:rFonts w:ascii="Times New Roman" w:hAnsi="Times New Roman"/>
          <w:sz w:val="24"/>
          <w:szCs w:val="24"/>
        </w:rPr>
        <w:t>Translate: Fortify kodlarının, tarama aracının anlayacağı dile çevrilmesi.</w:t>
      </w:r>
    </w:p>
    <w:p w:rsidR="00E33F42" w:rsidRPr="00900237" w:rsidRDefault="00E33F42" w:rsidP="00E33F42">
      <w:pPr>
        <w:pStyle w:val="ListeParagraf"/>
        <w:numPr>
          <w:ilvl w:val="2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237">
        <w:rPr>
          <w:rFonts w:ascii="Times New Roman" w:hAnsi="Times New Roman"/>
          <w:sz w:val="24"/>
          <w:szCs w:val="24"/>
        </w:rPr>
        <w:t>Scan: Projenin taranması ve olası güvenlik açıklarının belirlenmesi.</w:t>
      </w:r>
    </w:p>
    <w:p w:rsidR="00E33F42" w:rsidRPr="002B1C9D" w:rsidRDefault="00E33F42" w:rsidP="00E33F42">
      <w:pPr>
        <w:pStyle w:val="ListeParagraf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</w:p>
    <w:p w:rsidR="00E33F42" w:rsidRPr="00314F2E" w:rsidRDefault="00E33F42" w:rsidP="00E33F42">
      <w:pPr>
        <w:pStyle w:val="ListeParagraf"/>
        <w:numPr>
          <w:ilvl w:val="0"/>
          <w:numId w:val="17"/>
        </w:numPr>
        <w:spacing w:after="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314F2E">
        <w:rPr>
          <w:rFonts w:ascii="Times New Roman" w:hAnsi="Times New Roman"/>
          <w:b/>
          <w:sz w:val="24"/>
          <w:szCs w:val="24"/>
        </w:rPr>
        <w:t>İşin Süresi :</w:t>
      </w:r>
    </w:p>
    <w:p w:rsidR="00E33F42" w:rsidRPr="00314F2E" w:rsidRDefault="00E33F42" w:rsidP="00E33F42">
      <w:pPr>
        <w:pStyle w:val="ListeParagraf"/>
        <w:numPr>
          <w:ilvl w:val="2"/>
          <w:numId w:val="17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314F2E">
        <w:rPr>
          <w:rFonts w:ascii="Times New Roman" w:hAnsi="Times New Roman"/>
          <w:sz w:val="24"/>
          <w:szCs w:val="24"/>
        </w:rPr>
        <w:t>Yüklenici, Sözleşmenin İmzalanmasından sonra 10 Aralık 2023 tarihinden önce bu şartnamede konu olan tüm süreçleri tamamlayacaktır.</w:t>
      </w:r>
    </w:p>
    <w:p w:rsidR="00CC1A5A" w:rsidRDefault="00CC1A5A" w:rsidP="003B5F71">
      <w:pPr>
        <w:spacing w:line="276" w:lineRule="auto"/>
        <w:rPr>
          <w:rFonts w:ascii="Verdana" w:hAnsi="Verdana"/>
          <w:b/>
          <w:sz w:val="18"/>
          <w:szCs w:val="18"/>
        </w:rPr>
      </w:pPr>
    </w:p>
    <w:sectPr w:rsidR="00CC1A5A" w:rsidSect="00CC1A5A">
      <w:pgSz w:w="12240" w:h="16610"/>
      <w:pgMar w:top="260" w:right="1325" w:bottom="280" w:left="11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FE4" w:rsidRDefault="00ED0FE4" w:rsidP="0043275F">
      <w:r>
        <w:separator/>
      </w:r>
    </w:p>
  </w:endnote>
  <w:endnote w:type="continuationSeparator" w:id="0">
    <w:p w:rsidR="00ED0FE4" w:rsidRDefault="00ED0FE4" w:rsidP="00432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modern"/>
    <w:pitch w:val="default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FE4" w:rsidRDefault="00ED0FE4" w:rsidP="0043275F">
      <w:r>
        <w:separator/>
      </w:r>
    </w:p>
  </w:footnote>
  <w:footnote w:type="continuationSeparator" w:id="0">
    <w:p w:rsidR="00ED0FE4" w:rsidRDefault="00ED0FE4" w:rsidP="00432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0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4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8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60" w:hanging="144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3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363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363"/>
      </w:p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363"/>
      </w:p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363"/>
      </w:p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363"/>
      </w:p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363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5" w15:restartNumberingAfterBreak="0">
    <w:nsid w:val="002D67E5"/>
    <w:multiLevelType w:val="hybridMultilevel"/>
    <w:tmpl w:val="BD026EA0"/>
    <w:lvl w:ilvl="0" w:tplc="020AA342">
      <w:start w:val="1"/>
      <w:numFmt w:val="decimal"/>
      <w:lvlText w:val="%1-"/>
      <w:lvlJc w:val="left"/>
      <w:pPr>
        <w:ind w:left="1139" w:hanging="855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B846BFB"/>
    <w:multiLevelType w:val="multilevel"/>
    <w:tmpl w:val="FCAA97E2"/>
    <w:lvl w:ilvl="0">
      <w:start w:val="1"/>
      <w:numFmt w:val="decimal"/>
      <w:lvlText w:val="%1"/>
      <w:lvlJc w:val="left"/>
      <w:pPr>
        <w:ind w:left="375" w:hanging="375"/>
      </w:pPr>
      <w:rPr>
        <w:rFonts w:ascii="Tahoma" w:hAnsi="Tahoma" w:cs="Tahoma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ahoma" w:hAnsi="Tahoma" w:cs="Tahoma" w:hint="default"/>
        <w:b/>
        <w:color w:val="auto"/>
        <w:sz w:val="22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7" w15:restartNumberingAfterBreak="0">
    <w:nsid w:val="1CAD5516"/>
    <w:multiLevelType w:val="hybridMultilevel"/>
    <w:tmpl w:val="C250E7F2"/>
    <w:lvl w:ilvl="0" w:tplc="CDA84404">
      <w:start w:val="3"/>
      <w:numFmt w:val="bullet"/>
      <w:lvlText w:val=""/>
      <w:lvlJc w:val="left"/>
      <w:pPr>
        <w:ind w:left="735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8" w15:restartNumberingAfterBreak="0">
    <w:nsid w:val="1D655941"/>
    <w:multiLevelType w:val="hybridMultilevel"/>
    <w:tmpl w:val="D368F0BA"/>
    <w:lvl w:ilvl="0" w:tplc="DEF624A2">
      <w:start w:val="4"/>
      <w:numFmt w:val="bullet"/>
      <w:lvlText w:val="—"/>
      <w:lvlJc w:val="left"/>
      <w:pPr>
        <w:ind w:left="1426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9" w15:restartNumberingAfterBreak="0">
    <w:nsid w:val="2ECB65DF"/>
    <w:multiLevelType w:val="multilevel"/>
    <w:tmpl w:val="9AD4638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5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1A11B83"/>
    <w:multiLevelType w:val="multilevel"/>
    <w:tmpl w:val="CDD041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1" w15:restartNumberingAfterBreak="0">
    <w:nsid w:val="33E75428"/>
    <w:multiLevelType w:val="multilevel"/>
    <w:tmpl w:val="C5AAA1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DEE272A"/>
    <w:multiLevelType w:val="hybridMultilevel"/>
    <w:tmpl w:val="CE08AA7E"/>
    <w:lvl w:ilvl="0" w:tplc="0DDC1CB6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3F765680"/>
    <w:multiLevelType w:val="hybridMultilevel"/>
    <w:tmpl w:val="5A26BC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DE5781"/>
    <w:multiLevelType w:val="hybridMultilevel"/>
    <w:tmpl w:val="4A82BC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8B6BF1"/>
    <w:multiLevelType w:val="multilevel"/>
    <w:tmpl w:val="B8A668A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AC435C2"/>
    <w:multiLevelType w:val="multilevel"/>
    <w:tmpl w:val="FD10D9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5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AFA434C"/>
    <w:multiLevelType w:val="multilevel"/>
    <w:tmpl w:val="3D00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714C532E"/>
    <w:multiLevelType w:val="hybridMultilevel"/>
    <w:tmpl w:val="C60AFC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0"/>
  </w:num>
  <w:num w:numId="4">
    <w:abstractNumId w:val="17"/>
    <w:lvlOverride w:ilvl="0">
      <w:lvl w:ilvl="0">
        <w:start w:val="1"/>
        <w:numFmt w:val="decimal"/>
        <w:lvlText w:val="%1."/>
        <w:lvlJc w:val="left"/>
        <w:pPr>
          <w:tabs>
            <w:tab w:val="num" w:pos="705"/>
          </w:tabs>
          <w:ind w:left="705" w:hanging="70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284" w:hanging="284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  <w:ind w:left="1080" w:hanging="1080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5">
    <w:abstractNumId w:val="17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</w:num>
  <w:num w:numId="6">
    <w:abstractNumId w:val="10"/>
    <w:lvlOverride w:ilvl="0">
      <w:lvl w:ilvl="0">
        <w:start w:val="4"/>
        <w:numFmt w:val="decimal"/>
        <w:lvlText w:val="%1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</w:num>
  <w:num w:numId="7">
    <w:abstractNumId w:val="5"/>
  </w:num>
  <w:num w:numId="8">
    <w:abstractNumId w:val="9"/>
  </w:num>
  <w:num w:numId="9">
    <w:abstractNumId w:val="18"/>
  </w:num>
  <w:num w:numId="10">
    <w:abstractNumId w:val="8"/>
  </w:num>
  <w:num w:numId="11">
    <w:abstractNumId w:val="6"/>
  </w:num>
  <w:num w:numId="12">
    <w:abstractNumId w:val="7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BAD"/>
    <w:rsid w:val="0000163E"/>
    <w:rsid w:val="00004A36"/>
    <w:rsid w:val="00025E07"/>
    <w:rsid w:val="00026810"/>
    <w:rsid w:val="00026BC6"/>
    <w:rsid w:val="00030083"/>
    <w:rsid w:val="00032532"/>
    <w:rsid w:val="000454F1"/>
    <w:rsid w:val="00046253"/>
    <w:rsid w:val="00053549"/>
    <w:rsid w:val="000540B0"/>
    <w:rsid w:val="000651A1"/>
    <w:rsid w:val="00080529"/>
    <w:rsid w:val="000875E8"/>
    <w:rsid w:val="00096241"/>
    <w:rsid w:val="00096BB9"/>
    <w:rsid w:val="000A2AC8"/>
    <w:rsid w:val="000A6552"/>
    <w:rsid w:val="000B273B"/>
    <w:rsid w:val="000B67FE"/>
    <w:rsid w:val="000B7E43"/>
    <w:rsid w:val="000C1F76"/>
    <w:rsid w:val="000C37A8"/>
    <w:rsid w:val="000C3EA3"/>
    <w:rsid w:val="000E0326"/>
    <w:rsid w:val="00106237"/>
    <w:rsid w:val="0010702F"/>
    <w:rsid w:val="00124BAF"/>
    <w:rsid w:val="00130B31"/>
    <w:rsid w:val="001428D6"/>
    <w:rsid w:val="0017088F"/>
    <w:rsid w:val="001734AB"/>
    <w:rsid w:val="00177EAE"/>
    <w:rsid w:val="00190F78"/>
    <w:rsid w:val="00193706"/>
    <w:rsid w:val="001A16DA"/>
    <w:rsid w:val="001C4ABC"/>
    <w:rsid w:val="001C4C29"/>
    <w:rsid w:val="001C60B1"/>
    <w:rsid w:val="001C653A"/>
    <w:rsid w:val="001D300C"/>
    <w:rsid w:val="001D6F44"/>
    <w:rsid w:val="001E1E0A"/>
    <w:rsid w:val="001E5066"/>
    <w:rsid w:val="001E5D22"/>
    <w:rsid w:val="001E639B"/>
    <w:rsid w:val="001F41B9"/>
    <w:rsid w:val="00200A51"/>
    <w:rsid w:val="00201277"/>
    <w:rsid w:val="00201666"/>
    <w:rsid w:val="00207AD4"/>
    <w:rsid w:val="00217B28"/>
    <w:rsid w:val="0022561A"/>
    <w:rsid w:val="002321EF"/>
    <w:rsid w:val="00233B2A"/>
    <w:rsid w:val="0023518D"/>
    <w:rsid w:val="002367C1"/>
    <w:rsid w:val="002374C9"/>
    <w:rsid w:val="002421CF"/>
    <w:rsid w:val="002459CA"/>
    <w:rsid w:val="00262CD7"/>
    <w:rsid w:val="00271E58"/>
    <w:rsid w:val="00272451"/>
    <w:rsid w:val="00273A61"/>
    <w:rsid w:val="00276C2A"/>
    <w:rsid w:val="002772E3"/>
    <w:rsid w:val="002A6EB8"/>
    <w:rsid w:val="002C40F8"/>
    <w:rsid w:val="002D0CB8"/>
    <w:rsid w:val="002D18EA"/>
    <w:rsid w:val="002E0D57"/>
    <w:rsid w:val="002E24A1"/>
    <w:rsid w:val="002E5D75"/>
    <w:rsid w:val="002F1F1F"/>
    <w:rsid w:val="002F201E"/>
    <w:rsid w:val="002F627A"/>
    <w:rsid w:val="002F711B"/>
    <w:rsid w:val="0030705D"/>
    <w:rsid w:val="003164AE"/>
    <w:rsid w:val="00326994"/>
    <w:rsid w:val="0032786C"/>
    <w:rsid w:val="003307EF"/>
    <w:rsid w:val="00331657"/>
    <w:rsid w:val="00333280"/>
    <w:rsid w:val="0033525F"/>
    <w:rsid w:val="00337F4E"/>
    <w:rsid w:val="00341E8F"/>
    <w:rsid w:val="003461BC"/>
    <w:rsid w:val="0034620B"/>
    <w:rsid w:val="0035076B"/>
    <w:rsid w:val="0035262B"/>
    <w:rsid w:val="00356C8D"/>
    <w:rsid w:val="00377142"/>
    <w:rsid w:val="0039077B"/>
    <w:rsid w:val="00393D68"/>
    <w:rsid w:val="00393E02"/>
    <w:rsid w:val="003A4750"/>
    <w:rsid w:val="003B3F4E"/>
    <w:rsid w:val="003B49A2"/>
    <w:rsid w:val="003B5F71"/>
    <w:rsid w:val="003C5AD3"/>
    <w:rsid w:val="003D2137"/>
    <w:rsid w:val="003E1776"/>
    <w:rsid w:val="003E7F4F"/>
    <w:rsid w:val="003F05FF"/>
    <w:rsid w:val="003F0F85"/>
    <w:rsid w:val="003F698F"/>
    <w:rsid w:val="004055C8"/>
    <w:rsid w:val="00410A74"/>
    <w:rsid w:val="00413A6F"/>
    <w:rsid w:val="00422021"/>
    <w:rsid w:val="00422D42"/>
    <w:rsid w:val="00427EE5"/>
    <w:rsid w:val="00432231"/>
    <w:rsid w:val="0043275F"/>
    <w:rsid w:val="00443184"/>
    <w:rsid w:val="00443BA1"/>
    <w:rsid w:val="004529E9"/>
    <w:rsid w:val="00455BB0"/>
    <w:rsid w:val="0046767E"/>
    <w:rsid w:val="00474A0A"/>
    <w:rsid w:val="004751BA"/>
    <w:rsid w:val="004778F4"/>
    <w:rsid w:val="0048399A"/>
    <w:rsid w:val="00493583"/>
    <w:rsid w:val="004A4ABE"/>
    <w:rsid w:val="004D20FF"/>
    <w:rsid w:val="004D38F7"/>
    <w:rsid w:val="004E48F3"/>
    <w:rsid w:val="004F02F1"/>
    <w:rsid w:val="004F4700"/>
    <w:rsid w:val="004F4BD2"/>
    <w:rsid w:val="00503481"/>
    <w:rsid w:val="00505896"/>
    <w:rsid w:val="00515BB0"/>
    <w:rsid w:val="00530BEF"/>
    <w:rsid w:val="0053200C"/>
    <w:rsid w:val="00532477"/>
    <w:rsid w:val="00543C81"/>
    <w:rsid w:val="00544577"/>
    <w:rsid w:val="00561029"/>
    <w:rsid w:val="00563272"/>
    <w:rsid w:val="005735D9"/>
    <w:rsid w:val="005905A2"/>
    <w:rsid w:val="005A2F16"/>
    <w:rsid w:val="005B3EE3"/>
    <w:rsid w:val="005C6CED"/>
    <w:rsid w:val="005D1E49"/>
    <w:rsid w:val="005D5A10"/>
    <w:rsid w:val="005D7594"/>
    <w:rsid w:val="005F03B0"/>
    <w:rsid w:val="005F5C53"/>
    <w:rsid w:val="0060247C"/>
    <w:rsid w:val="00611F46"/>
    <w:rsid w:val="00613765"/>
    <w:rsid w:val="006229FB"/>
    <w:rsid w:val="006414C1"/>
    <w:rsid w:val="0064431B"/>
    <w:rsid w:val="006453E3"/>
    <w:rsid w:val="00655AE7"/>
    <w:rsid w:val="0065788E"/>
    <w:rsid w:val="00671C5E"/>
    <w:rsid w:val="00686C1F"/>
    <w:rsid w:val="00687A24"/>
    <w:rsid w:val="00691C7C"/>
    <w:rsid w:val="00695347"/>
    <w:rsid w:val="00695E84"/>
    <w:rsid w:val="00697168"/>
    <w:rsid w:val="006A0D1B"/>
    <w:rsid w:val="006A44C6"/>
    <w:rsid w:val="006B0703"/>
    <w:rsid w:val="006B6329"/>
    <w:rsid w:val="006B6C1F"/>
    <w:rsid w:val="006C3F10"/>
    <w:rsid w:val="006D0037"/>
    <w:rsid w:val="006D76A8"/>
    <w:rsid w:val="006E1D6D"/>
    <w:rsid w:val="006E2E6A"/>
    <w:rsid w:val="006E2ED8"/>
    <w:rsid w:val="006E5429"/>
    <w:rsid w:val="007028A2"/>
    <w:rsid w:val="0070295D"/>
    <w:rsid w:val="00711991"/>
    <w:rsid w:val="00711B21"/>
    <w:rsid w:val="0072446D"/>
    <w:rsid w:val="00731673"/>
    <w:rsid w:val="00733059"/>
    <w:rsid w:val="007404AF"/>
    <w:rsid w:val="00742C22"/>
    <w:rsid w:val="00744C52"/>
    <w:rsid w:val="007477D0"/>
    <w:rsid w:val="007529AD"/>
    <w:rsid w:val="00757F5D"/>
    <w:rsid w:val="007669A6"/>
    <w:rsid w:val="0077316F"/>
    <w:rsid w:val="007738B3"/>
    <w:rsid w:val="00775075"/>
    <w:rsid w:val="00780540"/>
    <w:rsid w:val="007909C3"/>
    <w:rsid w:val="007A2C94"/>
    <w:rsid w:val="007A39FC"/>
    <w:rsid w:val="007B154A"/>
    <w:rsid w:val="007C37A9"/>
    <w:rsid w:val="007C706C"/>
    <w:rsid w:val="007D1B81"/>
    <w:rsid w:val="007F13A0"/>
    <w:rsid w:val="008014F6"/>
    <w:rsid w:val="00804155"/>
    <w:rsid w:val="0080798B"/>
    <w:rsid w:val="00812433"/>
    <w:rsid w:val="008166BB"/>
    <w:rsid w:val="00826B68"/>
    <w:rsid w:val="00830951"/>
    <w:rsid w:val="00846C73"/>
    <w:rsid w:val="00856AC2"/>
    <w:rsid w:val="00856F68"/>
    <w:rsid w:val="0086446C"/>
    <w:rsid w:val="00883095"/>
    <w:rsid w:val="008907E2"/>
    <w:rsid w:val="00892678"/>
    <w:rsid w:val="0089433A"/>
    <w:rsid w:val="00897C47"/>
    <w:rsid w:val="008A5F56"/>
    <w:rsid w:val="008B29E1"/>
    <w:rsid w:val="008B4EBD"/>
    <w:rsid w:val="008C164B"/>
    <w:rsid w:val="008E7F03"/>
    <w:rsid w:val="008F5CAA"/>
    <w:rsid w:val="009122F5"/>
    <w:rsid w:val="00917548"/>
    <w:rsid w:val="0092279C"/>
    <w:rsid w:val="00926CC2"/>
    <w:rsid w:val="009337E6"/>
    <w:rsid w:val="00933F7C"/>
    <w:rsid w:val="009365B7"/>
    <w:rsid w:val="009378AB"/>
    <w:rsid w:val="00937F4A"/>
    <w:rsid w:val="00950217"/>
    <w:rsid w:val="00955299"/>
    <w:rsid w:val="009571B2"/>
    <w:rsid w:val="00973824"/>
    <w:rsid w:val="00985EDD"/>
    <w:rsid w:val="0099039A"/>
    <w:rsid w:val="009A4655"/>
    <w:rsid w:val="009A63C4"/>
    <w:rsid w:val="009A7635"/>
    <w:rsid w:val="009B49A7"/>
    <w:rsid w:val="009F5909"/>
    <w:rsid w:val="009F77B8"/>
    <w:rsid w:val="00A00E34"/>
    <w:rsid w:val="00A032DE"/>
    <w:rsid w:val="00A1619E"/>
    <w:rsid w:val="00A24561"/>
    <w:rsid w:val="00A26B41"/>
    <w:rsid w:val="00A34FEA"/>
    <w:rsid w:val="00A37033"/>
    <w:rsid w:val="00A5756C"/>
    <w:rsid w:val="00A63E2D"/>
    <w:rsid w:val="00A651BE"/>
    <w:rsid w:val="00A7103E"/>
    <w:rsid w:val="00A72366"/>
    <w:rsid w:val="00A81F5C"/>
    <w:rsid w:val="00A912D2"/>
    <w:rsid w:val="00AA0962"/>
    <w:rsid w:val="00AA1B59"/>
    <w:rsid w:val="00AB09EA"/>
    <w:rsid w:val="00AB51CC"/>
    <w:rsid w:val="00AB54D6"/>
    <w:rsid w:val="00AC386B"/>
    <w:rsid w:val="00AC5C3E"/>
    <w:rsid w:val="00AD4A65"/>
    <w:rsid w:val="00AE0F5C"/>
    <w:rsid w:val="00AF0BCB"/>
    <w:rsid w:val="00AF22A7"/>
    <w:rsid w:val="00AF443B"/>
    <w:rsid w:val="00AF699F"/>
    <w:rsid w:val="00B03793"/>
    <w:rsid w:val="00B17A95"/>
    <w:rsid w:val="00B2381C"/>
    <w:rsid w:val="00B3228E"/>
    <w:rsid w:val="00B34D08"/>
    <w:rsid w:val="00B44454"/>
    <w:rsid w:val="00B4545B"/>
    <w:rsid w:val="00B5125B"/>
    <w:rsid w:val="00B54AA6"/>
    <w:rsid w:val="00B56F52"/>
    <w:rsid w:val="00B60562"/>
    <w:rsid w:val="00B62059"/>
    <w:rsid w:val="00B64BB5"/>
    <w:rsid w:val="00B66A65"/>
    <w:rsid w:val="00B66C34"/>
    <w:rsid w:val="00B66F03"/>
    <w:rsid w:val="00B676B8"/>
    <w:rsid w:val="00B80839"/>
    <w:rsid w:val="00B8185D"/>
    <w:rsid w:val="00B8518C"/>
    <w:rsid w:val="00BA4820"/>
    <w:rsid w:val="00BA4CD5"/>
    <w:rsid w:val="00BB5182"/>
    <w:rsid w:val="00BB5FE2"/>
    <w:rsid w:val="00BB6094"/>
    <w:rsid w:val="00BC07D8"/>
    <w:rsid w:val="00BC4BE1"/>
    <w:rsid w:val="00BD7189"/>
    <w:rsid w:val="00BE09BA"/>
    <w:rsid w:val="00BE317D"/>
    <w:rsid w:val="00BE5204"/>
    <w:rsid w:val="00C03F94"/>
    <w:rsid w:val="00C04550"/>
    <w:rsid w:val="00C069E4"/>
    <w:rsid w:val="00C10FE4"/>
    <w:rsid w:val="00C1698C"/>
    <w:rsid w:val="00C17F57"/>
    <w:rsid w:val="00C24419"/>
    <w:rsid w:val="00C24C39"/>
    <w:rsid w:val="00C27D96"/>
    <w:rsid w:val="00C30DD5"/>
    <w:rsid w:val="00C42CB6"/>
    <w:rsid w:val="00C53233"/>
    <w:rsid w:val="00C54A57"/>
    <w:rsid w:val="00C565BE"/>
    <w:rsid w:val="00C62536"/>
    <w:rsid w:val="00C70C34"/>
    <w:rsid w:val="00C86A69"/>
    <w:rsid w:val="00C9040A"/>
    <w:rsid w:val="00C96104"/>
    <w:rsid w:val="00C96D75"/>
    <w:rsid w:val="00CA3169"/>
    <w:rsid w:val="00CA576C"/>
    <w:rsid w:val="00CA76F1"/>
    <w:rsid w:val="00CB5478"/>
    <w:rsid w:val="00CC1A5A"/>
    <w:rsid w:val="00CD0833"/>
    <w:rsid w:val="00CD6744"/>
    <w:rsid w:val="00CE058B"/>
    <w:rsid w:val="00CE0F82"/>
    <w:rsid w:val="00CF3F3D"/>
    <w:rsid w:val="00D115EE"/>
    <w:rsid w:val="00D23B7D"/>
    <w:rsid w:val="00D270CE"/>
    <w:rsid w:val="00D274A4"/>
    <w:rsid w:val="00D33F17"/>
    <w:rsid w:val="00D41586"/>
    <w:rsid w:val="00D615F7"/>
    <w:rsid w:val="00D70DF1"/>
    <w:rsid w:val="00D73FBC"/>
    <w:rsid w:val="00D75BEA"/>
    <w:rsid w:val="00D92E4F"/>
    <w:rsid w:val="00DC6AB5"/>
    <w:rsid w:val="00DC737B"/>
    <w:rsid w:val="00DE142C"/>
    <w:rsid w:val="00E00D16"/>
    <w:rsid w:val="00E0515A"/>
    <w:rsid w:val="00E0649A"/>
    <w:rsid w:val="00E07F65"/>
    <w:rsid w:val="00E12EE4"/>
    <w:rsid w:val="00E15FD4"/>
    <w:rsid w:val="00E2255B"/>
    <w:rsid w:val="00E245F0"/>
    <w:rsid w:val="00E257C5"/>
    <w:rsid w:val="00E26286"/>
    <w:rsid w:val="00E33F42"/>
    <w:rsid w:val="00E36874"/>
    <w:rsid w:val="00E563D9"/>
    <w:rsid w:val="00E646C3"/>
    <w:rsid w:val="00E66EC5"/>
    <w:rsid w:val="00E674D7"/>
    <w:rsid w:val="00E70FA2"/>
    <w:rsid w:val="00E72570"/>
    <w:rsid w:val="00E74AFC"/>
    <w:rsid w:val="00E8180F"/>
    <w:rsid w:val="00E83825"/>
    <w:rsid w:val="00E918E1"/>
    <w:rsid w:val="00E92EA9"/>
    <w:rsid w:val="00E942BF"/>
    <w:rsid w:val="00EB513A"/>
    <w:rsid w:val="00EC3D09"/>
    <w:rsid w:val="00EC5C7E"/>
    <w:rsid w:val="00ED0FE4"/>
    <w:rsid w:val="00ED4AFA"/>
    <w:rsid w:val="00EE5BAD"/>
    <w:rsid w:val="00EE6FD0"/>
    <w:rsid w:val="00EF0473"/>
    <w:rsid w:val="00EF2949"/>
    <w:rsid w:val="00EF2EBB"/>
    <w:rsid w:val="00F044E4"/>
    <w:rsid w:val="00F073A5"/>
    <w:rsid w:val="00F10EAD"/>
    <w:rsid w:val="00F20304"/>
    <w:rsid w:val="00F20945"/>
    <w:rsid w:val="00F23BDA"/>
    <w:rsid w:val="00F24902"/>
    <w:rsid w:val="00F26E66"/>
    <w:rsid w:val="00F30242"/>
    <w:rsid w:val="00F30DE9"/>
    <w:rsid w:val="00F314D5"/>
    <w:rsid w:val="00F3155C"/>
    <w:rsid w:val="00F4117F"/>
    <w:rsid w:val="00F56005"/>
    <w:rsid w:val="00F57D0C"/>
    <w:rsid w:val="00F62770"/>
    <w:rsid w:val="00F83333"/>
    <w:rsid w:val="00F84E7B"/>
    <w:rsid w:val="00F86380"/>
    <w:rsid w:val="00F942F4"/>
    <w:rsid w:val="00F97D05"/>
    <w:rsid w:val="00FA07CD"/>
    <w:rsid w:val="00FA4060"/>
    <w:rsid w:val="00FA5F87"/>
    <w:rsid w:val="00FA73CA"/>
    <w:rsid w:val="00FB2C6C"/>
    <w:rsid w:val="00FC0363"/>
    <w:rsid w:val="00FC6E63"/>
    <w:rsid w:val="00FD300E"/>
    <w:rsid w:val="00FD3B86"/>
    <w:rsid w:val="00FD739B"/>
    <w:rsid w:val="00FD74FA"/>
    <w:rsid w:val="00FE291A"/>
    <w:rsid w:val="00FF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76098A"/>
  <w15:docId w15:val="{D0EB5B5F-518F-49E2-9E9F-ED262B22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F30242"/>
    <w:pPr>
      <w:keepNext/>
      <w:autoSpaceDE w:val="0"/>
      <w:autoSpaceDN w:val="0"/>
      <w:adjustRightInd w:val="0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nhideWhenUsed/>
    <w:qFormat/>
    <w:rsid w:val="000B27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nhideWhenUsed/>
    <w:qFormat/>
    <w:rsid w:val="001D30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3275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43275F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4327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43275F"/>
    <w:rPr>
      <w:sz w:val="24"/>
      <w:szCs w:val="24"/>
    </w:rPr>
  </w:style>
  <w:style w:type="paragraph" w:styleId="NormalWeb">
    <w:name w:val="Normal (Web)"/>
    <w:basedOn w:val="Normal"/>
    <w:unhideWhenUsed/>
    <w:rsid w:val="0043275F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43275F"/>
    <w:rPr>
      <w:b/>
      <w:bCs/>
    </w:rPr>
  </w:style>
  <w:style w:type="character" w:styleId="Kpr">
    <w:name w:val="Hyperlink"/>
    <w:uiPriority w:val="99"/>
    <w:rsid w:val="005F5C53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0A2A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0A2AC8"/>
    <w:rPr>
      <w:rFonts w:ascii="Tahoma" w:hAnsi="Tahoma" w:cs="Tahoma"/>
      <w:sz w:val="16"/>
      <w:szCs w:val="16"/>
    </w:rPr>
  </w:style>
  <w:style w:type="character" w:styleId="DipnotBavurusu">
    <w:name w:val="footnote reference"/>
    <w:rsid w:val="008014F6"/>
    <w:rPr>
      <w:sz w:val="20"/>
      <w:vertAlign w:val="superscript"/>
    </w:rPr>
  </w:style>
  <w:style w:type="paragraph" w:styleId="ListeParagraf">
    <w:name w:val="List Paragraph"/>
    <w:aliases w:val="Erzurum1"/>
    <w:basedOn w:val="Normal"/>
    <w:link w:val="ListeParagrafChar"/>
    <w:uiPriority w:val="34"/>
    <w:qFormat/>
    <w:rsid w:val="00C30D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kirmizi">
    <w:name w:val="kirmizi"/>
    <w:basedOn w:val="VarsaylanParagrafYazTipi"/>
    <w:rsid w:val="00C30DD5"/>
  </w:style>
  <w:style w:type="character" w:customStyle="1" w:styleId="menu">
    <w:name w:val="menu"/>
    <w:basedOn w:val="VarsaylanParagrafYazTipi"/>
    <w:rsid w:val="00C30DD5"/>
  </w:style>
  <w:style w:type="character" w:customStyle="1" w:styleId="yazi">
    <w:name w:val="yazi"/>
    <w:basedOn w:val="VarsaylanParagrafYazTipi"/>
    <w:rsid w:val="00C30DD5"/>
  </w:style>
  <w:style w:type="character" w:customStyle="1" w:styleId="Balk1Char">
    <w:name w:val="Başlık 1 Char"/>
    <w:link w:val="Balk1"/>
    <w:rsid w:val="00F30242"/>
    <w:rPr>
      <w:b/>
      <w:bCs/>
      <w:sz w:val="24"/>
      <w:szCs w:val="24"/>
    </w:rPr>
  </w:style>
  <w:style w:type="paragraph" w:styleId="GvdeMetniGirintisi">
    <w:name w:val="Body Text Indent"/>
    <w:basedOn w:val="Normal"/>
    <w:link w:val="GvdeMetniGirintisiChar"/>
    <w:rsid w:val="004055C8"/>
    <w:pPr>
      <w:suppressAutoHyphens/>
      <w:ind w:left="360"/>
    </w:pPr>
    <w:rPr>
      <w:lang w:eastAsia="ar-SA"/>
    </w:rPr>
  </w:style>
  <w:style w:type="character" w:customStyle="1" w:styleId="GvdeMetniGirintisiChar">
    <w:name w:val="Gövde Metni Girintisi Char"/>
    <w:link w:val="GvdeMetniGirintisi"/>
    <w:rsid w:val="004055C8"/>
    <w:rPr>
      <w:sz w:val="24"/>
      <w:szCs w:val="24"/>
      <w:lang w:eastAsia="ar-SA"/>
    </w:rPr>
  </w:style>
  <w:style w:type="table" w:styleId="TabloKlavuzu">
    <w:name w:val="Table Grid"/>
    <w:basedOn w:val="NormalTablo"/>
    <w:uiPriority w:val="59"/>
    <w:rsid w:val="00CB54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ayt-misspell">
    <w:name w:val="scayt-misspell"/>
    <w:basedOn w:val="VarsaylanParagrafYazTipi"/>
    <w:rsid w:val="00804155"/>
  </w:style>
  <w:style w:type="paragraph" w:customStyle="1" w:styleId="01-Bodynarrow">
    <w:name w:val="01 - Body (narrow)"/>
    <w:basedOn w:val="Normal"/>
    <w:rsid w:val="00080529"/>
    <w:pPr>
      <w:keepLines/>
      <w:spacing w:after="120" w:line="250" w:lineRule="atLeast"/>
      <w:ind w:right="3240"/>
    </w:pPr>
    <w:rPr>
      <w:rFonts w:ascii="Arial" w:hAnsi="Arial"/>
      <w:snapToGrid w:val="0"/>
      <w:sz w:val="20"/>
      <w:szCs w:val="20"/>
      <w:lang w:val="en-US" w:eastAsia="en-US"/>
    </w:rPr>
  </w:style>
  <w:style w:type="paragraph" w:styleId="GvdeMetni">
    <w:name w:val="Body Text"/>
    <w:basedOn w:val="Normal"/>
    <w:link w:val="GvdeMetniChar"/>
    <w:rsid w:val="00926CC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926CC2"/>
    <w:rPr>
      <w:sz w:val="24"/>
      <w:szCs w:val="24"/>
    </w:rPr>
  </w:style>
  <w:style w:type="character" w:customStyle="1" w:styleId="Balk2Char">
    <w:name w:val="Başlık 2 Char"/>
    <w:basedOn w:val="VarsaylanParagrafYazTipi"/>
    <w:link w:val="Balk2"/>
    <w:rsid w:val="000B2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ayfaNumaras">
    <w:name w:val="page number"/>
    <w:basedOn w:val="VarsaylanParagrafYazTipi"/>
    <w:rsid w:val="003F0F85"/>
  </w:style>
  <w:style w:type="character" w:customStyle="1" w:styleId="cell">
    <w:name w:val="cell"/>
    <w:rsid w:val="003F0F85"/>
  </w:style>
  <w:style w:type="paragraph" w:styleId="AralkYok">
    <w:name w:val="No Spacing"/>
    <w:link w:val="AralkYokChar"/>
    <w:uiPriority w:val="1"/>
    <w:qFormat/>
    <w:rsid w:val="001D300C"/>
    <w:rPr>
      <w:rFonts w:asciiTheme="minorHAnsi" w:eastAsiaTheme="minorEastAsia" w:hAnsiTheme="minorHAnsi" w:cstheme="minorBidi"/>
      <w:sz w:val="22"/>
      <w:szCs w:val="22"/>
    </w:rPr>
  </w:style>
  <w:style w:type="character" w:customStyle="1" w:styleId="AralkYokChar">
    <w:name w:val="Aralık Yok Char"/>
    <w:basedOn w:val="VarsaylanParagrafYazTipi"/>
    <w:link w:val="AralkYok"/>
    <w:uiPriority w:val="1"/>
    <w:rsid w:val="001D300C"/>
    <w:rPr>
      <w:rFonts w:asciiTheme="minorHAnsi" w:eastAsiaTheme="minorEastAsia" w:hAnsiTheme="minorHAnsi" w:cstheme="minorBidi"/>
      <w:sz w:val="22"/>
      <w:szCs w:val="22"/>
    </w:rPr>
  </w:style>
  <w:style w:type="character" w:customStyle="1" w:styleId="Balk3Char">
    <w:name w:val="Başlık 3 Char"/>
    <w:basedOn w:val="VarsaylanParagrafYazTipi"/>
    <w:link w:val="Balk3"/>
    <w:rsid w:val="001D30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BodyA">
    <w:name w:val="Body A"/>
    <w:rsid w:val="001D300C"/>
    <w:pPr>
      <w:tabs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contextualSpacing/>
      <w:jc w:val="both"/>
    </w:pPr>
    <w:rPr>
      <w:rFonts w:asciiTheme="majorHAnsi" w:eastAsia="ヒラギノ角ゴ Pro W3" w:hAnsiTheme="majorHAnsi" w:cs="Arial"/>
      <w:sz w:val="22"/>
      <w:szCs w:val="22"/>
    </w:rPr>
  </w:style>
  <w:style w:type="paragraph" w:styleId="KonuBal">
    <w:name w:val="Title"/>
    <w:basedOn w:val="Normal"/>
    <w:next w:val="Normal"/>
    <w:link w:val="KonuBalChar"/>
    <w:qFormat/>
    <w:rsid w:val="0035262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rsid w:val="0035262B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CharChar">
    <w:name w:val="Char Char"/>
    <w:rsid w:val="0035262B"/>
    <w:rPr>
      <w:rFonts w:ascii="Cambria" w:hAnsi="Cambria"/>
      <w:b/>
      <w:bCs/>
      <w:kern w:val="28"/>
      <w:sz w:val="32"/>
      <w:szCs w:val="32"/>
    </w:rPr>
  </w:style>
  <w:style w:type="character" w:styleId="AklamaBavurusu">
    <w:name w:val="annotation reference"/>
    <w:semiHidden/>
    <w:unhideWhenUsed/>
    <w:rsid w:val="0035262B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35262B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35262B"/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35262B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35262B"/>
    <w:rPr>
      <w:b/>
      <w:bCs/>
    </w:rPr>
  </w:style>
  <w:style w:type="character" w:styleId="zlenenKpr">
    <w:name w:val="FollowedHyperlink"/>
    <w:uiPriority w:val="99"/>
    <w:semiHidden/>
    <w:unhideWhenUsed/>
    <w:rsid w:val="0035262B"/>
    <w:rPr>
      <w:color w:val="800080"/>
      <w:u w:val="single"/>
    </w:rPr>
  </w:style>
  <w:style w:type="paragraph" w:customStyle="1" w:styleId="xl65">
    <w:name w:val="xl65"/>
    <w:basedOn w:val="Normal"/>
    <w:rsid w:val="003526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6">
    <w:name w:val="xl66"/>
    <w:basedOn w:val="Normal"/>
    <w:rsid w:val="0035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al"/>
    <w:rsid w:val="0035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"/>
    <w:rsid w:val="0035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al"/>
    <w:rsid w:val="0035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Normal"/>
    <w:rsid w:val="003526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"/>
    <w:rsid w:val="003526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Normal"/>
    <w:rsid w:val="003526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Normal"/>
    <w:rsid w:val="003526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Normal"/>
    <w:rsid w:val="0035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Normal"/>
    <w:rsid w:val="0035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"/>
    <w:rsid w:val="0035262B"/>
    <w:pPr>
      <w:spacing w:before="100" w:beforeAutospacing="1" w:after="100" w:afterAutospacing="1"/>
    </w:pPr>
  </w:style>
  <w:style w:type="paragraph" w:customStyle="1" w:styleId="xl77">
    <w:name w:val="xl77"/>
    <w:basedOn w:val="Normal"/>
    <w:rsid w:val="0035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a">
    <w:basedOn w:val="Normal"/>
    <w:next w:val="AltBilgi"/>
    <w:link w:val="AltbilgiChar0"/>
    <w:uiPriority w:val="99"/>
    <w:unhideWhenUsed/>
    <w:rsid w:val="0035262B"/>
    <w:pPr>
      <w:tabs>
        <w:tab w:val="center" w:pos="4536"/>
        <w:tab w:val="right" w:pos="9072"/>
      </w:tabs>
    </w:pPr>
  </w:style>
  <w:style w:type="character" w:customStyle="1" w:styleId="stbilgiChar0">
    <w:name w:val="Üstbilgi Char"/>
    <w:uiPriority w:val="99"/>
    <w:semiHidden/>
    <w:rsid w:val="0035262B"/>
    <w:rPr>
      <w:sz w:val="24"/>
      <w:szCs w:val="24"/>
    </w:rPr>
  </w:style>
  <w:style w:type="character" w:customStyle="1" w:styleId="AltbilgiChar0">
    <w:name w:val="Altbilgi Char"/>
    <w:link w:val="a"/>
    <w:uiPriority w:val="99"/>
    <w:rsid w:val="0035262B"/>
    <w:rPr>
      <w:sz w:val="24"/>
      <w:szCs w:val="24"/>
    </w:rPr>
  </w:style>
  <w:style w:type="numbering" w:customStyle="1" w:styleId="ListeYok1">
    <w:name w:val="Liste Yok1"/>
    <w:next w:val="ListeYok"/>
    <w:uiPriority w:val="99"/>
    <w:semiHidden/>
    <w:unhideWhenUsed/>
    <w:rsid w:val="0035262B"/>
  </w:style>
  <w:style w:type="paragraph" w:customStyle="1" w:styleId="xl63">
    <w:name w:val="xl63"/>
    <w:basedOn w:val="Normal"/>
    <w:rsid w:val="0035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18"/>
      <w:szCs w:val="18"/>
    </w:rPr>
  </w:style>
  <w:style w:type="paragraph" w:customStyle="1" w:styleId="xl64">
    <w:name w:val="xl64"/>
    <w:basedOn w:val="Normal"/>
    <w:rsid w:val="0035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18"/>
      <w:szCs w:val="18"/>
    </w:rPr>
  </w:style>
  <w:style w:type="paragraph" w:customStyle="1" w:styleId="xl78">
    <w:name w:val="xl78"/>
    <w:basedOn w:val="Normal"/>
    <w:rsid w:val="003526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Normal"/>
    <w:rsid w:val="0035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0">
    <w:name w:val="xl80"/>
    <w:basedOn w:val="Normal"/>
    <w:rsid w:val="0035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Normal"/>
    <w:rsid w:val="0035262B"/>
    <w:pP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35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3">
    <w:name w:val="xl83"/>
    <w:basedOn w:val="Normal"/>
    <w:rsid w:val="0035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styleId="T1">
    <w:name w:val="toc 1"/>
    <w:basedOn w:val="Normal"/>
    <w:next w:val="Normal"/>
    <w:uiPriority w:val="39"/>
    <w:unhideWhenUsed/>
    <w:rsid w:val="00B44454"/>
    <w:pPr>
      <w:spacing w:after="100" w:line="259" w:lineRule="auto"/>
    </w:pPr>
    <w:rPr>
      <w:rFonts w:asciiTheme="minorHAnsi" w:eastAsiaTheme="minorEastAsia" w:hAnsiTheme="minorHAnsi"/>
      <w:b/>
      <w:sz w:val="28"/>
      <w:szCs w:val="22"/>
    </w:rPr>
  </w:style>
  <w:style w:type="paragraph" w:styleId="TBal">
    <w:name w:val="TOC Heading"/>
    <w:basedOn w:val="Balk1"/>
    <w:next w:val="Normal"/>
    <w:uiPriority w:val="39"/>
    <w:unhideWhenUsed/>
    <w:qFormat/>
    <w:rsid w:val="00B44454"/>
    <w:pPr>
      <w:keepLines/>
      <w:autoSpaceDE/>
      <w:autoSpaceDN/>
      <w:adjustRightInd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customStyle="1" w:styleId="CharChar0">
    <w:name w:val="Char Char"/>
    <w:rsid w:val="006453E3"/>
    <w:rPr>
      <w:rFonts w:ascii="Cambria" w:hAnsi="Cambria"/>
      <w:b/>
      <w:bCs/>
      <w:kern w:val="28"/>
      <w:sz w:val="32"/>
      <w:szCs w:val="32"/>
    </w:rPr>
  </w:style>
  <w:style w:type="paragraph" w:customStyle="1" w:styleId="a0">
    <w:basedOn w:val="Normal"/>
    <w:next w:val="AltBilgi"/>
    <w:uiPriority w:val="99"/>
    <w:unhideWhenUsed/>
    <w:rsid w:val="006453E3"/>
    <w:pPr>
      <w:tabs>
        <w:tab w:val="center" w:pos="4536"/>
        <w:tab w:val="right" w:pos="9072"/>
      </w:tabs>
    </w:pPr>
  </w:style>
  <w:style w:type="paragraph" w:customStyle="1" w:styleId="msonormal0">
    <w:name w:val="msonormal"/>
    <w:basedOn w:val="Normal"/>
    <w:rsid w:val="006453E3"/>
    <w:pPr>
      <w:spacing w:before="100" w:beforeAutospacing="1" w:after="100" w:afterAutospacing="1"/>
    </w:pPr>
  </w:style>
  <w:style w:type="paragraph" w:customStyle="1" w:styleId="font5">
    <w:name w:val="font5"/>
    <w:basedOn w:val="Normal"/>
    <w:rsid w:val="006453E3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6453E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Normal"/>
    <w:rsid w:val="006453E3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Normal"/>
    <w:rsid w:val="006453E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4">
    <w:name w:val="xl84"/>
    <w:basedOn w:val="Normal"/>
    <w:rsid w:val="006453E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color w:val="000000"/>
      <w:sz w:val="18"/>
      <w:szCs w:val="18"/>
    </w:rPr>
  </w:style>
  <w:style w:type="paragraph" w:customStyle="1" w:styleId="xl85">
    <w:name w:val="xl85"/>
    <w:basedOn w:val="Normal"/>
    <w:rsid w:val="006453E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Normal"/>
    <w:rsid w:val="006453E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Normal"/>
    <w:rsid w:val="00645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563C1"/>
      <w:sz w:val="18"/>
      <w:szCs w:val="18"/>
      <w:u w:val="single"/>
    </w:rPr>
  </w:style>
  <w:style w:type="paragraph" w:customStyle="1" w:styleId="xl88">
    <w:name w:val="xl88"/>
    <w:basedOn w:val="Normal"/>
    <w:rsid w:val="00645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"/>
    <w:rsid w:val="00645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"/>
    <w:rsid w:val="00645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563C1"/>
      <w:sz w:val="18"/>
      <w:szCs w:val="18"/>
      <w:u w:val="single"/>
    </w:rPr>
  </w:style>
  <w:style w:type="paragraph" w:customStyle="1" w:styleId="xl91">
    <w:name w:val="xl91"/>
    <w:basedOn w:val="Normal"/>
    <w:rsid w:val="00645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"/>
    <w:rsid w:val="00645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Normal"/>
    <w:rsid w:val="00645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4">
    <w:name w:val="xl94"/>
    <w:basedOn w:val="Normal"/>
    <w:rsid w:val="006453E3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Normal"/>
    <w:rsid w:val="00645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Normal"/>
    <w:rsid w:val="006453E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97">
    <w:name w:val="xl97"/>
    <w:basedOn w:val="Normal"/>
    <w:rsid w:val="00645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98">
    <w:name w:val="xl98"/>
    <w:basedOn w:val="Normal"/>
    <w:rsid w:val="00645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Default">
    <w:name w:val="Default"/>
    <w:rsid w:val="0064431B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ListeParagrafChar">
    <w:name w:val="Liste Paragraf Char"/>
    <w:aliases w:val="Erzurum1 Char"/>
    <w:basedOn w:val="VarsaylanParagrafYazTipi"/>
    <w:link w:val="ListeParagraf"/>
    <w:uiPriority w:val="34"/>
    <w:qFormat/>
    <w:locked/>
    <w:rsid w:val="00CC1A5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3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D4912-7727-4A31-A246-D29CBA30D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Satınalma</cp:lastModifiedBy>
  <cp:revision>5</cp:revision>
  <cp:lastPrinted>2012-04-03T10:55:00Z</cp:lastPrinted>
  <dcterms:created xsi:type="dcterms:W3CDTF">2023-10-17T07:13:00Z</dcterms:created>
  <dcterms:modified xsi:type="dcterms:W3CDTF">2023-10-17T07:14:00Z</dcterms:modified>
</cp:coreProperties>
</file>