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3B5F71">
            <w:pPr>
              <w:spacing w:line="276" w:lineRule="auto"/>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3B5F71">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3B5F71">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3B5F71">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3B5F71">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3B5F71">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7529AD" w:rsidP="003B5F71">
            <w:pPr>
              <w:spacing w:line="276" w:lineRule="auto"/>
              <w:rPr>
                <w:rFonts w:ascii="Verdana" w:hAnsi="Verdana"/>
                <w:sz w:val="16"/>
                <w:szCs w:val="16"/>
              </w:rPr>
            </w:pPr>
            <w:r>
              <w:rPr>
                <w:rFonts w:ascii="Verdana" w:hAnsi="Verdana"/>
                <w:sz w:val="16"/>
                <w:szCs w:val="16"/>
              </w:rPr>
              <w:t>2023</w:t>
            </w:r>
            <w:r w:rsidR="004778F4">
              <w:rPr>
                <w:rFonts w:ascii="Verdana" w:hAnsi="Verdana"/>
                <w:sz w:val="16"/>
                <w:szCs w:val="16"/>
              </w:rPr>
              <w:t>-</w:t>
            </w:r>
            <w:r>
              <w:rPr>
                <w:rFonts w:ascii="Verdana" w:hAnsi="Verdana"/>
                <w:sz w:val="16"/>
                <w:szCs w:val="16"/>
              </w:rPr>
              <w:t>0</w:t>
            </w:r>
            <w:r w:rsidR="00B17AAF">
              <w:rPr>
                <w:rFonts w:ascii="Verdana" w:hAnsi="Verdana"/>
                <w:sz w:val="16"/>
                <w:szCs w:val="16"/>
              </w:rPr>
              <w:t>5</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3B5F71">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r w:rsidR="00271E58">
              <w:rPr>
                <w:rFonts w:ascii="Verdana" w:hAnsi="Verdana"/>
                <w:sz w:val="16"/>
                <w:szCs w:val="16"/>
              </w:rPr>
              <w:t xml:space="preserve"> Götürü bedel birim fiyat</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3B5F71">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3B5F71">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3B5F71">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rsidP="003B5F71">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3B5F71">
            <w:pP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3B5F71">
            <w:pPr>
              <w:tabs>
                <w:tab w:val="left" w:pos="851"/>
              </w:tabs>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401DED" w:rsidRDefault="00C10504" w:rsidP="00401DED">
            <w:pPr>
              <w:rPr>
                <w:rFonts w:ascii="Verdana" w:hAnsi="Verdana"/>
                <w:sz w:val="16"/>
                <w:szCs w:val="16"/>
              </w:rPr>
            </w:pPr>
            <w:r w:rsidRPr="00C10504">
              <w:rPr>
                <w:rFonts w:ascii="Verdana" w:hAnsi="Verdana"/>
                <w:sz w:val="16"/>
                <w:szCs w:val="16"/>
              </w:rPr>
              <w:t>Linux İşletim Sis</w:t>
            </w:r>
            <w:r>
              <w:rPr>
                <w:rFonts w:ascii="Verdana" w:hAnsi="Verdana"/>
                <w:sz w:val="16"/>
                <w:szCs w:val="16"/>
              </w:rPr>
              <w:t>temi Teknik Destek Alımı</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CB0195" w:rsidRDefault="00401DED" w:rsidP="003B5F71">
            <w:pPr>
              <w:rPr>
                <w:rFonts w:ascii="Calibri" w:hAnsi="Calibri" w:cs="Calibri"/>
              </w:rPr>
            </w:pPr>
            <w:r w:rsidRPr="00CB0195">
              <w:t>Teknik Şartname</w:t>
            </w:r>
          </w:p>
        </w:tc>
        <w:tc>
          <w:tcPr>
            <w:tcW w:w="1220" w:type="dxa"/>
            <w:tcBorders>
              <w:top w:val="single" w:sz="12" w:space="0" w:color="auto"/>
              <w:left w:val="single" w:sz="12" w:space="0" w:color="auto"/>
            </w:tcBorders>
            <w:vAlign w:val="center"/>
          </w:tcPr>
          <w:p w:rsidR="00333280" w:rsidRPr="007529AD" w:rsidRDefault="00401DED" w:rsidP="007529AD">
            <w:pPr>
              <w:jc w:val="center"/>
              <w:rPr>
                <w:rFonts w:ascii="Verdana" w:hAnsi="Verdana"/>
                <w:b/>
                <w:sz w:val="16"/>
                <w:szCs w:val="16"/>
              </w:rPr>
            </w:pPr>
            <w:r>
              <w:rPr>
                <w:rFonts w:ascii="Verdana" w:hAnsi="Verdana"/>
                <w:b/>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3B5F71">
            <w:pPr>
              <w:rPr>
                <w:b/>
                <w:sz w:val="22"/>
                <w:szCs w:val="22"/>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bl>
    <w:p w:rsidR="00AF22A7" w:rsidRPr="00F26E66" w:rsidRDefault="00AF22A7" w:rsidP="003B5F71">
      <w:pPr>
        <w:rPr>
          <w:rFonts w:ascii="Verdana" w:hAnsi="Verdana"/>
        </w:rPr>
      </w:pPr>
    </w:p>
    <w:p w:rsidR="00EE5BAD" w:rsidRPr="0089433A" w:rsidRDefault="0089433A" w:rsidP="00401DED">
      <w:pPr>
        <w:tabs>
          <w:tab w:val="left" w:pos="6780"/>
        </w:tabs>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892678">
        <w:rPr>
          <w:color w:val="000000"/>
          <w:spacing w:val="5"/>
        </w:rPr>
        <w:t xml:space="preserve">BURSA ULUDAĞ ÜNİVERSİTESİ </w:t>
      </w:r>
      <w:r w:rsidR="00C10504" w:rsidRPr="00C10504">
        <w:rPr>
          <w:color w:val="000000"/>
          <w:spacing w:val="5"/>
        </w:rPr>
        <w:t>Linux İşletim Sistemi Teknik Destek Alımı</w:t>
      </w:r>
      <w:r w:rsidR="00CB0195" w:rsidRPr="00CB0195">
        <w:rPr>
          <w:color w:val="000000"/>
          <w:spacing w:val="5"/>
        </w:rPr>
        <w:t xml:space="preserve"> İşi</w:t>
      </w:r>
      <w:r w:rsidR="00CB0195" w:rsidRPr="00973824">
        <w:rPr>
          <w:color w:val="000000"/>
          <w:spacing w:val="5"/>
        </w:rPr>
        <w:t xml:space="preserve"> </w:t>
      </w:r>
      <w:r w:rsidR="00EF0473" w:rsidRPr="00973824">
        <w:rPr>
          <w:color w:val="000000"/>
          <w:spacing w:val="5"/>
        </w:rPr>
        <w:t xml:space="preserve">için </w:t>
      </w:r>
      <w:r w:rsidR="001F41B9" w:rsidRPr="00973824">
        <w:rPr>
          <w:color w:val="000000"/>
          <w:spacing w:val="5"/>
        </w:rPr>
        <w:t xml:space="preserve">teklifler </w:t>
      </w:r>
      <w:r w:rsidR="00401DED">
        <w:rPr>
          <w:color w:val="000000"/>
          <w:spacing w:val="5"/>
        </w:rPr>
        <w:t>23</w:t>
      </w:r>
      <w:r w:rsidR="00CA576C">
        <w:rPr>
          <w:color w:val="000000"/>
          <w:spacing w:val="5"/>
        </w:rPr>
        <w:t>/02</w:t>
      </w:r>
      <w:r w:rsidR="001F41B9" w:rsidRPr="00973824">
        <w:rPr>
          <w:color w:val="000000"/>
          <w:spacing w:val="5"/>
        </w:rPr>
        <w:t>/</w:t>
      </w:r>
      <w:r w:rsidR="00EE5BAD" w:rsidRPr="00973824">
        <w:rPr>
          <w:color w:val="000000"/>
          <w:spacing w:val="5"/>
        </w:rPr>
        <w:t>20</w:t>
      </w:r>
      <w:r w:rsidR="00CA576C">
        <w:rPr>
          <w:color w:val="000000"/>
          <w:spacing w:val="5"/>
        </w:rPr>
        <w:t>23</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CB0195" w:rsidRDefault="008A5F56" w:rsidP="003B5F71">
      <w:pPr>
        <w:numPr>
          <w:ilvl w:val="0"/>
          <w:numId w:val="1"/>
        </w:numPr>
        <w:spacing w:line="276" w:lineRule="auto"/>
        <w:rPr>
          <w:color w:val="000000"/>
          <w:spacing w:val="5"/>
        </w:rPr>
      </w:pPr>
      <w:r w:rsidRPr="00CB0195">
        <w:rPr>
          <w:color w:val="000000"/>
          <w:spacing w:val="5"/>
        </w:rPr>
        <w:t>Teklif mektubu imzalı ve kaşeli olmalıdır.</w:t>
      </w:r>
    </w:p>
    <w:p w:rsidR="008A5F56" w:rsidRPr="00CB0195" w:rsidRDefault="008A5F56" w:rsidP="003B5F71">
      <w:pPr>
        <w:numPr>
          <w:ilvl w:val="0"/>
          <w:numId w:val="1"/>
        </w:numPr>
        <w:spacing w:line="276" w:lineRule="auto"/>
        <w:rPr>
          <w:color w:val="000000"/>
          <w:spacing w:val="5"/>
        </w:rPr>
      </w:pPr>
      <w:r w:rsidRPr="00CB0195">
        <w:rPr>
          <w:color w:val="000000"/>
          <w:spacing w:val="5"/>
        </w:rPr>
        <w:t>Teklifin hangi tarihe kadar geçerli olduğu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Teklifler sıra numaralarına göre verilecektir.</w:t>
      </w:r>
    </w:p>
    <w:p w:rsidR="00C03F94" w:rsidRDefault="00C03F94" w:rsidP="003B5F71">
      <w:pPr>
        <w:numPr>
          <w:ilvl w:val="0"/>
          <w:numId w:val="1"/>
        </w:numPr>
        <w:spacing w:line="276" w:lineRule="auto"/>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3B5F71">
      <w:pPr>
        <w:numPr>
          <w:ilvl w:val="0"/>
          <w:numId w:val="1"/>
        </w:numPr>
        <w:spacing w:line="276" w:lineRule="auto"/>
        <w:rPr>
          <w:rFonts w:ascii="Verdana" w:hAnsi="Verdana"/>
          <w:b/>
          <w:sz w:val="18"/>
          <w:szCs w:val="18"/>
        </w:rPr>
      </w:pPr>
      <w:r w:rsidRPr="00543C81">
        <w:rPr>
          <w:rFonts w:ascii="Verdana" w:hAnsi="Verdana"/>
          <w:b/>
          <w:sz w:val="18"/>
          <w:szCs w:val="18"/>
        </w:rPr>
        <w:t xml:space="preserve">Aşağıda idare tarafından standart hale getirilen teklif mektubu eksiksiz doldurulup gönderilmesi </w:t>
      </w:r>
      <w:r w:rsidR="002321EF">
        <w:rPr>
          <w:rFonts w:ascii="Verdana" w:hAnsi="Verdana"/>
          <w:b/>
          <w:sz w:val="18"/>
          <w:szCs w:val="18"/>
        </w:rPr>
        <w:t xml:space="preserve">ve teknik şartnamenin kaşeli imzalı olması </w:t>
      </w:r>
      <w:r w:rsidRPr="00543C81">
        <w:rPr>
          <w:rFonts w:ascii="Verdana" w:hAnsi="Verdana"/>
          <w:b/>
          <w:sz w:val="18"/>
          <w:szCs w:val="18"/>
        </w:rPr>
        <w:t>halinde geçerli sayılacaktır.</w:t>
      </w:r>
    </w:p>
    <w:p w:rsidR="00D23B7D" w:rsidRPr="0046767E" w:rsidRDefault="00D23B7D" w:rsidP="003B5F71">
      <w:pPr>
        <w:ind w:left="708"/>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B5F71">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3B5F71">
      <w:pPr>
        <w:rPr>
          <w:rFonts w:ascii="Verdana" w:hAnsi="Verdana"/>
          <w:b/>
          <w:sz w:val="20"/>
          <w:szCs w:val="20"/>
        </w:rPr>
      </w:pPr>
    </w:p>
    <w:p w:rsidR="00532477" w:rsidRDefault="00532477" w:rsidP="003B5F71">
      <w:pPr>
        <w:rPr>
          <w:rFonts w:ascii="Verdana" w:hAnsi="Verdana"/>
          <w:b/>
          <w:sz w:val="20"/>
          <w:szCs w:val="20"/>
        </w:rPr>
      </w:pPr>
    </w:p>
    <w:p w:rsidR="007738B3" w:rsidRDefault="007738B3"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7738B3" w:rsidRDefault="007738B3" w:rsidP="003B5F71">
      <w:pPr>
        <w:rPr>
          <w:rFonts w:ascii="Verdana" w:hAnsi="Verdana"/>
          <w:b/>
          <w:sz w:val="20"/>
          <w:szCs w:val="20"/>
        </w:rPr>
      </w:pPr>
    </w:p>
    <w:p w:rsidR="007738B3" w:rsidRDefault="007738B3" w:rsidP="003B5F71">
      <w:pPr>
        <w:rPr>
          <w:rFonts w:ascii="Verdana" w:hAnsi="Verdana"/>
          <w:b/>
          <w:sz w:val="20"/>
          <w:szCs w:val="20"/>
        </w:rPr>
      </w:pPr>
    </w:p>
    <w:p w:rsidR="00532477" w:rsidRDefault="00532477" w:rsidP="003B5F71">
      <w:pPr>
        <w:rPr>
          <w:rFonts w:ascii="Verdana" w:hAnsi="Verdana"/>
          <w:b/>
          <w:sz w:val="20"/>
          <w:szCs w:val="20"/>
        </w:rPr>
      </w:pPr>
    </w:p>
    <w:p w:rsidR="00F26E66" w:rsidRPr="00733059" w:rsidRDefault="009378AB" w:rsidP="00CD6744">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CD6744">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CD6744">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3B5F71">
      <w:pPr>
        <w:rPr>
          <w:rFonts w:ascii="Verdana" w:hAnsi="Verdana"/>
          <w:b/>
          <w:sz w:val="20"/>
          <w:szCs w:val="20"/>
        </w:rPr>
      </w:pPr>
    </w:p>
    <w:p w:rsidR="00BA4820" w:rsidRPr="00E70FA2" w:rsidRDefault="00BA4820" w:rsidP="003B5F71">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7529AD">
        <w:rPr>
          <w:rFonts w:ascii="Verdana" w:hAnsi="Verdana"/>
          <w:b/>
          <w:sz w:val="16"/>
          <w:szCs w:val="16"/>
        </w:rPr>
        <w:t>2023</w:t>
      </w:r>
    </w:p>
    <w:p w:rsidR="00427EE5" w:rsidRDefault="00427EE5" w:rsidP="003B5F71">
      <w:pP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3B5F71">
            <w:pPr>
              <w:spacing w:line="360" w:lineRule="auto"/>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3B5F71">
            <w:pPr>
              <w:tabs>
                <w:tab w:val="center" w:pos="4643"/>
              </w:tabs>
              <w:spacing w:line="360" w:lineRule="auto"/>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3B5F71">
            <w:pPr>
              <w:tabs>
                <w:tab w:val="center" w:pos="4643"/>
              </w:tabs>
              <w:spacing w:line="360" w:lineRule="auto"/>
              <w:rPr>
                <w:rFonts w:ascii="Verdana" w:hAnsi="Verdana"/>
                <w:sz w:val="16"/>
                <w:szCs w:val="16"/>
              </w:rPr>
            </w:pPr>
          </w:p>
        </w:tc>
      </w:tr>
    </w:tbl>
    <w:p w:rsidR="00E36874" w:rsidRPr="00733059" w:rsidRDefault="00E36874" w:rsidP="003B5F71">
      <w:pP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3B5F71">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3B5F71">
            <w:pP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3B5F71">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3B5F71">
            <w:pPr>
              <w:tabs>
                <w:tab w:val="left" w:pos="851"/>
              </w:tabs>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3B5F71">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3B5F71">
            <w:pPr>
              <w:spacing w:line="276" w:lineRule="auto"/>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3B5F71">
            <w:pPr>
              <w:spacing w:line="276" w:lineRule="auto"/>
              <w:rPr>
                <w:rFonts w:ascii="Verdana" w:hAnsi="Verdana"/>
                <w:b/>
                <w:sz w:val="16"/>
                <w:szCs w:val="16"/>
              </w:rPr>
            </w:pPr>
          </w:p>
        </w:tc>
      </w:tr>
    </w:tbl>
    <w:p w:rsidR="00EF2949" w:rsidRPr="00F26E66" w:rsidRDefault="00EF2949" w:rsidP="003B5F71">
      <w:pPr>
        <w:spacing w:line="276" w:lineRule="auto"/>
        <w:rPr>
          <w:rFonts w:ascii="Verdana" w:hAnsi="Verdana"/>
          <w:b/>
        </w:rPr>
      </w:pPr>
    </w:p>
    <w:p w:rsidR="0053200C" w:rsidRPr="00337F4E" w:rsidRDefault="0053200C" w:rsidP="003B5F71">
      <w:pPr>
        <w:spacing w:line="276" w:lineRule="auto"/>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7529AD">
        <w:rPr>
          <w:rFonts w:ascii="Verdana" w:hAnsi="Verdana"/>
          <w:b/>
          <w:sz w:val="18"/>
          <w:szCs w:val="18"/>
        </w:rPr>
        <w:t>23</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3B5F71">
      <w:pPr>
        <w:spacing w:line="276" w:lineRule="auto"/>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3B5F71">
      <w:pPr>
        <w:spacing w:line="276" w:lineRule="auto"/>
        <w:ind w:firstLine="708"/>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3B5F71">
      <w:pPr>
        <w:spacing w:line="276" w:lineRule="auto"/>
        <w:ind w:firstLine="708"/>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B5F71">
      <w:pPr>
        <w:tabs>
          <w:tab w:val="left" w:pos="885"/>
        </w:tabs>
        <w:spacing w:line="276" w:lineRule="auto"/>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B5F71">
      <w:pPr>
        <w:tabs>
          <w:tab w:val="left" w:pos="885"/>
        </w:tabs>
        <w:spacing w:line="276" w:lineRule="auto"/>
        <w:rPr>
          <w:rFonts w:ascii="Verdana" w:hAnsi="Verdana"/>
          <w:sz w:val="22"/>
          <w:szCs w:val="22"/>
        </w:rPr>
      </w:pPr>
    </w:p>
    <w:p w:rsidR="00F83333" w:rsidRDefault="00FE291A" w:rsidP="003B5F71">
      <w:pPr>
        <w:spacing w:line="276" w:lineRule="auto"/>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3B5F71">
      <w:pPr>
        <w:spacing w:line="276" w:lineRule="auto"/>
        <w:rPr>
          <w:rFonts w:ascii="Verdana" w:hAnsi="Verdana"/>
          <w:b/>
          <w:sz w:val="18"/>
          <w:szCs w:val="18"/>
        </w:rPr>
      </w:pPr>
      <w:r>
        <w:rPr>
          <w:rFonts w:ascii="Verdana" w:hAnsi="Verdana"/>
          <w:b/>
          <w:sz w:val="18"/>
          <w:szCs w:val="18"/>
        </w:rPr>
        <w:t xml:space="preserve"> Adı ve Soyadı:</w:t>
      </w:r>
    </w:p>
    <w:p w:rsidR="00D73FBC" w:rsidRDefault="00D73FBC" w:rsidP="003B5F71">
      <w:pPr>
        <w:spacing w:line="276" w:lineRule="auto"/>
        <w:rPr>
          <w:rFonts w:ascii="Verdana" w:hAnsi="Verdana"/>
          <w:b/>
          <w:sz w:val="18"/>
          <w:szCs w:val="18"/>
        </w:rPr>
      </w:pPr>
      <w:r>
        <w:rPr>
          <w:rFonts w:ascii="Verdana" w:hAnsi="Verdana"/>
          <w:b/>
          <w:sz w:val="18"/>
          <w:szCs w:val="18"/>
        </w:rPr>
        <w:t xml:space="preserve"> İmzası:</w:t>
      </w:r>
    </w:p>
    <w:p w:rsidR="007738B3" w:rsidRDefault="008B29E1" w:rsidP="003B5F71">
      <w:pPr>
        <w:spacing w:line="276" w:lineRule="auto"/>
        <w:rPr>
          <w:rFonts w:ascii="Verdana" w:hAnsi="Verdana"/>
          <w:b/>
          <w:sz w:val="18"/>
          <w:szCs w:val="18"/>
        </w:rPr>
      </w:pPr>
      <w:r>
        <w:rPr>
          <w:rFonts w:ascii="Verdana" w:hAnsi="Verdana"/>
          <w:b/>
          <w:sz w:val="18"/>
          <w:szCs w:val="18"/>
        </w:rPr>
        <w:t xml:space="preserve"> Firma Kaşe</w:t>
      </w:r>
      <w:bookmarkStart w:id="0" w:name="OLE_LINK1"/>
      <w:bookmarkEnd w:id="0"/>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416306" w:rsidRDefault="00416306" w:rsidP="003B5F71">
      <w:pPr>
        <w:spacing w:line="276" w:lineRule="auto"/>
        <w:rPr>
          <w:rFonts w:ascii="Verdana" w:hAnsi="Verdana"/>
          <w:b/>
          <w:sz w:val="18"/>
          <w:szCs w:val="18"/>
        </w:rPr>
      </w:pPr>
    </w:p>
    <w:p w:rsidR="00416306" w:rsidRPr="00416306" w:rsidRDefault="00416306" w:rsidP="00416306">
      <w:pPr>
        <w:pStyle w:val="AralkYok"/>
        <w:rPr>
          <w:rFonts w:eastAsiaTheme="majorEastAsia" w:cstheme="minorHAnsi"/>
          <w:sz w:val="40"/>
        </w:rPr>
      </w:pPr>
      <w:sdt>
        <w:sdtPr>
          <w:rPr>
            <w:rFonts w:ascii="Times New Roman" w:eastAsiaTheme="majorEastAsia" w:hAnsi="Times New Roman" w:cstheme="minorHAnsi"/>
            <w:color w:val="262626" w:themeColor="text1" w:themeTint="D9"/>
            <w:sz w:val="40"/>
            <w:szCs w:val="72"/>
          </w:rPr>
          <w:alias w:val="Başlık"/>
          <w:tag w:val=""/>
          <w:id w:val="-1013299263"/>
          <w:showingPlcHdr/>
          <w:dataBinding w:prefixMappings="xmlns:ns0='http://purl.org/dc/elements/1.1/' xmlns:ns1='http://schemas.openxmlformats.org/package/2006/metadata/core-properties' " w:xpath="/ns1:coreProperties[1]/ns0:title[1]" w:storeItemID="{6C3C8BC8-F283-45AE-878A-BAB7291924A1}"/>
          <w:text/>
        </w:sdtPr>
        <w:sdtEndPr>
          <w:rPr>
            <w:color w:val="auto"/>
          </w:rPr>
        </w:sdtEndPr>
        <w:sdtContent>
          <w:r w:rsidRPr="00416306">
            <w:rPr>
              <w:rFonts w:ascii="Times New Roman" w:eastAsiaTheme="majorEastAsia" w:hAnsi="Times New Roman" w:cstheme="minorHAnsi"/>
              <w:sz w:val="40"/>
              <w:szCs w:val="72"/>
            </w:rPr>
            <w:t xml:space="preserve">     </w:t>
          </w:r>
        </w:sdtContent>
      </w:sdt>
    </w:p>
    <w:p w:rsidR="00416306" w:rsidRPr="00412A99" w:rsidRDefault="00416306" w:rsidP="00416306">
      <w:pPr>
        <w:pStyle w:val="AralkYok"/>
        <w:rPr>
          <w:rFonts w:eastAsiaTheme="majorEastAsia" w:cstheme="minorHAnsi"/>
          <w:color w:val="262626" w:themeColor="text1" w:themeTint="D9"/>
          <w:sz w:val="40"/>
        </w:rPr>
      </w:pPr>
      <w:sdt>
        <w:sdtPr>
          <w:rPr>
            <w:rFonts w:ascii="Times New Roman" w:eastAsiaTheme="majorEastAsia" w:hAnsi="Times New Roman" w:cstheme="minorHAnsi"/>
            <w:sz w:val="40"/>
            <w:szCs w:val="72"/>
          </w:rPr>
          <w:alias w:val="Başlık"/>
          <w:tag w:val=""/>
          <w:id w:val="918831107"/>
          <w:showingPlcHdr/>
          <w:dataBinding w:prefixMappings="xmlns:ns0='http://purl.org/dc/elements/1.1/' xmlns:ns1='http://schemas.openxmlformats.org/package/2006/metadata/core-properties' " w:xpath="/ns1:coreProperties[1]/ns0:title[1]" w:storeItemID="{6C3C8BC8-F283-45AE-878A-BAB7291924A1}"/>
          <w:text/>
        </w:sdtPr>
        <w:sdtEndPr>
          <w:rPr>
            <w:color w:val="262626" w:themeColor="text1" w:themeTint="D9"/>
          </w:rPr>
        </w:sdtEndPr>
        <w:sdtContent>
          <w:r w:rsidRPr="00416306">
            <w:rPr>
              <w:rFonts w:ascii="Times New Roman" w:eastAsiaTheme="majorEastAsia" w:hAnsi="Times New Roman" w:cstheme="minorHAnsi"/>
              <w:sz w:val="40"/>
              <w:szCs w:val="72"/>
            </w:rPr>
            <w:t xml:space="preserve">     </w:t>
          </w:r>
        </w:sdtContent>
      </w:sdt>
    </w:p>
    <w:p w:rsidR="00416306" w:rsidRPr="00412A99" w:rsidRDefault="00416306" w:rsidP="00416306">
      <w:pPr>
        <w:pStyle w:val="AralkYok"/>
        <w:rPr>
          <w:rFonts w:eastAsiaTheme="majorEastAsia" w:cstheme="minorHAnsi"/>
          <w:color w:val="262626" w:themeColor="text1" w:themeTint="D9"/>
          <w:sz w:val="40"/>
        </w:rPr>
      </w:pPr>
      <w:sdt>
        <w:sdtPr>
          <w:rPr>
            <w:rFonts w:ascii="Times New Roman" w:eastAsiaTheme="majorEastAsia" w:hAnsi="Times New Roman" w:cstheme="minorHAnsi"/>
            <w:color w:val="262626" w:themeColor="text1" w:themeTint="D9"/>
            <w:sz w:val="40"/>
            <w:szCs w:val="72"/>
          </w:rPr>
          <w:alias w:val="Başlık"/>
          <w:tag w:val=""/>
          <w:id w:val="-253362713"/>
          <w:showingPlcHdr/>
          <w:dataBinding w:prefixMappings="xmlns:ns0='http://purl.org/dc/elements/1.1/' xmlns:ns1='http://schemas.openxmlformats.org/package/2006/metadata/core-properties' " w:xpath="/ns1:coreProperties[1]/ns0:title[1]" w:storeItemID="{6C3C8BC8-F283-45AE-878A-BAB7291924A1}"/>
          <w:text/>
        </w:sdtPr>
        <w:sdtContent>
          <w:r>
            <w:rPr>
              <w:rFonts w:ascii="Times New Roman" w:eastAsiaTheme="majorEastAsia" w:hAnsi="Times New Roman" w:cstheme="minorHAnsi"/>
              <w:color w:val="262626" w:themeColor="text1" w:themeTint="D9"/>
              <w:sz w:val="40"/>
              <w:szCs w:val="72"/>
            </w:rPr>
            <w:t xml:space="preserve">     </w:t>
          </w:r>
        </w:sdtContent>
      </w:sdt>
    </w:p>
    <w:p w:rsidR="00416306" w:rsidRDefault="00416306" w:rsidP="003B5F71">
      <w:pPr>
        <w:spacing w:line="276" w:lineRule="auto"/>
        <w:rPr>
          <w:rFonts w:ascii="Verdana" w:hAnsi="Verdana"/>
          <w:b/>
          <w:sz w:val="18"/>
          <w:szCs w:val="18"/>
        </w:rPr>
      </w:pPr>
    </w:p>
    <w:p w:rsidR="00416306" w:rsidRPr="00416306" w:rsidRDefault="00416306" w:rsidP="00416306">
      <w:pPr>
        <w:spacing w:line="276" w:lineRule="auto"/>
        <w:jc w:val="center"/>
        <w:rPr>
          <w:rFonts w:ascii="Verdana" w:hAnsi="Verdana"/>
          <w:b/>
          <w:sz w:val="36"/>
          <w:szCs w:val="36"/>
        </w:rPr>
      </w:pPr>
      <w:r w:rsidRPr="00416306">
        <w:rPr>
          <w:rFonts w:ascii="Verdana" w:hAnsi="Verdana"/>
          <w:b/>
          <w:sz w:val="36"/>
          <w:szCs w:val="36"/>
        </w:rPr>
        <w:t>Linux İşletim Sistemi Teknik Destek</w:t>
      </w:r>
      <w:r w:rsidRPr="00416306">
        <w:rPr>
          <w:rFonts w:ascii="Verdana" w:hAnsi="Verdana"/>
          <w:b/>
          <w:sz w:val="36"/>
          <w:szCs w:val="36"/>
        </w:rPr>
        <w:t xml:space="preserve"> Alım Teknik Şartnamesi</w:t>
      </w:r>
    </w:p>
    <w:p w:rsidR="00416306" w:rsidRDefault="00416306" w:rsidP="003B5F71">
      <w:pPr>
        <w:spacing w:line="276" w:lineRule="auto"/>
        <w:rPr>
          <w:rFonts w:ascii="Verdana" w:hAnsi="Verdana"/>
          <w:b/>
          <w:sz w:val="18"/>
          <w:szCs w:val="18"/>
        </w:rPr>
      </w:pPr>
      <w:bookmarkStart w:id="1" w:name="_GoBack"/>
      <w:bookmarkEnd w:id="1"/>
    </w:p>
    <w:p w:rsidR="00416306" w:rsidRDefault="00416306" w:rsidP="003B5F71">
      <w:pPr>
        <w:spacing w:line="276" w:lineRule="auto"/>
        <w:rPr>
          <w:rFonts w:ascii="Verdana" w:hAnsi="Verdana"/>
          <w:b/>
          <w:sz w:val="18"/>
          <w:szCs w:val="18"/>
        </w:rPr>
      </w:pPr>
    </w:p>
    <w:p w:rsidR="00416306" w:rsidRPr="00C65F7D" w:rsidRDefault="00416306" w:rsidP="00416306">
      <w:pPr>
        <w:pStyle w:val="Balk1"/>
        <w:rPr>
          <w:rFonts w:asciiTheme="minorHAnsi" w:hAnsiTheme="minorHAnsi" w:cstheme="minorHAnsi"/>
        </w:rPr>
      </w:pPr>
      <w:bookmarkStart w:id="2" w:name="_Toc24446372"/>
      <w:r w:rsidRPr="00C65F7D">
        <w:rPr>
          <w:rFonts w:asciiTheme="minorHAnsi" w:hAnsiTheme="minorHAnsi" w:cstheme="minorHAnsi"/>
          <w:noProof/>
        </w:rPr>
        <mc:AlternateContent>
          <mc:Choice Requires="wps">
            <w:drawing>
              <wp:anchor distT="0" distB="0" distL="0" distR="0" simplePos="0" relativeHeight="251659264" behindDoc="1" locked="0" layoutInCell="1" allowOverlap="1" wp14:anchorId="6BD4C981" wp14:editId="5D435C8A">
                <wp:simplePos x="0" y="0"/>
                <wp:positionH relativeFrom="column">
                  <wp:posOffset>0</wp:posOffset>
                </wp:positionH>
                <wp:positionV relativeFrom="paragraph">
                  <wp:posOffset>9010650</wp:posOffset>
                </wp:positionV>
                <wp:extent cx="5746750" cy="196850"/>
                <wp:effectExtent l="4445" t="0" r="1905" b="3175"/>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96850"/>
                        </a:xfrm>
                        <a:prstGeom prst="rect">
                          <a:avLst/>
                        </a:prstGeom>
                        <a:noFill/>
                        <a:ln>
                          <a:noFill/>
                        </a:ln>
                      </wps:spPr>
                      <wps:txbx>
                        <w:txbxContent>
                          <w:p w:rsidR="00416306" w:rsidRDefault="00416306" w:rsidP="00416306">
                            <w:pPr>
                              <w:spacing w:line="294" w:lineRule="exact"/>
                              <w:ind w:left="1008"/>
                              <w:rPr>
                                <w:color w:val="7472B3"/>
                                <w:spacing w:val="-92"/>
                                <w:w w:val="120"/>
                                <w:sz w:val="43"/>
                              </w:rPr>
                            </w:pPr>
                          </w:p>
                        </w:txbxContent>
                      </wps:txbx>
                      <wps:bodyPr rot="0" vert="horz" wrap="square" lIns="0" tIns="0" rIns="0" bIns="0" anchor="t" anchorCtr="0" upright="1">
                        <a:noAutofit/>
                      </wps:bodyPr>
                    </wps:wsp>
                  </a:graphicData>
                </a:graphic>
              </wp:anchor>
            </w:drawing>
          </mc:Choice>
          <mc:Fallback>
            <w:pict>
              <v:shapetype w14:anchorId="6BD4C981" id="_x0000_t202" coordsize="21600,21600" o:spt="202" path="m,l,21600r21600,l21600,xe">
                <v:stroke joinstyle="miter"/>
                <v:path gradientshapeok="t" o:connecttype="rect"/>
              </v:shapetype>
              <v:shape id="Text Box 13" o:spid="_x0000_s1026" type="#_x0000_t202" style="position:absolute;margin-left:0;margin-top:709.5pt;width:452.5pt;height:15.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" filled="f" stroked="f">
                <v:textbox inset="0,0,0,0">
                  <w:txbxContent>
                    <w:p w:rsidR="00416306" w:rsidRDefault="00416306" w:rsidP="00416306">
                      <w:pPr>
                        <w:spacing w:line="294" w:lineRule="exact"/>
                        <w:ind w:left="1008"/>
                        <w:rPr>
                          <w:color w:val="7472B3"/>
                          <w:spacing w:val="-92"/>
                          <w:w w:val="120"/>
                          <w:sz w:val="43"/>
                        </w:rPr>
                      </w:pPr>
                    </w:p>
                  </w:txbxContent>
                </v:textbox>
                <w10:wrap type="square"/>
              </v:shape>
            </w:pict>
          </mc:Fallback>
        </mc:AlternateContent>
      </w:r>
      <w:r w:rsidRPr="00C65F7D">
        <w:rPr>
          <w:rFonts w:asciiTheme="minorHAnsi" w:hAnsiTheme="minorHAnsi" w:cstheme="minorHAnsi"/>
        </w:rPr>
        <w:t>KONU</w:t>
      </w:r>
      <w:bookmarkEnd w:id="2"/>
    </w:p>
    <w:p w:rsidR="00416306" w:rsidRPr="001458D0" w:rsidRDefault="00416306" w:rsidP="00416306">
      <w:pPr>
        <w:spacing w:before="72"/>
        <w:jc w:val="both"/>
        <w:rPr>
          <w:rFonts w:cstheme="minorHAnsi"/>
          <w:color w:val="FF0000"/>
          <w:spacing w:val="6"/>
        </w:rPr>
      </w:pPr>
      <w:r w:rsidRPr="00647D7D">
        <w:rPr>
          <w:rFonts w:cstheme="minorHAnsi"/>
          <w:spacing w:val="5"/>
        </w:rPr>
        <w:t>Kurum bünyesinde yer alan Linux İşletim Sistemli sanal ve fiziksel sunucular için sözleşme imzalanma tarihinden itibaren 202</w:t>
      </w:r>
      <w:r>
        <w:rPr>
          <w:rFonts w:cstheme="minorHAnsi"/>
          <w:spacing w:val="5"/>
        </w:rPr>
        <w:t>3</w:t>
      </w:r>
      <w:r w:rsidRPr="00647D7D">
        <w:rPr>
          <w:rFonts w:cstheme="minorHAnsi"/>
          <w:spacing w:val="5"/>
        </w:rPr>
        <w:t xml:space="preserve"> yılı sonuna kadar t</w:t>
      </w:r>
      <w:r w:rsidRPr="00647D7D">
        <w:rPr>
          <w:rFonts w:cstheme="minorHAnsi"/>
          <w:spacing w:val="6"/>
        </w:rPr>
        <w:t xml:space="preserve">eknik destek ve danışmanlık </w:t>
      </w:r>
      <w:r w:rsidRPr="004333CA">
        <w:rPr>
          <w:rFonts w:cstheme="minorHAnsi"/>
          <w:color w:val="000000" w:themeColor="text1"/>
          <w:spacing w:val="6"/>
        </w:rPr>
        <w:t>hizmetinin gerçekleştirilmesidir.</w:t>
      </w:r>
    </w:p>
    <w:p w:rsidR="00416306" w:rsidRPr="001458D0" w:rsidRDefault="00416306" w:rsidP="00416306">
      <w:pPr>
        <w:spacing w:before="72"/>
        <w:ind w:left="432"/>
        <w:jc w:val="both"/>
        <w:rPr>
          <w:rFonts w:cstheme="minorHAnsi"/>
          <w:color w:val="FF0000"/>
          <w:spacing w:val="6"/>
        </w:rPr>
      </w:pPr>
    </w:p>
    <w:p w:rsidR="00416306" w:rsidRDefault="00416306" w:rsidP="00416306">
      <w:pPr>
        <w:pStyle w:val="Balk1"/>
        <w:rPr>
          <w:rFonts w:asciiTheme="minorHAnsi" w:hAnsiTheme="minorHAnsi" w:cstheme="minorHAnsi"/>
        </w:rPr>
      </w:pPr>
      <w:bookmarkStart w:id="3" w:name="_Toc481518820"/>
      <w:bookmarkStart w:id="4" w:name="_Toc480818035"/>
      <w:bookmarkStart w:id="5" w:name="_Toc497980554"/>
      <w:bookmarkStart w:id="6" w:name="_Toc24446373"/>
      <w:r w:rsidRPr="00C65F7D">
        <w:rPr>
          <w:rFonts w:asciiTheme="minorHAnsi" w:hAnsiTheme="minorHAnsi" w:cstheme="minorHAnsi"/>
        </w:rPr>
        <w:t>AMAÇ</w:t>
      </w:r>
      <w:bookmarkEnd w:id="3"/>
      <w:bookmarkEnd w:id="4"/>
      <w:bookmarkEnd w:id="5"/>
      <w:bookmarkEnd w:id="6"/>
    </w:p>
    <w:p w:rsidR="00416306" w:rsidRPr="004333CA" w:rsidRDefault="00416306" w:rsidP="00416306">
      <w:pPr>
        <w:ind w:left="432"/>
        <w:rPr>
          <w:rFonts w:cstheme="minorHAnsi"/>
          <w:spacing w:val="5"/>
        </w:rPr>
      </w:pPr>
      <w:r w:rsidRPr="004333CA">
        <w:rPr>
          <w:rFonts w:cstheme="minorHAnsi"/>
          <w:spacing w:val="5"/>
        </w:rPr>
        <w:t>Kurumun mevcut sanal/fiziksel sunucuları üzerinde çalışan Linux temel yapılı işletim sistemlerine güncelleme yapmak, güncelleme sırasında oluşan hataları düzeltmek, eski olan işletim sistemlerinin en güncel versiyonda çalışır hale getirmek.</w:t>
      </w:r>
    </w:p>
    <w:p w:rsidR="00416306" w:rsidRPr="004333CA" w:rsidRDefault="00416306" w:rsidP="00416306">
      <w:pPr>
        <w:spacing w:before="36"/>
        <w:ind w:left="432"/>
        <w:jc w:val="both"/>
        <w:rPr>
          <w:rFonts w:cstheme="minorHAnsi"/>
          <w:spacing w:val="5"/>
        </w:rPr>
      </w:pPr>
      <w:r>
        <w:rPr>
          <w:rFonts w:cstheme="minorHAnsi"/>
          <w:spacing w:val="5"/>
        </w:rPr>
        <w:br/>
      </w:r>
      <w:r w:rsidRPr="004333CA">
        <w:rPr>
          <w:rFonts w:cstheme="minorHAnsi"/>
          <w:spacing w:val="5"/>
        </w:rPr>
        <w:t>Kurumun kritik Linux sunucularına yönelik yapılabilecek olan atak ve sızıntılarına karşı önlem almak.</w:t>
      </w:r>
    </w:p>
    <w:p w:rsidR="00416306" w:rsidRPr="004333CA" w:rsidRDefault="00416306" w:rsidP="00416306">
      <w:pPr>
        <w:spacing w:before="36"/>
        <w:ind w:left="432"/>
        <w:jc w:val="both"/>
        <w:rPr>
          <w:rFonts w:cstheme="minorHAnsi"/>
          <w:spacing w:val="5"/>
        </w:rPr>
      </w:pPr>
      <w:r>
        <w:rPr>
          <w:rFonts w:cstheme="minorHAnsi"/>
          <w:spacing w:val="5"/>
        </w:rPr>
        <w:br/>
      </w:r>
      <w:r w:rsidRPr="004333CA">
        <w:rPr>
          <w:rFonts w:cstheme="minorHAnsi"/>
          <w:spacing w:val="5"/>
        </w:rPr>
        <w:t>Kurum bünyesinde kurumun belirleyeceği kişi veya kişilere belirlenen tarihlerde ve yerde ilgili işletim sistemi hakkında detaylı bilgilendirme yapmak.</w:t>
      </w:r>
    </w:p>
    <w:p w:rsidR="00416306" w:rsidRPr="004333CA" w:rsidRDefault="00416306" w:rsidP="00416306">
      <w:pPr>
        <w:spacing w:before="36"/>
        <w:ind w:left="432"/>
        <w:jc w:val="both"/>
        <w:rPr>
          <w:rFonts w:cstheme="minorHAnsi"/>
          <w:spacing w:val="5"/>
        </w:rPr>
      </w:pPr>
      <w:r>
        <w:rPr>
          <w:rFonts w:cstheme="minorHAnsi"/>
          <w:spacing w:val="5"/>
        </w:rPr>
        <w:br/>
      </w:r>
      <w:r w:rsidRPr="004333CA">
        <w:rPr>
          <w:rFonts w:cstheme="minorHAnsi"/>
          <w:spacing w:val="5"/>
        </w:rPr>
        <w:t>Kurumun belirleyeceği kişiler tarafından Linux işletim sistemi hakkında oluşturulacak çağrılara telefondan, yüz yüze ve yerinde destek vermek.</w:t>
      </w:r>
    </w:p>
    <w:p w:rsidR="00416306" w:rsidRDefault="00416306" w:rsidP="00416306">
      <w:pPr>
        <w:spacing w:before="36"/>
        <w:ind w:left="432"/>
        <w:jc w:val="both"/>
        <w:rPr>
          <w:rFonts w:cstheme="minorHAnsi"/>
          <w:spacing w:val="5"/>
        </w:rPr>
      </w:pPr>
      <w:r>
        <w:rPr>
          <w:rFonts w:cstheme="minorHAnsi"/>
          <w:spacing w:val="5"/>
        </w:rPr>
        <w:br/>
      </w:r>
      <w:r w:rsidRPr="004333CA">
        <w:rPr>
          <w:rFonts w:cstheme="minorHAnsi"/>
          <w:spacing w:val="5"/>
        </w:rPr>
        <w:t>Kurumun, Linux İşletim Sistemi ile çalışan sunucularıyla ilgili her türlü teknik desteği vermek</w:t>
      </w:r>
      <w:r>
        <w:rPr>
          <w:rFonts w:cstheme="minorHAnsi"/>
          <w:spacing w:val="5"/>
        </w:rPr>
        <w:t>.</w:t>
      </w:r>
      <w:r w:rsidRPr="004333CA">
        <w:rPr>
          <w:rFonts w:cstheme="minorHAnsi"/>
          <w:spacing w:val="5"/>
        </w:rPr>
        <w:t xml:space="preserve"> </w:t>
      </w:r>
    </w:p>
    <w:p w:rsidR="00416306" w:rsidRPr="004333CA" w:rsidRDefault="00416306" w:rsidP="00416306">
      <w:pPr>
        <w:spacing w:before="36"/>
        <w:ind w:left="432"/>
        <w:jc w:val="both"/>
        <w:rPr>
          <w:rFonts w:cstheme="minorHAnsi"/>
          <w:spacing w:val="5"/>
        </w:rPr>
      </w:pPr>
    </w:p>
    <w:p w:rsidR="00416306" w:rsidRDefault="00416306" w:rsidP="00416306">
      <w:pPr>
        <w:spacing w:before="36"/>
        <w:ind w:left="432"/>
        <w:jc w:val="both"/>
        <w:rPr>
          <w:rFonts w:cstheme="minorHAnsi"/>
          <w:spacing w:val="5"/>
        </w:rPr>
      </w:pPr>
      <w:r w:rsidRPr="004333CA">
        <w:rPr>
          <w:rFonts w:cstheme="minorHAnsi"/>
          <w:spacing w:val="5"/>
        </w:rPr>
        <w:t>Kurumun Linux İşletim Sistemi ile ilgili ihtiyaç ve planlamaları hakkında destek vermek</w:t>
      </w:r>
      <w:r>
        <w:rPr>
          <w:rFonts w:cstheme="minorHAnsi"/>
          <w:spacing w:val="5"/>
        </w:rPr>
        <w:t>.</w:t>
      </w:r>
    </w:p>
    <w:p w:rsidR="00416306" w:rsidRPr="004333CA" w:rsidRDefault="00416306" w:rsidP="00416306">
      <w:pPr>
        <w:spacing w:before="36"/>
        <w:ind w:left="432"/>
        <w:jc w:val="both"/>
        <w:rPr>
          <w:rFonts w:cstheme="minorHAnsi"/>
          <w:spacing w:val="5"/>
        </w:rPr>
      </w:pPr>
    </w:p>
    <w:p w:rsidR="00416306" w:rsidRPr="00C65F7D" w:rsidRDefault="00416306" w:rsidP="00416306">
      <w:pPr>
        <w:pStyle w:val="Balk1"/>
        <w:rPr>
          <w:rFonts w:asciiTheme="minorHAnsi" w:hAnsiTheme="minorHAnsi" w:cstheme="minorHAnsi"/>
        </w:rPr>
      </w:pPr>
      <w:bookmarkStart w:id="7" w:name="_Toc480818036"/>
      <w:bookmarkStart w:id="8" w:name="_Toc481518821"/>
      <w:bookmarkStart w:id="9" w:name="_Toc497980555"/>
      <w:bookmarkStart w:id="10" w:name="_Toc24446374"/>
      <w:r w:rsidRPr="00C65F7D">
        <w:rPr>
          <w:rFonts w:asciiTheme="minorHAnsi" w:hAnsiTheme="minorHAnsi" w:cstheme="minorHAnsi"/>
        </w:rPr>
        <w:t>TANIMLAR</w:t>
      </w:r>
      <w:bookmarkEnd w:id="7"/>
      <w:bookmarkEnd w:id="8"/>
      <w:bookmarkEnd w:id="9"/>
      <w:bookmarkEnd w:id="10"/>
    </w:p>
    <w:p w:rsidR="00416306" w:rsidRPr="00C65F7D" w:rsidRDefault="00416306" w:rsidP="00416306">
      <w:pPr>
        <w:pStyle w:val="Balk2"/>
        <w:rPr>
          <w:rFonts w:asciiTheme="minorHAnsi" w:hAnsiTheme="minorHAnsi" w:cstheme="minorHAnsi"/>
          <w:szCs w:val="24"/>
        </w:rPr>
      </w:pPr>
      <w:bookmarkStart w:id="11" w:name="_Toc480818037"/>
      <w:bookmarkStart w:id="12" w:name="_Toc481518822"/>
      <w:bookmarkStart w:id="13" w:name="_Toc481518956"/>
      <w:bookmarkStart w:id="14" w:name="_Toc497980556"/>
      <w:bookmarkStart w:id="15" w:name="_Toc503861827"/>
      <w:bookmarkStart w:id="16" w:name="_Toc503876689"/>
      <w:bookmarkStart w:id="17" w:name="_Toc24446375"/>
      <w:r w:rsidRPr="00C65F7D">
        <w:rPr>
          <w:rFonts w:asciiTheme="minorHAnsi" w:hAnsiTheme="minorHAnsi" w:cstheme="minorHAnsi"/>
          <w:szCs w:val="24"/>
        </w:rPr>
        <w:t xml:space="preserve">Kurum: </w:t>
      </w:r>
      <w:bookmarkEnd w:id="11"/>
      <w:bookmarkEnd w:id="12"/>
      <w:bookmarkEnd w:id="13"/>
      <w:r w:rsidRPr="00E4362D">
        <w:rPr>
          <w:rFonts w:asciiTheme="minorHAnsi" w:hAnsiTheme="minorHAnsi" w:cstheme="minorHAnsi"/>
          <w:szCs w:val="24"/>
        </w:rPr>
        <w:t>Bursa</w:t>
      </w:r>
      <w:r>
        <w:rPr>
          <w:rFonts w:asciiTheme="minorHAnsi" w:hAnsiTheme="minorHAnsi" w:cstheme="minorHAnsi"/>
          <w:szCs w:val="24"/>
        </w:rPr>
        <w:t xml:space="preserve"> </w:t>
      </w:r>
      <w:r w:rsidRPr="00C65F7D">
        <w:rPr>
          <w:rFonts w:asciiTheme="minorHAnsi" w:hAnsiTheme="minorHAnsi" w:cstheme="minorHAnsi"/>
          <w:szCs w:val="24"/>
        </w:rPr>
        <w:t>Uludağ Üniversitesi</w:t>
      </w:r>
      <w:bookmarkEnd w:id="14"/>
      <w:bookmarkEnd w:id="15"/>
      <w:bookmarkEnd w:id="16"/>
      <w:bookmarkEnd w:id="17"/>
    </w:p>
    <w:p w:rsidR="00416306" w:rsidRPr="00C65F7D" w:rsidRDefault="00416306" w:rsidP="00416306">
      <w:pPr>
        <w:pStyle w:val="Balk2"/>
        <w:rPr>
          <w:rFonts w:asciiTheme="minorHAnsi" w:hAnsiTheme="minorHAnsi" w:cstheme="minorHAnsi"/>
          <w:szCs w:val="24"/>
        </w:rPr>
      </w:pPr>
      <w:bookmarkStart w:id="18" w:name="_Toc480818038"/>
      <w:bookmarkStart w:id="19" w:name="_Toc481518823"/>
      <w:bookmarkStart w:id="20" w:name="_Toc481518957"/>
      <w:bookmarkStart w:id="21" w:name="_Toc497980557"/>
      <w:bookmarkStart w:id="22" w:name="_Toc503861828"/>
      <w:bookmarkStart w:id="23" w:name="_Toc503876690"/>
      <w:bookmarkStart w:id="24" w:name="_Toc24446376"/>
      <w:r w:rsidRPr="00C65F7D">
        <w:rPr>
          <w:rFonts w:asciiTheme="minorHAnsi" w:hAnsiTheme="minorHAnsi" w:cstheme="minorHAnsi"/>
          <w:szCs w:val="24"/>
        </w:rPr>
        <w:t xml:space="preserve">Yüklenici: </w:t>
      </w:r>
      <w:r>
        <w:rPr>
          <w:rFonts w:asciiTheme="minorHAnsi" w:hAnsiTheme="minorHAnsi" w:cstheme="minorHAnsi"/>
          <w:szCs w:val="24"/>
        </w:rPr>
        <w:t>Linux İşletim Sistemi için yerinde bilgilendirme, teknik destek</w:t>
      </w:r>
      <w:r w:rsidRPr="00C65F7D">
        <w:rPr>
          <w:rFonts w:asciiTheme="minorHAnsi" w:hAnsiTheme="minorHAnsi" w:cstheme="minorHAnsi"/>
          <w:szCs w:val="24"/>
        </w:rPr>
        <w:t xml:space="preserve"> ve danışmanlık hizmetini sağlayacak firmadır.</w:t>
      </w:r>
      <w:bookmarkEnd w:id="18"/>
      <w:bookmarkEnd w:id="19"/>
      <w:bookmarkEnd w:id="20"/>
      <w:bookmarkEnd w:id="21"/>
      <w:bookmarkEnd w:id="22"/>
      <w:bookmarkEnd w:id="23"/>
      <w:bookmarkEnd w:id="24"/>
    </w:p>
    <w:p w:rsidR="00416306" w:rsidRPr="00C65F7D" w:rsidRDefault="00416306" w:rsidP="00416306">
      <w:pPr>
        <w:pStyle w:val="Balk2"/>
        <w:rPr>
          <w:rFonts w:asciiTheme="minorHAnsi" w:hAnsiTheme="minorHAnsi" w:cstheme="minorHAnsi"/>
          <w:szCs w:val="24"/>
        </w:rPr>
      </w:pPr>
      <w:bookmarkStart w:id="25" w:name="_Toc481518958"/>
      <w:bookmarkStart w:id="26" w:name="_Toc480818039"/>
      <w:bookmarkStart w:id="27" w:name="_Toc481518824"/>
      <w:bookmarkStart w:id="28" w:name="_Toc497980558"/>
      <w:bookmarkStart w:id="29" w:name="_Toc503861829"/>
      <w:bookmarkStart w:id="30" w:name="_Toc503876691"/>
      <w:bookmarkStart w:id="31" w:name="_Toc24446377"/>
      <w:r w:rsidRPr="00C65F7D">
        <w:rPr>
          <w:rFonts w:asciiTheme="minorHAnsi" w:hAnsiTheme="minorHAnsi" w:cstheme="minorHAnsi"/>
          <w:szCs w:val="24"/>
        </w:rPr>
        <w:t xml:space="preserve">Sistem: Kurum bünyesindeki </w:t>
      </w:r>
      <w:r>
        <w:rPr>
          <w:rFonts w:asciiTheme="minorHAnsi" w:hAnsiTheme="minorHAnsi" w:cstheme="minorHAnsi"/>
          <w:szCs w:val="24"/>
        </w:rPr>
        <w:t>Linux uygulamalar</w:t>
      </w:r>
      <w:r w:rsidRPr="00C65F7D">
        <w:rPr>
          <w:rFonts w:asciiTheme="minorHAnsi" w:hAnsiTheme="minorHAnsi" w:cstheme="minorHAnsi"/>
          <w:szCs w:val="24"/>
        </w:rPr>
        <w:t xml:space="preserve"> ve bileşenlerinin tümüdür.</w:t>
      </w:r>
      <w:bookmarkEnd w:id="25"/>
      <w:bookmarkEnd w:id="26"/>
      <w:bookmarkEnd w:id="27"/>
      <w:bookmarkEnd w:id="28"/>
      <w:bookmarkEnd w:id="29"/>
      <w:bookmarkEnd w:id="30"/>
      <w:bookmarkEnd w:id="31"/>
    </w:p>
    <w:p w:rsidR="00416306" w:rsidRPr="00C65F7D" w:rsidRDefault="00416306" w:rsidP="00416306">
      <w:pPr>
        <w:pStyle w:val="Balk2"/>
        <w:rPr>
          <w:rFonts w:asciiTheme="minorHAnsi" w:hAnsiTheme="minorHAnsi" w:cstheme="minorHAnsi"/>
          <w:szCs w:val="24"/>
        </w:rPr>
      </w:pPr>
      <w:bookmarkStart w:id="32" w:name="_Toc481518959"/>
      <w:bookmarkStart w:id="33" w:name="_Toc480818040"/>
      <w:bookmarkStart w:id="34" w:name="_Toc481518825"/>
      <w:bookmarkStart w:id="35" w:name="_Toc497980559"/>
      <w:bookmarkStart w:id="36" w:name="_Toc503861830"/>
      <w:bookmarkStart w:id="37" w:name="_Toc503876692"/>
      <w:bookmarkStart w:id="38" w:name="_Toc24446378"/>
      <w:r w:rsidRPr="00C65F7D">
        <w:rPr>
          <w:rFonts w:asciiTheme="minorHAnsi" w:hAnsiTheme="minorHAnsi" w:cstheme="minorHAnsi"/>
          <w:szCs w:val="24"/>
        </w:rPr>
        <w:t>Taraflar: Kurum ve Yükleniciyi belirtir.</w:t>
      </w:r>
      <w:bookmarkEnd w:id="32"/>
      <w:bookmarkEnd w:id="33"/>
      <w:bookmarkEnd w:id="34"/>
      <w:bookmarkEnd w:id="35"/>
      <w:bookmarkEnd w:id="36"/>
      <w:bookmarkEnd w:id="37"/>
      <w:bookmarkEnd w:id="38"/>
    </w:p>
    <w:p w:rsidR="00416306" w:rsidRPr="00C65F7D" w:rsidRDefault="00416306" w:rsidP="00416306">
      <w:pPr>
        <w:pStyle w:val="Balk2"/>
        <w:rPr>
          <w:rFonts w:asciiTheme="minorHAnsi" w:hAnsiTheme="minorHAnsi" w:cstheme="minorHAnsi"/>
          <w:b w:val="0"/>
          <w:szCs w:val="24"/>
        </w:rPr>
      </w:pPr>
      <w:bookmarkStart w:id="39" w:name="_Toc480818041"/>
      <w:bookmarkStart w:id="40" w:name="_Toc481518826"/>
      <w:bookmarkStart w:id="41" w:name="_Toc481518960"/>
      <w:bookmarkStart w:id="42" w:name="_Toc497980560"/>
      <w:bookmarkStart w:id="43" w:name="_Toc503861831"/>
      <w:bookmarkStart w:id="44" w:name="_Toc503876693"/>
      <w:bookmarkStart w:id="45" w:name="_Toc24446379"/>
      <w:r w:rsidRPr="00C65F7D">
        <w:rPr>
          <w:rFonts w:asciiTheme="minorHAnsi" w:hAnsiTheme="minorHAnsi" w:cstheme="minorHAnsi"/>
          <w:szCs w:val="24"/>
        </w:rPr>
        <w:t>Taraf: Kurum veya Yükleniciden birini belirtir.</w:t>
      </w:r>
      <w:bookmarkEnd w:id="39"/>
      <w:bookmarkEnd w:id="40"/>
      <w:bookmarkEnd w:id="41"/>
      <w:bookmarkEnd w:id="42"/>
      <w:bookmarkEnd w:id="43"/>
      <w:bookmarkEnd w:id="44"/>
      <w:bookmarkEnd w:id="45"/>
    </w:p>
    <w:p w:rsidR="00416306" w:rsidRDefault="00416306" w:rsidP="00416306">
      <w:pPr>
        <w:pStyle w:val="Balk2"/>
        <w:rPr>
          <w:rFonts w:asciiTheme="minorHAnsi" w:hAnsiTheme="minorHAnsi" w:cstheme="minorHAnsi"/>
          <w:szCs w:val="24"/>
        </w:rPr>
      </w:pPr>
      <w:bookmarkStart w:id="46" w:name="_Toc480818042"/>
      <w:bookmarkStart w:id="47" w:name="_Toc481518827"/>
      <w:bookmarkStart w:id="48" w:name="_Toc481518961"/>
      <w:bookmarkStart w:id="49" w:name="_Toc497980561"/>
      <w:bookmarkStart w:id="50" w:name="_Toc503861832"/>
      <w:bookmarkStart w:id="51" w:name="_Toc503876694"/>
      <w:bookmarkStart w:id="52" w:name="_Toc24446380"/>
      <w:r w:rsidRPr="00C65F7D">
        <w:rPr>
          <w:rFonts w:asciiTheme="minorHAnsi" w:hAnsiTheme="minorHAnsi" w:cstheme="minorHAnsi"/>
          <w:szCs w:val="24"/>
        </w:rPr>
        <w:t xml:space="preserve">Proje: </w:t>
      </w:r>
      <w:r>
        <w:rPr>
          <w:rFonts w:asciiTheme="minorHAnsi" w:hAnsiTheme="minorHAnsi" w:cstheme="minorHAnsi"/>
          <w:szCs w:val="24"/>
        </w:rPr>
        <w:t>Linux İşletim Sistemi teknik destek</w:t>
      </w:r>
      <w:r w:rsidRPr="00C65F7D">
        <w:rPr>
          <w:rFonts w:asciiTheme="minorHAnsi" w:hAnsiTheme="minorHAnsi" w:cstheme="minorHAnsi"/>
          <w:szCs w:val="24"/>
        </w:rPr>
        <w:t xml:space="preserve"> </w:t>
      </w:r>
      <w:r w:rsidRPr="00B62FCB">
        <w:rPr>
          <w:rFonts w:asciiTheme="minorHAnsi" w:hAnsiTheme="minorHAnsi" w:cstheme="minorHAnsi"/>
          <w:szCs w:val="24"/>
        </w:rPr>
        <w:t>p</w:t>
      </w:r>
      <w:r w:rsidRPr="00C65F7D">
        <w:rPr>
          <w:rFonts w:asciiTheme="minorHAnsi" w:hAnsiTheme="minorHAnsi" w:cstheme="minorHAnsi"/>
          <w:szCs w:val="24"/>
        </w:rPr>
        <w:t>rojesidir.</w:t>
      </w:r>
      <w:bookmarkEnd w:id="46"/>
      <w:bookmarkEnd w:id="47"/>
      <w:bookmarkEnd w:id="48"/>
      <w:bookmarkEnd w:id="49"/>
      <w:bookmarkEnd w:id="50"/>
      <w:bookmarkEnd w:id="51"/>
      <w:bookmarkEnd w:id="52"/>
    </w:p>
    <w:p w:rsidR="00416306" w:rsidRPr="006B486A" w:rsidRDefault="00416306" w:rsidP="00416306">
      <w:pPr>
        <w:pStyle w:val="Balk2"/>
        <w:rPr>
          <w:rFonts w:asciiTheme="minorHAnsi" w:hAnsiTheme="minorHAnsi" w:cstheme="minorHAnsi"/>
          <w:szCs w:val="24"/>
        </w:rPr>
      </w:pPr>
      <w:r w:rsidRPr="0026211F">
        <w:rPr>
          <w:rFonts w:asciiTheme="minorHAnsi" w:hAnsiTheme="minorHAnsi" w:cstheme="minorHAnsi"/>
          <w:szCs w:val="24"/>
        </w:rPr>
        <w:t>Cezalı Arıza Süresi</w:t>
      </w:r>
      <w:r>
        <w:rPr>
          <w:rFonts w:asciiTheme="minorHAnsi" w:hAnsiTheme="minorHAnsi" w:cstheme="minorHAnsi"/>
          <w:szCs w:val="24"/>
        </w:rPr>
        <w:t> </w:t>
      </w:r>
      <w:r w:rsidRPr="0026211F">
        <w:rPr>
          <w:rFonts w:asciiTheme="minorHAnsi" w:hAnsiTheme="minorHAnsi" w:cstheme="minorHAnsi"/>
          <w:szCs w:val="24"/>
        </w:rPr>
        <w:t>:  "Müdahale Süresi" ve "Onarım Süresi" inde belirtilen sürenin bitiminde arıza giderilmemiş ise müdahale ve/veya onarım yapılıncaya kadar geçen süre cezalı arıza süresi kapsamına girer.</w:t>
      </w:r>
      <w:r w:rsidRPr="006B486A">
        <w:rPr>
          <w:rFonts w:cstheme="minorHAnsi"/>
          <w:szCs w:val="24"/>
        </w:rPr>
        <w:br w:type="page"/>
      </w:r>
    </w:p>
    <w:p w:rsidR="00416306" w:rsidRPr="00C65F7D" w:rsidRDefault="00416306" w:rsidP="00416306">
      <w:pPr>
        <w:pStyle w:val="Balk1"/>
        <w:rPr>
          <w:rFonts w:asciiTheme="minorHAnsi" w:hAnsiTheme="minorHAnsi" w:cstheme="minorHAnsi"/>
        </w:rPr>
      </w:pPr>
      <w:bookmarkStart w:id="53" w:name="_Toc481518828"/>
      <w:bookmarkStart w:id="54" w:name="_Toc480818043"/>
      <w:bookmarkStart w:id="55" w:name="_Toc497980562"/>
      <w:bookmarkStart w:id="56" w:name="_Toc24446381"/>
      <w:r w:rsidRPr="00C65F7D">
        <w:rPr>
          <w:rFonts w:asciiTheme="minorHAnsi" w:hAnsiTheme="minorHAnsi" w:cstheme="minorHAnsi"/>
        </w:rPr>
        <w:lastRenderedPageBreak/>
        <w:t>GENEL HUSUSLAR</w:t>
      </w:r>
      <w:bookmarkEnd w:id="53"/>
      <w:bookmarkEnd w:id="54"/>
      <w:bookmarkEnd w:id="55"/>
      <w:bookmarkEnd w:id="56"/>
    </w:p>
    <w:p w:rsidR="00416306" w:rsidRPr="009C67A7" w:rsidRDefault="00416306" w:rsidP="00416306">
      <w:pPr>
        <w:pStyle w:val="Balk2"/>
        <w:rPr>
          <w:rFonts w:asciiTheme="minorHAnsi" w:hAnsiTheme="minorHAnsi" w:cstheme="minorHAnsi"/>
          <w:szCs w:val="24"/>
        </w:rPr>
      </w:pPr>
      <w:bookmarkStart w:id="57" w:name="_Toc24446382"/>
      <w:r>
        <w:rPr>
          <w:rFonts w:asciiTheme="minorHAnsi" w:hAnsiTheme="minorHAnsi" w:cstheme="minorHAnsi"/>
          <w:szCs w:val="24"/>
        </w:rPr>
        <w:t>Yüklenici Kurum bünyesinde bulunan CentOS, Debian, Ubuntu, RedHat vb. işletim sistemlerini en güncel versiyona getirip çalışır halde tutmalıdır.</w:t>
      </w:r>
      <w:bookmarkEnd w:id="57"/>
      <w:r>
        <w:rPr>
          <w:rFonts w:asciiTheme="minorHAnsi" w:hAnsiTheme="minorHAnsi" w:cstheme="minorHAnsi"/>
          <w:szCs w:val="24"/>
        </w:rPr>
        <w:t xml:space="preserve">  </w:t>
      </w:r>
    </w:p>
    <w:p w:rsidR="00416306" w:rsidRPr="00C65F7D" w:rsidRDefault="00416306" w:rsidP="00416306">
      <w:pPr>
        <w:pStyle w:val="Balk2"/>
        <w:rPr>
          <w:rFonts w:asciiTheme="minorHAnsi" w:hAnsiTheme="minorHAnsi" w:cstheme="minorHAnsi"/>
          <w:szCs w:val="24"/>
        </w:rPr>
      </w:pPr>
      <w:bookmarkStart w:id="58" w:name="_Toc481518964"/>
      <w:bookmarkStart w:id="59" w:name="_Toc480818045"/>
      <w:bookmarkStart w:id="60" w:name="_Toc481518830"/>
      <w:bookmarkStart w:id="61" w:name="_Toc497980564"/>
      <w:bookmarkStart w:id="62" w:name="_Toc503861835"/>
      <w:bookmarkStart w:id="63" w:name="_Toc503876697"/>
      <w:bookmarkStart w:id="64" w:name="_Toc24446383"/>
      <w:r w:rsidRPr="00C65F7D">
        <w:rPr>
          <w:rFonts w:asciiTheme="minorHAnsi" w:hAnsiTheme="minorHAnsi" w:cstheme="minorHAnsi"/>
          <w:szCs w:val="24"/>
        </w:rPr>
        <w:t>Y</w:t>
      </w:r>
      <w:r>
        <w:rPr>
          <w:rFonts w:asciiTheme="minorHAnsi" w:hAnsiTheme="minorHAnsi" w:cstheme="minorHAnsi"/>
          <w:szCs w:val="24"/>
        </w:rPr>
        <w:t xml:space="preserve">üklenici, bu teknik şartname kapsamındaki projenin </w:t>
      </w:r>
      <w:r w:rsidRPr="00C65F7D">
        <w:rPr>
          <w:rFonts w:asciiTheme="minorHAnsi" w:hAnsiTheme="minorHAnsi" w:cstheme="minorHAnsi"/>
          <w:szCs w:val="24"/>
        </w:rPr>
        <w:t>eksiksiz</w:t>
      </w:r>
      <w:r>
        <w:rPr>
          <w:rFonts w:asciiTheme="minorHAnsi" w:hAnsiTheme="minorHAnsi" w:cstheme="minorHAnsi"/>
          <w:szCs w:val="24"/>
        </w:rPr>
        <w:t xml:space="preserve"> </w:t>
      </w:r>
      <w:r w:rsidRPr="00C65F7D">
        <w:rPr>
          <w:rFonts w:asciiTheme="minorHAnsi" w:hAnsiTheme="minorHAnsi" w:cstheme="minorHAnsi"/>
          <w:szCs w:val="24"/>
        </w:rPr>
        <w:t xml:space="preserve">olarak </w:t>
      </w:r>
      <w:r w:rsidRPr="00C65F7D">
        <w:rPr>
          <w:rFonts w:asciiTheme="minorHAnsi" w:hAnsiTheme="minorHAnsi" w:cstheme="minorHAnsi"/>
          <w:szCs w:val="24"/>
        </w:rPr>
        <w:br/>
        <w:t>tamamlanmasından sorumlu olacaktır.</w:t>
      </w:r>
      <w:bookmarkEnd w:id="58"/>
      <w:bookmarkEnd w:id="59"/>
      <w:bookmarkEnd w:id="60"/>
      <w:bookmarkEnd w:id="61"/>
      <w:bookmarkEnd w:id="62"/>
      <w:bookmarkEnd w:id="63"/>
      <w:bookmarkEnd w:id="64"/>
    </w:p>
    <w:p w:rsidR="00416306" w:rsidRPr="00C65F7D" w:rsidRDefault="00416306" w:rsidP="00416306">
      <w:pPr>
        <w:pStyle w:val="Balk2"/>
        <w:rPr>
          <w:rFonts w:asciiTheme="minorHAnsi" w:hAnsiTheme="minorHAnsi" w:cstheme="minorHAnsi"/>
          <w:szCs w:val="24"/>
        </w:rPr>
      </w:pPr>
      <w:bookmarkStart w:id="65" w:name="_Toc24446384"/>
      <w:r>
        <w:rPr>
          <w:rFonts w:asciiTheme="minorHAnsi" w:hAnsiTheme="minorHAnsi" w:cstheme="minorHAnsi"/>
          <w:szCs w:val="24"/>
        </w:rPr>
        <w:t>Yüklenici güncelleme sırasında oluşan sistem hatalarını gidermelidir.</w:t>
      </w:r>
      <w:bookmarkEnd w:id="65"/>
    </w:p>
    <w:p w:rsidR="00416306" w:rsidRPr="00C65F7D" w:rsidRDefault="00416306" w:rsidP="00416306">
      <w:pPr>
        <w:pStyle w:val="Balk2"/>
        <w:rPr>
          <w:rFonts w:asciiTheme="minorHAnsi" w:hAnsiTheme="minorHAnsi" w:cstheme="minorHAnsi"/>
          <w:szCs w:val="24"/>
        </w:rPr>
      </w:pPr>
      <w:bookmarkStart w:id="66" w:name="_Toc503876702"/>
      <w:bookmarkStart w:id="67" w:name="_Toc24446385"/>
      <w:r w:rsidRPr="00C65F7D">
        <w:rPr>
          <w:rFonts w:asciiTheme="minorHAnsi" w:hAnsiTheme="minorHAnsi" w:cstheme="minorHAnsi"/>
          <w:szCs w:val="24"/>
        </w:rPr>
        <w:t xml:space="preserve">Yüklenici </w:t>
      </w:r>
      <w:bookmarkEnd w:id="66"/>
      <w:r>
        <w:rPr>
          <w:rFonts w:asciiTheme="minorHAnsi" w:hAnsiTheme="minorHAnsi" w:cstheme="minorHAnsi"/>
          <w:szCs w:val="24"/>
        </w:rPr>
        <w:t>işletim sisteminde çalışan servislerin varsa güncel versiyonlarını Kurum yetkilileri ile birlikte yükleyecektir.</w:t>
      </w:r>
      <w:bookmarkEnd w:id="67"/>
    </w:p>
    <w:p w:rsidR="00416306" w:rsidRPr="00C65F7D" w:rsidRDefault="00416306" w:rsidP="00416306">
      <w:pPr>
        <w:pStyle w:val="Balk2"/>
        <w:rPr>
          <w:rFonts w:asciiTheme="minorHAnsi" w:hAnsiTheme="minorHAnsi" w:cstheme="minorHAnsi"/>
          <w:szCs w:val="24"/>
        </w:rPr>
      </w:pPr>
      <w:bookmarkStart w:id="68" w:name="_Toc503876703"/>
      <w:bookmarkStart w:id="69" w:name="_Toc24446386"/>
      <w:r w:rsidRPr="00C65F7D">
        <w:rPr>
          <w:rFonts w:asciiTheme="minorHAnsi" w:hAnsiTheme="minorHAnsi" w:cstheme="minorHAnsi"/>
          <w:szCs w:val="24"/>
        </w:rPr>
        <w:t xml:space="preserve">Yüklenici </w:t>
      </w:r>
      <w:r>
        <w:rPr>
          <w:rFonts w:asciiTheme="minorHAnsi" w:hAnsiTheme="minorHAnsi" w:cstheme="minorHAnsi"/>
          <w:szCs w:val="24"/>
        </w:rPr>
        <w:t xml:space="preserve">işletim sisteminde </w:t>
      </w:r>
      <w:r w:rsidRPr="00C65F7D">
        <w:rPr>
          <w:rFonts w:asciiTheme="minorHAnsi" w:hAnsiTheme="minorHAnsi" w:cstheme="minorHAnsi"/>
          <w:szCs w:val="24"/>
        </w:rPr>
        <w:t xml:space="preserve">yapılacak tüm </w:t>
      </w:r>
      <w:r>
        <w:rPr>
          <w:rFonts w:asciiTheme="minorHAnsi" w:hAnsiTheme="minorHAnsi" w:cstheme="minorHAnsi"/>
          <w:szCs w:val="24"/>
        </w:rPr>
        <w:t>işleri</w:t>
      </w:r>
      <w:r w:rsidRPr="00C65F7D">
        <w:rPr>
          <w:rFonts w:asciiTheme="minorHAnsi" w:hAnsiTheme="minorHAnsi" w:cstheme="minorHAnsi"/>
          <w:szCs w:val="24"/>
        </w:rPr>
        <w:t xml:space="preserve"> Kurum ile birlikte koordineli bir şekilde gerçekleştirilecektir. Kurum yetkililerine bilgi verilmeden herhangi bir denetim</w:t>
      </w:r>
      <w:r>
        <w:rPr>
          <w:rFonts w:asciiTheme="minorHAnsi" w:hAnsiTheme="minorHAnsi" w:cstheme="minorHAnsi"/>
          <w:szCs w:val="24"/>
        </w:rPr>
        <w:t xml:space="preserve"> ve değişiklik</w:t>
      </w:r>
      <w:r w:rsidRPr="00C65F7D">
        <w:rPr>
          <w:rFonts w:asciiTheme="minorHAnsi" w:hAnsiTheme="minorHAnsi" w:cstheme="minorHAnsi"/>
          <w:szCs w:val="24"/>
        </w:rPr>
        <w:t xml:space="preserve"> çalışması yapılmayacaktır.</w:t>
      </w:r>
      <w:bookmarkEnd w:id="68"/>
      <w:bookmarkEnd w:id="69"/>
    </w:p>
    <w:p w:rsidR="00416306" w:rsidRPr="00646218" w:rsidRDefault="00416306" w:rsidP="00416306">
      <w:pPr>
        <w:pStyle w:val="Balk2"/>
        <w:rPr>
          <w:rFonts w:asciiTheme="minorHAnsi" w:hAnsiTheme="minorHAnsi" w:cstheme="minorHAnsi"/>
          <w:b w:val="0"/>
        </w:rPr>
      </w:pPr>
      <w:bookmarkStart w:id="70" w:name="_Toc503876704"/>
      <w:bookmarkStart w:id="71" w:name="_Toc24446387"/>
      <w:r w:rsidRPr="00646218">
        <w:rPr>
          <w:rFonts w:asciiTheme="minorHAnsi" w:hAnsiTheme="minorHAnsi" w:cstheme="minorHAnsi"/>
        </w:rPr>
        <w:t>Yüklenici</w:t>
      </w:r>
      <w:bookmarkEnd w:id="70"/>
      <w:r w:rsidRPr="00646218">
        <w:rPr>
          <w:rFonts w:asciiTheme="minorHAnsi" w:hAnsiTheme="minorHAnsi" w:cstheme="minorHAnsi"/>
        </w:rPr>
        <w:t xml:space="preserve"> Radius, DNS, LDAP, SFTP, HTTP(Apache, httpd, Nginx vs.), PHP, Üniversite Anasayfası, Kişisel Web Sayfalarının İçeren Sunucu(lar), Üniversiteye ait Web sayfaları ve Kütüphane Otomasyon sistemlerini(Dspace, Koha) barındıran sunucuların yanı sıra veritabanı yazılımlarının(MySQL, PostgreSQL vs.), single sign-on servislerinin (SimpleSAML, Shibboleth) nasıl kurulup nasıl yönetilmesi gerektiği ve bu servislerle ilgili çıkan sorunlara nasıl müdahale edilmesi gerektiği hakkında kurum çalışanlarına bilgi verecektir.</w:t>
      </w:r>
      <w:bookmarkEnd w:id="71"/>
    </w:p>
    <w:p w:rsidR="00416306" w:rsidRPr="00646218" w:rsidRDefault="00416306" w:rsidP="00416306">
      <w:pPr>
        <w:pStyle w:val="Balk2"/>
        <w:rPr>
          <w:rFonts w:asciiTheme="minorHAnsi" w:hAnsiTheme="minorHAnsi" w:cstheme="minorHAnsi"/>
        </w:rPr>
      </w:pPr>
      <w:r w:rsidRPr="00646218">
        <w:rPr>
          <w:rFonts w:asciiTheme="minorHAnsi" w:hAnsiTheme="minorHAnsi" w:cstheme="minorHAnsi"/>
        </w:rPr>
        <w:t xml:space="preserve">2023 yılı içerisinde LDAP içindeki grup yapısının (personel, öğrenci) daha detaylı olarak düzenlenmesi (yönetici, akademik personel, idari personel, emekli idari personel, emekli akademik personel, öğrenci, mezun vs.) sağlanacaktır.  </w:t>
      </w:r>
    </w:p>
    <w:p w:rsidR="00416306" w:rsidRPr="00646218" w:rsidRDefault="00416306" w:rsidP="00416306">
      <w:pPr>
        <w:pStyle w:val="Balk2"/>
        <w:rPr>
          <w:rFonts w:asciiTheme="minorHAnsi" w:hAnsiTheme="minorHAnsi" w:cstheme="minorHAnsi"/>
        </w:rPr>
      </w:pPr>
      <w:r w:rsidRPr="00646218">
        <w:rPr>
          <w:rFonts w:asciiTheme="minorHAnsi" w:hAnsiTheme="minorHAnsi" w:cstheme="minorHAnsi"/>
        </w:rPr>
        <w:t>2023 yılı içerisinde Kişisel Web Sayfalarının İçeren Sunucu(lar)ın üzerindeki işletim sistemi ve veritabanı sürümleri güncellenecektir.</w:t>
      </w:r>
    </w:p>
    <w:p w:rsidR="00416306" w:rsidRPr="00C65F7D" w:rsidRDefault="00416306" w:rsidP="00416306">
      <w:pPr>
        <w:pStyle w:val="Balk2"/>
        <w:rPr>
          <w:rFonts w:asciiTheme="minorHAnsi" w:hAnsiTheme="minorHAnsi" w:cstheme="minorHAnsi"/>
          <w:szCs w:val="24"/>
        </w:rPr>
      </w:pPr>
      <w:bookmarkStart w:id="72" w:name="_Toc24446388"/>
      <w:r>
        <w:rPr>
          <w:rFonts w:asciiTheme="minorHAnsi" w:hAnsiTheme="minorHAnsi" w:cstheme="minorHAnsi"/>
          <w:szCs w:val="24"/>
        </w:rPr>
        <w:t>Kurumun belirlediği sunucuları güncel versiyon ile yeniden kurup üzerinde çalışan tüm servislerin en iyi şekilde çalışması sağlanacaktır.</w:t>
      </w:r>
      <w:bookmarkEnd w:id="72"/>
    </w:p>
    <w:p w:rsidR="00416306" w:rsidRPr="00C65F7D" w:rsidRDefault="00416306" w:rsidP="00416306">
      <w:pPr>
        <w:pStyle w:val="Balk2"/>
        <w:rPr>
          <w:rFonts w:asciiTheme="minorHAnsi" w:hAnsiTheme="minorHAnsi" w:cstheme="minorHAnsi"/>
          <w:szCs w:val="24"/>
        </w:rPr>
      </w:pPr>
      <w:bookmarkStart w:id="73" w:name="_Toc503876707"/>
      <w:bookmarkStart w:id="74" w:name="_Toc24446389"/>
      <w:r w:rsidRPr="00C65F7D">
        <w:rPr>
          <w:rFonts w:asciiTheme="minorHAnsi" w:hAnsiTheme="minorHAnsi" w:cstheme="minorHAnsi"/>
          <w:szCs w:val="24"/>
        </w:rPr>
        <w:t>Yüklenici</w:t>
      </w:r>
      <w:r>
        <w:rPr>
          <w:rFonts w:asciiTheme="minorHAnsi" w:hAnsiTheme="minorHAnsi" w:cstheme="minorHAnsi"/>
          <w:szCs w:val="24"/>
        </w:rPr>
        <w:t xml:space="preserve"> uzaktan yardım yöntemiyle halledilemeyecek sorunları yüz yüze/ bire bir Kurumun göstereceği yerde Kurum çalışanları ile birlikte halledecektir.</w:t>
      </w:r>
      <w:bookmarkEnd w:id="73"/>
      <w:bookmarkEnd w:id="74"/>
    </w:p>
    <w:p w:rsidR="00416306" w:rsidRPr="00C65F7D" w:rsidRDefault="00416306" w:rsidP="00416306">
      <w:pPr>
        <w:pStyle w:val="Balk2"/>
        <w:rPr>
          <w:rFonts w:asciiTheme="minorHAnsi" w:hAnsiTheme="minorHAnsi" w:cstheme="minorHAnsi"/>
          <w:szCs w:val="24"/>
        </w:rPr>
      </w:pPr>
      <w:bookmarkStart w:id="75" w:name="_Toc503876708"/>
      <w:bookmarkStart w:id="76" w:name="_Toc24446390"/>
      <w:r w:rsidRPr="00C65F7D">
        <w:rPr>
          <w:rFonts w:asciiTheme="minorHAnsi" w:hAnsiTheme="minorHAnsi" w:cstheme="minorHAnsi"/>
          <w:szCs w:val="24"/>
        </w:rPr>
        <w:t xml:space="preserve">Yüklenici </w:t>
      </w:r>
      <w:r>
        <w:rPr>
          <w:rFonts w:asciiTheme="minorHAnsi" w:hAnsiTheme="minorHAnsi" w:cstheme="minorHAnsi"/>
          <w:szCs w:val="24"/>
        </w:rPr>
        <w:t>işletim sistemlerindeki güvenlik zafiyetlerini araştıracak ve Kurum çalışanlarına bu zafiyetlerin nasıl giderileceği hususunda bilgi verecektir.</w:t>
      </w:r>
      <w:bookmarkEnd w:id="75"/>
      <w:bookmarkEnd w:id="76"/>
    </w:p>
    <w:p w:rsidR="00416306" w:rsidRPr="00C65F7D" w:rsidRDefault="00416306" w:rsidP="00416306">
      <w:pPr>
        <w:pStyle w:val="Balk2"/>
        <w:rPr>
          <w:rFonts w:asciiTheme="minorHAnsi" w:hAnsiTheme="minorHAnsi" w:cstheme="minorHAnsi"/>
          <w:szCs w:val="24"/>
        </w:rPr>
      </w:pPr>
      <w:bookmarkStart w:id="77" w:name="_Toc503876709"/>
      <w:bookmarkStart w:id="78" w:name="_Toc24446391"/>
      <w:r w:rsidRPr="00C65F7D">
        <w:rPr>
          <w:rFonts w:asciiTheme="minorHAnsi" w:hAnsiTheme="minorHAnsi" w:cstheme="minorHAnsi"/>
          <w:szCs w:val="24"/>
        </w:rPr>
        <w:t xml:space="preserve">Yüklenici </w:t>
      </w:r>
      <w:r>
        <w:rPr>
          <w:rFonts w:asciiTheme="minorHAnsi" w:hAnsiTheme="minorHAnsi" w:cstheme="minorHAnsi"/>
          <w:szCs w:val="24"/>
        </w:rPr>
        <w:t>Linux/UNIX tabanlı işletim sistemi üzerinde çalışan servisleri daha güvenli hale getirmek için ayarlar yapacaktır.</w:t>
      </w:r>
      <w:bookmarkEnd w:id="77"/>
      <w:bookmarkEnd w:id="78"/>
    </w:p>
    <w:p w:rsidR="00416306" w:rsidRPr="00C65F7D" w:rsidRDefault="00416306" w:rsidP="00416306">
      <w:pPr>
        <w:pStyle w:val="Balk2"/>
        <w:rPr>
          <w:rFonts w:asciiTheme="minorHAnsi" w:hAnsiTheme="minorHAnsi" w:cstheme="minorHAnsi"/>
          <w:szCs w:val="24"/>
        </w:rPr>
      </w:pPr>
      <w:bookmarkStart w:id="79" w:name="_Toc503876710"/>
      <w:bookmarkStart w:id="80" w:name="_Toc24446392"/>
      <w:r w:rsidRPr="00C65F7D">
        <w:rPr>
          <w:rFonts w:asciiTheme="minorHAnsi" w:hAnsiTheme="minorHAnsi" w:cstheme="minorHAnsi"/>
          <w:szCs w:val="24"/>
        </w:rPr>
        <w:t>Yüklenici Kurumun talep etmesi durumunda</w:t>
      </w:r>
      <w:r>
        <w:rPr>
          <w:rFonts w:asciiTheme="minorHAnsi" w:hAnsiTheme="minorHAnsi" w:cstheme="minorHAnsi"/>
          <w:szCs w:val="24"/>
        </w:rPr>
        <w:t xml:space="preserve"> çalışan servislerin güvenli hale getirilme hususunda neler yapılması gerektiğini bir rapor halinde Kurum ile paylaşacaktır</w:t>
      </w:r>
      <w:r w:rsidRPr="00C65F7D">
        <w:rPr>
          <w:rFonts w:asciiTheme="minorHAnsi" w:hAnsiTheme="minorHAnsi" w:cstheme="minorHAnsi"/>
          <w:szCs w:val="24"/>
        </w:rPr>
        <w:t>.</w:t>
      </w:r>
      <w:bookmarkEnd w:id="79"/>
      <w:bookmarkEnd w:id="80"/>
    </w:p>
    <w:p w:rsidR="00416306" w:rsidRPr="00C65F7D" w:rsidRDefault="00416306" w:rsidP="00416306">
      <w:pPr>
        <w:pStyle w:val="Balk2"/>
        <w:rPr>
          <w:rFonts w:asciiTheme="minorHAnsi" w:hAnsiTheme="minorHAnsi" w:cstheme="minorHAnsi"/>
          <w:szCs w:val="24"/>
        </w:rPr>
      </w:pPr>
      <w:bookmarkStart w:id="81" w:name="_Toc503876711"/>
      <w:bookmarkStart w:id="82" w:name="_Toc24446393"/>
      <w:r w:rsidRPr="00C65F7D">
        <w:rPr>
          <w:rFonts w:asciiTheme="minorHAnsi" w:hAnsiTheme="minorHAnsi" w:cstheme="minorHAnsi"/>
          <w:szCs w:val="24"/>
        </w:rPr>
        <w:t xml:space="preserve">Yüklenici </w:t>
      </w:r>
      <w:bookmarkEnd w:id="81"/>
      <w:r>
        <w:rPr>
          <w:rFonts w:asciiTheme="minorHAnsi" w:hAnsiTheme="minorHAnsi" w:cstheme="minorHAnsi"/>
          <w:szCs w:val="24"/>
        </w:rPr>
        <w:t>İşletim sistemi kurulması, güncellenmesi, servislerin çalışır hale getirilmesi vb. yapılacak tüm işlerde Kurumun iradesi ve bilgisi dışında hiçbir şey yapmayacaktır.</w:t>
      </w:r>
      <w:bookmarkEnd w:id="82"/>
      <w:r>
        <w:rPr>
          <w:rFonts w:asciiTheme="minorHAnsi" w:hAnsiTheme="minorHAnsi" w:cstheme="minorHAnsi"/>
          <w:szCs w:val="24"/>
        </w:rPr>
        <w:t xml:space="preserve"> </w:t>
      </w:r>
    </w:p>
    <w:p w:rsidR="00416306" w:rsidRPr="00C65F7D" w:rsidRDefault="00416306" w:rsidP="00416306">
      <w:pPr>
        <w:pStyle w:val="Balk2"/>
        <w:rPr>
          <w:rFonts w:asciiTheme="minorHAnsi" w:hAnsiTheme="minorHAnsi" w:cstheme="minorHAnsi"/>
          <w:szCs w:val="24"/>
        </w:rPr>
      </w:pPr>
      <w:bookmarkStart w:id="83" w:name="_Toc503876712"/>
      <w:bookmarkStart w:id="84" w:name="_Toc24446394"/>
      <w:r w:rsidRPr="00C65F7D">
        <w:rPr>
          <w:rFonts w:asciiTheme="minorHAnsi" w:hAnsiTheme="minorHAnsi" w:cstheme="minorHAnsi"/>
          <w:szCs w:val="24"/>
        </w:rPr>
        <w:t>Yüklenici proje kapsamında en az bir proje yöneticisi atayacaktır.</w:t>
      </w:r>
      <w:bookmarkEnd w:id="83"/>
      <w:bookmarkEnd w:id="84"/>
    </w:p>
    <w:p w:rsidR="00416306" w:rsidRDefault="00416306" w:rsidP="00416306">
      <w:pPr>
        <w:pStyle w:val="Balk2"/>
        <w:rPr>
          <w:rFonts w:asciiTheme="minorHAnsi" w:hAnsiTheme="minorHAnsi" w:cstheme="minorHAnsi"/>
          <w:szCs w:val="24"/>
        </w:rPr>
      </w:pPr>
      <w:bookmarkStart w:id="85" w:name="_Toc503876713"/>
      <w:bookmarkStart w:id="86" w:name="_Toc24446395"/>
      <w:r w:rsidRPr="00C65F7D">
        <w:rPr>
          <w:rFonts w:asciiTheme="minorHAnsi" w:hAnsiTheme="minorHAnsi" w:cstheme="minorHAnsi"/>
          <w:szCs w:val="24"/>
        </w:rPr>
        <w:t>Proje yöneticisi proje boyunca Kurum ile sürekli ilişki içerisinde olarak, gerekli koordinasyonu sağlayacaktır.</w:t>
      </w:r>
      <w:bookmarkEnd w:id="85"/>
      <w:bookmarkEnd w:id="86"/>
      <w:r w:rsidRPr="00C65F7D">
        <w:rPr>
          <w:rFonts w:asciiTheme="minorHAnsi" w:hAnsiTheme="minorHAnsi" w:cstheme="minorHAnsi"/>
          <w:szCs w:val="24"/>
        </w:rPr>
        <w:t xml:space="preserve"> </w:t>
      </w:r>
    </w:p>
    <w:p w:rsidR="00416306" w:rsidRPr="00AA7D45" w:rsidRDefault="00416306" w:rsidP="00416306">
      <w:pPr>
        <w:pStyle w:val="Balk2"/>
        <w:rPr>
          <w:rFonts w:asciiTheme="minorHAnsi" w:hAnsiTheme="minorHAnsi" w:cstheme="minorHAnsi"/>
          <w:szCs w:val="24"/>
        </w:rPr>
      </w:pPr>
      <w:bookmarkStart w:id="87" w:name="_Toc24446396"/>
      <w:r w:rsidRPr="00AA7D45">
        <w:rPr>
          <w:rFonts w:asciiTheme="minorHAnsi" w:hAnsiTheme="minorHAnsi" w:cstheme="minorHAnsi"/>
          <w:szCs w:val="24"/>
        </w:rPr>
        <w:t>Proje yöneticisi Kurum çalışanlarından gelen çağrılara en kısa zamanda cevap verecektir.</w:t>
      </w:r>
      <w:bookmarkEnd w:id="87"/>
    </w:p>
    <w:p w:rsidR="00416306" w:rsidRPr="00AA7D45" w:rsidRDefault="00416306" w:rsidP="00416306">
      <w:pPr>
        <w:pStyle w:val="Balk2"/>
        <w:rPr>
          <w:rFonts w:asciiTheme="minorHAnsi" w:hAnsiTheme="minorHAnsi" w:cstheme="minorHAnsi"/>
          <w:szCs w:val="24"/>
        </w:rPr>
      </w:pPr>
      <w:bookmarkStart w:id="88" w:name="_Toc24446397"/>
      <w:r w:rsidRPr="00AA7D45">
        <w:rPr>
          <w:rFonts w:asciiTheme="minorHAnsi" w:hAnsiTheme="minorHAnsi" w:cstheme="minorHAnsi"/>
          <w:szCs w:val="24"/>
        </w:rPr>
        <w:lastRenderedPageBreak/>
        <w:t>Proje yöneticisi bozulan veya kısmen çalışmaz hale gelen sunuculara müdahale konusunda yeterli bilgi ve birikime sahip olacaktır</w:t>
      </w:r>
      <w:bookmarkEnd w:id="88"/>
      <w:r>
        <w:rPr>
          <w:rFonts w:asciiTheme="minorHAnsi" w:hAnsiTheme="minorHAnsi" w:cstheme="minorHAnsi"/>
          <w:szCs w:val="24"/>
        </w:rPr>
        <w:t>.</w:t>
      </w:r>
    </w:p>
    <w:p w:rsidR="00416306" w:rsidRPr="00147BCC" w:rsidRDefault="00416306" w:rsidP="00416306">
      <w:pPr>
        <w:pStyle w:val="Balk2"/>
        <w:rPr>
          <w:rFonts w:asciiTheme="minorHAnsi" w:hAnsiTheme="minorHAnsi" w:cstheme="minorHAnsi"/>
        </w:rPr>
      </w:pPr>
      <w:bookmarkStart w:id="89" w:name="_Toc24446398"/>
      <w:r w:rsidRPr="00147BCC">
        <w:rPr>
          <w:rFonts w:asciiTheme="minorHAnsi" w:hAnsiTheme="minorHAnsi" w:cstheme="minorHAnsi"/>
        </w:rPr>
        <w:t xml:space="preserve">Kurum, Yüklenici </w:t>
      </w:r>
      <w:r w:rsidRPr="00147BCC">
        <w:rPr>
          <w:rFonts w:asciiTheme="minorHAnsi" w:hAnsiTheme="minorHAnsi" w:cstheme="minorHAnsi"/>
          <w:szCs w:val="24"/>
        </w:rPr>
        <w:t>çalışanlarından</w:t>
      </w:r>
      <w:r w:rsidRPr="00147BCC">
        <w:rPr>
          <w:rFonts w:asciiTheme="minorHAnsi" w:hAnsiTheme="minorHAnsi" w:cstheme="minorHAnsi"/>
        </w:rPr>
        <w:t xml:space="preserve"> Linux/UNIX işletim sistemleri hakkında yeterlilik belgesi isteyebilecektir.</w:t>
      </w:r>
      <w:bookmarkEnd w:id="89"/>
    </w:p>
    <w:p w:rsidR="00416306" w:rsidRPr="00C65F7D" w:rsidRDefault="00416306" w:rsidP="00416306">
      <w:pPr>
        <w:pStyle w:val="Balk2"/>
        <w:rPr>
          <w:rFonts w:asciiTheme="minorHAnsi" w:hAnsiTheme="minorHAnsi" w:cstheme="minorHAnsi"/>
          <w:szCs w:val="24"/>
        </w:rPr>
      </w:pPr>
      <w:bookmarkStart w:id="90" w:name="_Toc503876714"/>
      <w:bookmarkStart w:id="91" w:name="_Toc24446399"/>
      <w:r>
        <w:rPr>
          <w:rFonts w:asciiTheme="minorHAnsi" w:hAnsiTheme="minorHAnsi" w:cstheme="minorHAnsi"/>
          <w:szCs w:val="24"/>
        </w:rPr>
        <w:t>Kurum i</w:t>
      </w:r>
      <w:r w:rsidRPr="00C65F7D">
        <w:rPr>
          <w:rFonts w:asciiTheme="minorHAnsi" w:hAnsiTheme="minorHAnsi" w:cstheme="minorHAnsi"/>
          <w:szCs w:val="24"/>
        </w:rPr>
        <w:t>çeri</w:t>
      </w:r>
      <w:r>
        <w:rPr>
          <w:rFonts w:asciiTheme="minorHAnsi" w:hAnsiTheme="minorHAnsi" w:cstheme="minorHAnsi"/>
          <w:szCs w:val="24"/>
        </w:rPr>
        <w:t>sinde</w:t>
      </w:r>
      <w:r w:rsidRPr="00C65F7D">
        <w:rPr>
          <w:rFonts w:asciiTheme="minorHAnsi" w:hAnsiTheme="minorHAnsi" w:cstheme="minorHAnsi"/>
          <w:szCs w:val="24"/>
        </w:rPr>
        <w:t xml:space="preserve"> yapılacak </w:t>
      </w:r>
      <w:r>
        <w:rPr>
          <w:rFonts w:asciiTheme="minorHAnsi" w:hAnsiTheme="minorHAnsi" w:cstheme="minorHAnsi"/>
          <w:szCs w:val="24"/>
        </w:rPr>
        <w:t>işlerde</w:t>
      </w:r>
      <w:r w:rsidRPr="00C65F7D">
        <w:rPr>
          <w:rFonts w:asciiTheme="minorHAnsi" w:hAnsiTheme="minorHAnsi" w:cstheme="minorHAnsi"/>
          <w:szCs w:val="24"/>
        </w:rPr>
        <w:t xml:space="preserve"> kullanılacak (dizüstü bilgisayar, masaüstü bilgisayar vb.) cihazlar Yüklenici tarafından temin edilecektir.</w:t>
      </w:r>
      <w:bookmarkEnd w:id="90"/>
      <w:bookmarkEnd w:id="91"/>
    </w:p>
    <w:p w:rsidR="00416306" w:rsidRDefault="00416306" w:rsidP="00416306">
      <w:pPr>
        <w:pStyle w:val="Balk2"/>
        <w:rPr>
          <w:rFonts w:asciiTheme="minorHAnsi" w:hAnsiTheme="minorHAnsi" w:cstheme="minorHAnsi"/>
          <w:szCs w:val="24"/>
        </w:rPr>
      </w:pPr>
      <w:bookmarkStart w:id="92" w:name="_Toc503876715"/>
      <w:bookmarkStart w:id="93" w:name="_Toc24446400"/>
      <w:r w:rsidRPr="00C65F7D">
        <w:rPr>
          <w:rFonts w:asciiTheme="minorHAnsi" w:hAnsiTheme="minorHAnsi" w:cstheme="minorHAnsi"/>
          <w:szCs w:val="24"/>
        </w:rPr>
        <w:t xml:space="preserve">Yapılacak tüm </w:t>
      </w:r>
      <w:r>
        <w:rPr>
          <w:rFonts w:asciiTheme="minorHAnsi" w:hAnsiTheme="minorHAnsi" w:cstheme="minorHAnsi"/>
          <w:szCs w:val="24"/>
        </w:rPr>
        <w:t>işlemler</w:t>
      </w:r>
      <w:r w:rsidRPr="00C65F7D">
        <w:rPr>
          <w:rFonts w:asciiTheme="minorHAnsi" w:hAnsiTheme="minorHAnsi" w:cstheme="minorHAnsi"/>
          <w:szCs w:val="24"/>
        </w:rPr>
        <w:t>, çalışmakta olan sistemleri kesintiye uğratmayacak şekilde gerçekleştirilecektir.</w:t>
      </w:r>
      <w:bookmarkEnd w:id="92"/>
      <w:bookmarkEnd w:id="93"/>
    </w:p>
    <w:p w:rsidR="00416306" w:rsidRPr="005473C3" w:rsidRDefault="00416306" w:rsidP="00416306">
      <w:pPr>
        <w:pStyle w:val="Balk2"/>
        <w:rPr>
          <w:rFonts w:asciiTheme="minorHAnsi" w:hAnsiTheme="minorHAnsi" w:cstheme="minorHAnsi"/>
        </w:rPr>
      </w:pPr>
      <w:r w:rsidRPr="005473C3">
        <w:rPr>
          <w:rFonts w:asciiTheme="minorHAnsi" w:hAnsiTheme="minorHAnsi" w:cstheme="minorHAnsi"/>
        </w:rPr>
        <w:t>Yüklenici, "Cezalı Arıza Süresi" durumuna gelmesi durumunda idari sözleşmedeki cezai koşulları uygulanacaktır.</w:t>
      </w:r>
    </w:p>
    <w:p w:rsidR="00416306" w:rsidRPr="00C15F4B" w:rsidRDefault="00416306" w:rsidP="00416306">
      <w:pPr>
        <w:pStyle w:val="Balk2"/>
        <w:rPr>
          <w:rFonts w:asciiTheme="minorHAnsi" w:hAnsiTheme="minorHAnsi" w:cstheme="minorHAnsi"/>
          <w:color w:val="000000" w:themeColor="text1"/>
          <w:szCs w:val="24"/>
        </w:rPr>
      </w:pPr>
      <w:bookmarkStart w:id="94" w:name="_Toc24446401"/>
      <w:r w:rsidRPr="00C65F7D">
        <w:rPr>
          <w:rFonts w:asciiTheme="minorHAnsi" w:hAnsiTheme="minorHAnsi" w:cstheme="minorHAnsi"/>
          <w:szCs w:val="24"/>
        </w:rPr>
        <w:t xml:space="preserve">Yüklenici </w:t>
      </w:r>
      <w:r>
        <w:rPr>
          <w:rFonts w:asciiTheme="minorHAnsi" w:hAnsiTheme="minorHAnsi" w:cstheme="minorHAnsi"/>
          <w:szCs w:val="24"/>
        </w:rPr>
        <w:t xml:space="preserve">Linux/UNIX </w:t>
      </w:r>
      <w:r w:rsidRPr="003E691D">
        <w:rPr>
          <w:rFonts w:asciiTheme="minorHAnsi" w:hAnsiTheme="minorHAnsi" w:cstheme="minorHAnsi"/>
          <w:color w:val="000000" w:themeColor="text1"/>
          <w:szCs w:val="24"/>
        </w:rPr>
        <w:t>sistemlerin güncel tutulması ve 7 x 24 esasına göre aktif biçimde çalışması</w:t>
      </w:r>
      <w:r>
        <w:rPr>
          <w:rFonts w:asciiTheme="minorHAnsi" w:hAnsiTheme="minorHAnsi" w:cstheme="minorHAnsi"/>
          <w:color w:val="000000" w:themeColor="text1"/>
          <w:szCs w:val="24"/>
        </w:rPr>
        <w:t>, yerinde veya</w:t>
      </w:r>
      <w:r w:rsidRPr="003E691D">
        <w:rPr>
          <w:rFonts w:asciiTheme="minorHAnsi" w:hAnsiTheme="minorHAnsi" w:cstheme="minorHAnsi"/>
          <w:color w:val="000000" w:themeColor="text1"/>
          <w:szCs w:val="24"/>
        </w:rPr>
        <w:t xml:space="preserve"> </w:t>
      </w:r>
      <w:bookmarkEnd w:id="94"/>
      <w:r w:rsidRPr="003E691D">
        <w:rPr>
          <w:rFonts w:asciiTheme="minorHAnsi" w:hAnsiTheme="minorHAnsi" w:cstheme="minorHAnsi"/>
          <w:color w:val="000000" w:themeColor="text1"/>
          <w:szCs w:val="24"/>
        </w:rPr>
        <w:t>uzaktan iletişim araçları ile arızalı sistem</w:t>
      </w:r>
      <w:r>
        <w:rPr>
          <w:rFonts w:asciiTheme="minorHAnsi" w:hAnsiTheme="minorHAnsi" w:cstheme="minorHAnsi"/>
          <w:color w:val="000000" w:themeColor="text1"/>
          <w:szCs w:val="24"/>
        </w:rPr>
        <w:t>in</w:t>
      </w:r>
      <w:r w:rsidRPr="003E691D">
        <w:rPr>
          <w:rFonts w:asciiTheme="minorHAnsi" w:hAnsiTheme="minorHAnsi" w:cstheme="minorHAnsi"/>
          <w:color w:val="000000" w:themeColor="text1"/>
          <w:szCs w:val="24"/>
        </w:rPr>
        <w:t xml:space="preserve"> çalıştırılması, kurulması ve kullanım hizmetlerinin verilmesi</w:t>
      </w:r>
      <w:r>
        <w:rPr>
          <w:rFonts w:asciiTheme="minorHAnsi" w:hAnsiTheme="minorHAnsi" w:cstheme="minorHAnsi"/>
          <w:color w:val="000000" w:themeColor="text1"/>
          <w:szCs w:val="24"/>
        </w:rPr>
        <w:t>ni sağlayacaktır. Yüklenici e-posta veya telefon ile problem iletildiğinde aynı gün içerisinde geri dönüş sağlamalıdır.</w:t>
      </w:r>
    </w:p>
    <w:p w:rsidR="00416306" w:rsidRPr="00AD6B0A" w:rsidRDefault="00416306" w:rsidP="00416306">
      <w:pPr>
        <w:pStyle w:val="Balk2"/>
        <w:rPr>
          <w:rFonts w:asciiTheme="minorHAnsi" w:hAnsiTheme="minorHAnsi" w:cstheme="minorHAnsi"/>
        </w:rPr>
      </w:pPr>
      <w:r w:rsidRPr="00AD6B0A">
        <w:rPr>
          <w:rFonts w:asciiTheme="minorHAnsi" w:hAnsiTheme="minorHAnsi" w:cstheme="minorHAnsi"/>
        </w:rPr>
        <w:t>Yüklenici sorunların çözümünü ilgili birimin çalışanlarının gözetimi altında ve beraber online toplantı veya uzaktan bağlantı şeklinde yapılmalıdır.</w:t>
      </w:r>
    </w:p>
    <w:p w:rsidR="00416306" w:rsidRPr="00AD6B0A" w:rsidRDefault="00416306" w:rsidP="00416306">
      <w:pPr>
        <w:pStyle w:val="Balk2"/>
        <w:rPr>
          <w:rFonts w:asciiTheme="minorHAnsi" w:hAnsiTheme="minorHAnsi" w:cstheme="minorHAnsi"/>
        </w:rPr>
      </w:pPr>
      <w:r w:rsidRPr="00AD6B0A">
        <w:rPr>
          <w:rFonts w:asciiTheme="minorHAnsi" w:hAnsiTheme="minorHAnsi" w:cstheme="minorHAnsi"/>
        </w:rPr>
        <w:t>Yüklenici herhangi bir arıza olmasa da yıl sonuna kadar en az 20 saat olmak üzere sistemler ile ilgili kurumda (Üniversitede) yerinde çalışma, değerlendirme, eğitim ve bilgilendirme yapacaktır. Yerinde yapılacak olan çalışma ve bilgilendirmeler tek bir zaman aralığında bütün olarak yapılabileceği gibi gerekli durumlarda belirli zaman dilimlerine bölünerek de yapılabilir. Yapılan yerinde çalışma ve bilgilendirmeler  İdare tarafından tutanak ve kayıt altına alınır.</w:t>
      </w:r>
    </w:p>
    <w:p w:rsidR="00416306" w:rsidRDefault="00416306" w:rsidP="00416306">
      <w:pPr>
        <w:pStyle w:val="Balk2"/>
        <w:rPr>
          <w:rFonts w:asciiTheme="minorHAnsi" w:hAnsiTheme="minorHAnsi" w:cstheme="minorHAnsi"/>
        </w:rPr>
      </w:pPr>
      <w:r w:rsidRPr="00AD6B0A">
        <w:rPr>
          <w:rFonts w:asciiTheme="minorHAnsi" w:hAnsiTheme="minorHAnsi" w:cstheme="minorHAnsi"/>
        </w:rPr>
        <w:t>İdare ve Yüklenici arasında bu teknik şartnamede yer alan gizlilikle ilgili maddelerin dışında bir gizlilik taahhütnamesi imzalanacaktır.</w:t>
      </w:r>
    </w:p>
    <w:p w:rsidR="00416306" w:rsidRPr="00AD6B0A" w:rsidRDefault="00416306" w:rsidP="00416306">
      <w:pPr>
        <w:pStyle w:val="Balk2"/>
        <w:rPr>
          <w:rFonts w:asciiTheme="minorHAnsi" w:hAnsiTheme="minorHAnsi" w:cstheme="minorHAnsi"/>
        </w:rPr>
      </w:pPr>
      <w:r w:rsidRPr="00AD6B0A">
        <w:rPr>
          <w:rFonts w:asciiTheme="minorHAnsi" w:hAnsiTheme="minorHAnsi" w:cstheme="minorHAnsi"/>
        </w:rPr>
        <w:t>Bu şartname kapsamında verilecek olan hizmetlerin ifasında görev yapan ve yüklenici  tarafından görevlendirilen personelin işçi sağlığı ve iş güvenliği açısından mesuliyeti Yükleniciye aittir. Bu konuda İDARE mesul tutulamaz.</w:t>
      </w:r>
    </w:p>
    <w:p w:rsidR="00416306" w:rsidRPr="00AD6B0A" w:rsidRDefault="00416306" w:rsidP="00416306"/>
    <w:p w:rsidR="00416306" w:rsidRPr="00C65F7D" w:rsidRDefault="00416306" w:rsidP="00416306">
      <w:pPr>
        <w:pStyle w:val="Balk1"/>
        <w:rPr>
          <w:rFonts w:asciiTheme="minorHAnsi" w:hAnsiTheme="minorHAnsi" w:cstheme="minorHAnsi"/>
        </w:rPr>
      </w:pPr>
      <w:bookmarkStart w:id="95" w:name="_Toc480818082"/>
      <w:bookmarkStart w:id="96" w:name="_Toc481518849"/>
      <w:bookmarkStart w:id="97" w:name="_Toc497980582"/>
      <w:bookmarkStart w:id="98" w:name="_Toc24446402"/>
      <w:r w:rsidRPr="00C65F7D">
        <w:rPr>
          <w:rFonts w:asciiTheme="minorHAnsi" w:hAnsiTheme="minorHAnsi" w:cstheme="minorHAnsi"/>
        </w:rPr>
        <w:lastRenderedPageBreak/>
        <w:t>G</w:t>
      </w:r>
      <w:bookmarkEnd w:id="95"/>
      <w:r w:rsidRPr="00C65F7D">
        <w:rPr>
          <w:rFonts w:asciiTheme="minorHAnsi" w:hAnsiTheme="minorHAnsi" w:cstheme="minorHAnsi"/>
        </w:rPr>
        <w:t>İZLİLİK</w:t>
      </w:r>
      <w:bookmarkEnd w:id="96"/>
      <w:bookmarkEnd w:id="97"/>
      <w:bookmarkEnd w:id="98"/>
    </w:p>
    <w:p w:rsidR="00416306" w:rsidRPr="00C65F7D" w:rsidRDefault="00416306" w:rsidP="00416306">
      <w:pPr>
        <w:pStyle w:val="Balk2"/>
        <w:ind w:left="170"/>
        <w:rPr>
          <w:rFonts w:asciiTheme="minorHAnsi" w:hAnsiTheme="minorHAnsi" w:cstheme="minorHAnsi"/>
          <w:szCs w:val="24"/>
        </w:rPr>
      </w:pPr>
      <w:bookmarkStart w:id="99" w:name="_Toc480818083"/>
      <w:bookmarkStart w:id="100" w:name="_Toc481518850"/>
      <w:bookmarkStart w:id="101" w:name="_Toc481518984"/>
      <w:bookmarkStart w:id="102" w:name="_Toc497980583"/>
      <w:bookmarkStart w:id="103" w:name="_Toc503861891"/>
      <w:bookmarkStart w:id="104" w:name="_Toc503876770"/>
      <w:bookmarkStart w:id="105" w:name="_Toc24446403"/>
      <w:r w:rsidRPr="00C65F7D">
        <w:rPr>
          <w:rFonts w:asciiTheme="minorHAnsi" w:hAnsiTheme="minorHAnsi" w:cstheme="minorHAnsi"/>
          <w:szCs w:val="24"/>
        </w:rPr>
        <w:t>Bu Proje kapsamında yapılacak her türlü iş ve işlemlerle ilgili olarak manyetik ortamda ve/veya yazılı ve/veya sözlü olarak birbirlerine iletilmiş ya da iletilecek olan Taraflardan birine ya da kullanıcı veya personeline ilişkin ve/veya kurum bilgilerine dair her türlü bilgi ve belge gizli tutulacak, hangi amaçla olursa olsun hiçbir şekilde üçüncü kişi ve kuruluşlara aktarılmayacak ve üçüncü kişilerin bu bilgi ve belgelere ulaşma olanağı kesin surette engellenecek olup, işbu yükümlülüğe aykırılık Kurum açısından sözleşmenin tek taraflı kesin fesih nedenidir.</w:t>
      </w:r>
      <w:bookmarkEnd w:id="99"/>
      <w:bookmarkEnd w:id="100"/>
      <w:bookmarkEnd w:id="101"/>
      <w:bookmarkEnd w:id="102"/>
      <w:bookmarkEnd w:id="103"/>
      <w:bookmarkEnd w:id="104"/>
      <w:bookmarkEnd w:id="105"/>
    </w:p>
    <w:p w:rsidR="00416306" w:rsidRPr="00C65F7D" w:rsidRDefault="00416306" w:rsidP="00416306">
      <w:pPr>
        <w:pStyle w:val="Balk2"/>
        <w:ind w:left="170"/>
        <w:rPr>
          <w:rFonts w:asciiTheme="minorHAnsi" w:hAnsiTheme="minorHAnsi" w:cstheme="minorHAnsi"/>
          <w:szCs w:val="24"/>
        </w:rPr>
      </w:pPr>
      <w:bookmarkStart w:id="106" w:name="_Toc481518851"/>
      <w:bookmarkStart w:id="107" w:name="_Toc481518985"/>
      <w:bookmarkStart w:id="108" w:name="_Toc480818084"/>
      <w:bookmarkStart w:id="109" w:name="_Toc497980584"/>
      <w:bookmarkStart w:id="110" w:name="_Toc503861892"/>
      <w:bookmarkStart w:id="111" w:name="_Toc503876771"/>
      <w:bookmarkStart w:id="112" w:name="_Toc24446404"/>
      <w:r w:rsidRPr="00C65F7D">
        <w:rPr>
          <w:rFonts w:asciiTheme="minorHAnsi" w:hAnsiTheme="minorHAnsi" w:cstheme="minorHAnsi"/>
          <w:szCs w:val="24"/>
        </w:rPr>
        <w:t>Taraflar, hangi sebep ve surette olursa olsun bu Proje sona erse dahi, bu madde kapsamındaki sorumluklarının ve yükümlülüklerinin aynı şartlarla süresiz olarak devam edeceğini, kanunen açıkça yetkili makam ve merciler dışında kalan kişilere gizli bilgileri ifşa etmemekle süresiz olarak yükümlü olduklarını kabul ve taahhüt ederler.</w:t>
      </w:r>
      <w:bookmarkEnd w:id="106"/>
      <w:bookmarkEnd w:id="107"/>
      <w:bookmarkEnd w:id="108"/>
      <w:bookmarkEnd w:id="109"/>
      <w:bookmarkEnd w:id="110"/>
      <w:bookmarkEnd w:id="111"/>
      <w:bookmarkEnd w:id="112"/>
    </w:p>
    <w:p w:rsidR="00416306" w:rsidRPr="00C65F7D" w:rsidRDefault="00416306" w:rsidP="00416306">
      <w:pPr>
        <w:pStyle w:val="Balk2"/>
        <w:ind w:left="170"/>
        <w:rPr>
          <w:rFonts w:asciiTheme="minorHAnsi" w:hAnsiTheme="minorHAnsi" w:cstheme="minorHAnsi"/>
          <w:szCs w:val="24"/>
        </w:rPr>
      </w:pPr>
      <w:bookmarkStart w:id="113" w:name="_Toc480818085"/>
      <w:bookmarkStart w:id="114" w:name="_Toc481518852"/>
      <w:bookmarkStart w:id="115" w:name="_Toc481518986"/>
      <w:bookmarkStart w:id="116" w:name="_Toc497980585"/>
      <w:bookmarkStart w:id="117" w:name="_Toc503861893"/>
      <w:bookmarkStart w:id="118" w:name="_Toc503876772"/>
      <w:bookmarkStart w:id="119" w:name="_Toc24446405"/>
      <w:r w:rsidRPr="00C65F7D">
        <w:rPr>
          <w:rFonts w:asciiTheme="minorHAnsi" w:hAnsiTheme="minorHAnsi" w:cstheme="minorHAnsi"/>
          <w:szCs w:val="24"/>
        </w:rPr>
        <w:t>Projenin herhangi bir sebeple sona ermesi halinde dahi bu madde gereği Taraflar birbirlerine ve kulla</w:t>
      </w:r>
      <w:r>
        <w:rPr>
          <w:rFonts w:asciiTheme="minorHAnsi" w:hAnsiTheme="minorHAnsi" w:cstheme="minorHAnsi"/>
          <w:szCs w:val="24"/>
        </w:rPr>
        <w:t>nıcı ile sistemlerine ait sırları</w:t>
      </w:r>
      <w:r w:rsidRPr="00C65F7D">
        <w:rPr>
          <w:rFonts w:asciiTheme="minorHAnsi" w:hAnsiTheme="minorHAnsi" w:cstheme="minorHAnsi"/>
          <w:szCs w:val="24"/>
        </w:rPr>
        <w:t>, bilgi ve belgeleri 3. kişilere ifşa etmemek ve kendilerinde bulunmakta olan her türlü bilgi ve belgeleri ait olduğu Tarafa iade etmekle, iadenin mümkün olmadığı hallerde imha etmekle yükümlü olduklarını Taraflar kabul, beyan ve taahhüt eder.</w:t>
      </w:r>
      <w:bookmarkEnd w:id="113"/>
      <w:bookmarkEnd w:id="114"/>
      <w:bookmarkEnd w:id="115"/>
      <w:bookmarkEnd w:id="116"/>
      <w:bookmarkEnd w:id="117"/>
      <w:bookmarkEnd w:id="118"/>
      <w:bookmarkEnd w:id="119"/>
    </w:p>
    <w:p w:rsidR="00416306" w:rsidRPr="00C65F7D" w:rsidRDefault="00416306" w:rsidP="00416306">
      <w:pPr>
        <w:pStyle w:val="Balk2"/>
        <w:ind w:left="170"/>
        <w:rPr>
          <w:rFonts w:asciiTheme="minorHAnsi" w:hAnsiTheme="minorHAnsi" w:cstheme="minorHAnsi"/>
          <w:szCs w:val="24"/>
        </w:rPr>
      </w:pPr>
      <w:bookmarkStart w:id="120" w:name="_Toc480818086"/>
      <w:bookmarkStart w:id="121" w:name="_Toc481518853"/>
      <w:bookmarkStart w:id="122" w:name="_Toc481518987"/>
      <w:bookmarkStart w:id="123" w:name="_Toc497980586"/>
      <w:bookmarkStart w:id="124" w:name="_Toc503861894"/>
      <w:bookmarkStart w:id="125" w:name="_Toc503876773"/>
      <w:bookmarkStart w:id="126" w:name="_Toc24446406"/>
      <w:r w:rsidRPr="00C65F7D">
        <w:rPr>
          <w:rFonts w:asciiTheme="minorHAnsi" w:hAnsiTheme="minorHAnsi" w:cstheme="minorHAnsi"/>
          <w:szCs w:val="24"/>
        </w:rPr>
        <w:t>Yukarıda belirtilen kurallara uyulmaması ve/veya gizli bilgilerin amacı dışında kullanılması, gizliliğin herhangi bir biçimde ihlal edilmesi halinde, kuralı ihlal eden taraf diğer tarafın uğrayacağı maddi, manevi zararı ödemeyi beyan ve taahhüt eder.</w:t>
      </w:r>
      <w:bookmarkEnd w:id="120"/>
      <w:bookmarkEnd w:id="121"/>
      <w:bookmarkEnd w:id="122"/>
      <w:bookmarkEnd w:id="123"/>
      <w:bookmarkEnd w:id="124"/>
      <w:bookmarkEnd w:id="125"/>
      <w:bookmarkEnd w:id="126"/>
    </w:p>
    <w:p w:rsidR="00416306" w:rsidRPr="00C65F7D" w:rsidRDefault="00416306" w:rsidP="00416306">
      <w:pPr>
        <w:pStyle w:val="Balk2"/>
        <w:ind w:left="170"/>
        <w:rPr>
          <w:rFonts w:asciiTheme="minorHAnsi" w:hAnsiTheme="minorHAnsi" w:cstheme="minorHAnsi"/>
          <w:szCs w:val="24"/>
        </w:rPr>
      </w:pPr>
      <w:bookmarkStart w:id="127" w:name="_Toc480818087"/>
      <w:bookmarkStart w:id="128" w:name="_Toc481518854"/>
      <w:bookmarkStart w:id="129" w:name="_Toc481518988"/>
      <w:bookmarkStart w:id="130" w:name="_Toc497980587"/>
      <w:bookmarkStart w:id="131" w:name="_Toc503861895"/>
      <w:bookmarkStart w:id="132" w:name="_Toc503876774"/>
      <w:bookmarkStart w:id="133" w:name="_Toc24446407"/>
      <w:r w:rsidRPr="00C65F7D">
        <w:rPr>
          <w:rFonts w:asciiTheme="minorHAnsi" w:hAnsiTheme="minorHAnsi" w:cstheme="minorHAnsi"/>
          <w:szCs w:val="24"/>
        </w:rPr>
        <w:t>Taraflar, bu Proje devamı süresince diğer Tarafa ait olan bilgisayar programları, tasarımlar, kavramlar, teknikler, işlemler, yöntemler, sistemler, devreler, deneyici çalışmalar, gelişme aşamasındaki çalışmalar, yazılımların kaynak kodları, yazılım geliştirme bilgilerini ilgili mevzuatın ve yasaların gerektirdiği zorunlu bildirimler dışında üçüncü kişiler karşısında tamamen gizli tutulması için gerekli önlemleri almayı kabul ve taahhüt eder.</w:t>
      </w:r>
      <w:bookmarkEnd w:id="127"/>
      <w:bookmarkEnd w:id="128"/>
      <w:bookmarkEnd w:id="129"/>
      <w:bookmarkEnd w:id="130"/>
      <w:bookmarkEnd w:id="131"/>
      <w:bookmarkEnd w:id="132"/>
      <w:bookmarkEnd w:id="133"/>
    </w:p>
    <w:p w:rsidR="00416306" w:rsidRDefault="00416306" w:rsidP="00416306">
      <w:pPr>
        <w:pStyle w:val="Balk2"/>
        <w:ind w:left="170"/>
        <w:rPr>
          <w:rFonts w:asciiTheme="minorHAnsi" w:hAnsiTheme="minorHAnsi" w:cstheme="minorHAnsi"/>
          <w:szCs w:val="24"/>
        </w:rPr>
      </w:pPr>
      <w:bookmarkStart w:id="134" w:name="_Toc480818088"/>
      <w:bookmarkStart w:id="135" w:name="_Toc481518855"/>
      <w:bookmarkStart w:id="136" w:name="_Toc481518989"/>
      <w:bookmarkStart w:id="137" w:name="_Toc497980588"/>
      <w:bookmarkStart w:id="138" w:name="_Toc503861896"/>
      <w:bookmarkStart w:id="139" w:name="_Toc503876775"/>
      <w:bookmarkStart w:id="140" w:name="_Toc24446408"/>
      <w:r w:rsidRPr="00C65F7D">
        <w:rPr>
          <w:rFonts w:asciiTheme="minorHAnsi" w:hAnsiTheme="minorHAnsi" w:cstheme="minorHAnsi"/>
          <w:szCs w:val="24"/>
        </w:rPr>
        <w:t>Projenin başlangıcında Yüklenici ile Kurumun arasında şartname dışında gizlilik sözleşmesi imzalanacaktır.</w:t>
      </w:r>
      <w:bookmarkEnd w:id="134"/>
      <w:bookmarkEnd w:id="135"/>
      <w:bookmarkEnd w:id="136"/>
      <w:bookmarkEnd w:id="137"/>
      <w:bookmarkEnd w:id="138"/>
      <w:bookmarkEnd w:id="139"/>
      <w:bookmarkEnd w:id="140"/>
    </w:p>
    <w:p w:rsidR="00416306" w:rsidRDefault="00416306" w:rsidP="00416306">
      <w:pPr>
        <w:pStyle w:val="Balk2"/>
        <w:ind w:left="170"/>
        <w:rPr>
          <w:rFonts w:asciiTheme="minorHAnsi" w:hAnsiTheme="minorHAnsi" w:cstheme="minorHAnsi"/>
        </w:rPr>
      </w:pPr>
      <w:r w:rsidRPr="00C725A3">
        <w:rPr>
          <w:rFonts w:asciiTheme="minorHAnsi" w:hAnsiTheme="minorHAnsi" w:cstheme="minorHAnsi"/>
        </w:rPr>
        <w:t>Yüklenici güvenlik açığı yaratabilecek durumlar hakkında bilgilendirme yapacak, gerekli aksiyonlar için Kurumu bilgilendirecektir. Kurumun saldırı zafiyetlerinden korunması için gerekli desteği sağlayacaktır.</w:t>
      </w:r>
    </w:p>
    <w:p w:rsidR="00416306" w:rsidRDefault="00416306" w:rsidP="00416306">
      <w:pPr>
        <w:ind w:left="170"/>
        <w:jc w:val="both"/>
        <w:rPr>
          <w:color w:val="0D0D0D" w:themeColor="text1" w:themeTint="F2"/>
        </w:rPr>
      </w:pPr>
      <w:r>
        <w:rPr>
          <w:color w:val="0D0D0D" w:themeColor="text1" w:themeTint="F2"/>
        </w:rPr>
        <w:t>Yüklenici</w:t>
      </w:r>
      <w:r w:rsidRPr="0026211F">
        <w:rPr>
          <w:color w:val="0D0D0D" w:themeColor="text1" w:themeTint="F2"/>
        </w:rPr>
        <w:t xml:space="preserve"> hizmet verirken, Kişisel Verilerin Korunması Kanununa uygun şekilde davranmayı ve Türkiye Cumhuriyeti Cumhurbaşkanlığı Dijital Dönüşüm Ofisince hazırlanan “Bilgi ve İletişim Güvenliği Rehberi”’nde belirtilen güvenlik ve gizlilik ile ilgili hükümlere riayet etmeyi peşinen kabul eder.</w:t>
      </w:r>
    </w:p>
    <w:p w:rsidR="00416306" w:rsidRDefault="00416306" w:rsidP="00416306"/>
    <w:p w:rsidR="00416306" w:rsidRDefault="00416306" w:rsidP="00416306"/>
    <w:p w:rsidR="00416306" w:rsidRDefault="00416306" w:rsidP="00416306"/>
    <w:p w:rsidR="00416306" w:rsidRDefault="00416306" w:rsidP="00416306"/>
    <w:p w:rsidR="00416306" w:rsidRDefault="00416306" w:rsidP="00416306"/>
    <w:p w:rsidR="00416306" w:rsidRDefault="00416306" w:rsidP="00416306"/>
    <w:p w:rsidR="00416306" w:rsidRDefault="00416306" w:rsidP="00416306">
      <w:pPr>
        <w:jc w:val="both"/>
        <w:rPr>
          <w:b/>
          <w:color w:val="000000"/>
        </w:rPr>
      </w:pPr>
      <w:r>
        <w:rPr>
          <w:b/>
          <w:color w:val="000000"/>
        </w:rPr>
        <w:t xml:space="preserve">Gökhan GENCELOĞLU </w:t>
      </w:r>
      <w:r>
        <w:rPr>
          <w:b/>
          <w:color w:val="000000"/>
        </w:rPr>
        <w:tab/>
      </w:r>
      <w:r>
        <w:rPr>
          <w:b/>
          <w:color w:val="000000"/>
        </w:rPr>
        <w:tab/>
      </w:r>
      <w:r>
        <w:rPr>
          <w:b/>
          <w:color w:val="000000"/>
        </w:rPr>
        <w:tab/>
        <w:t>Suat KAHRAMAN</w:t>
      </w:r>
      <w:r>
        <w:rPr>
          <w:b/>
          <w:color w:val="000000"/>
        </w:rPr>
        <w:tab/>
      </w:r>
      <w:r>
        <w:rPr>
          <w:b/>
          <w:color w:val="000000"/>
        </w:rPr>
        <w:tab/>
      </w:r>
      <w:r>
        <w:rPr>
          <w:b/>
          <w:color w:val="000000"/>
        </w:rPr>
        <w:tab/>
        <w:t>Yusuf ATILGAN</w:t>
      </w:r>
    </w:p>
    <w:p w:rsidR="00416306" w:rsidRDefault="00416306" w:rsidP="00416306">
      <w:pPr>
        <w:jc w:val="both"/>
      </w:pPr>
      <w:r>
        <w:rPr>
          <w:b/>
          <w:color w:val="000000"/>
        </w:rPr>
        <w:t>Çözümleyici</w:t>
      </w:r>
      <w:r>
        <w:rPr>
          <w:b/>
          <w:color w:val="000000"/>
        </w:rPr>
        <w:tab/>
      </w:r>
      <w:r>
        <w:rPr>
          <w:b/>
          <w:color w:val="000000"/>
        </w:rPr>
        <w:tab/>
      </w:r>
      <w:r>
        <w:rPr>
          <w:b/>
          <w:color w:val="000000"/>
        </w:rPr>
        <w:tab/>
      </w:r>
      <w:r>
        <w:rPr>
          <w:b/>
          <w:color w:val="000000"/>
        </w:rPr>
        <w:tab/>
        <w:t>Tekniker</w:t>
      </w:r>
      <w:r>
        <w:rPr>
          <w:b/>
          <w:color w:val="000000"/>
        </w:rPr>
        <w:tab/>
      </w:r>
      <w:r>
        <w:rPr>
          <w:b/>
          <w:color w:val="000000"/>
        </w:rPr>
        <w:tab/>
      </w:r>
      <w:r>
        <w:rPr>
          <w:b/>
          <w:color w:val="000000"/>
        </w:rPr>
        <w:tab/>
      </w:r>
      <w:r>
        <w:rPr>
          <w:b/>
          <w:color w:val="000000"/>
        </w:rPr>
        <w:tab/>
        <w:t>Programcı</w:t>
      </w:r>
      <w:r>
        <w:rPr>
          <w:b/>
          <w:color w:val="000000"/>
        </w:rPr>
        <w:tab/>
      </w:r>
    </w:p>
    <w:p w:rsidR="00416306" w:rsidRDefault="00416306" w:rsidP="00416306"/>
    <w:p w:rsidR="00416306" w:rsidRDefault="00416306" w:rsidP="003B5F71">
      <w:pPr>
        <w:spacing w:line="276" w:lineRule="auto"/>
        <w:rPr>
          <w:rFonts w:ascii="Verdana" w:hAnsi="Verdana"/>
          <w:b/>
          <w:sz w:val="18"/>
          <w:szCs w:val="18"/>
        </w:rPr>
      </w:pPr>
    </w:p>
    <w:sectPr w:rsidR="00416306" w:rsidSect="00CC1A5A">
      <w:pgSz w:w="12240" w:h="16610"/>
      <w:pgMar w:top="260" w:right="1325"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4F" w:rsidRDefault="00CE144F" w:rsidP="0043275F">
      <w:r>
        <w:separator/>
      </w:r>
    </w:p>
  </w:endnote>
  <w:endnote w:type="continuationSeparator" w:id="0">
    <w:p w:rsidR="00CE144F" w:rsidRDefault="00CE144F"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4F" w:rsidRDefault="00CE144F" w:rsidP="0043275F">
      <w:r>
        <w:separator/>
      </w:r>
    </w:p>
  </w:footnote>
  <w:footnote w:type="continuationSeparator" w:id="0">
    <w:p w:rsidR="00CE144F" w:rsidRDefault="00CE144F"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7" w15:restartNumberingAfterBreak="0">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715"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714C532E"/>
    <w:multiLevelType w:val="hybridMultilevel"/>
    <w:tmpl w:val="C60A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0"/>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0"/>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7"/>
  </w:num>
  <w:num w:numId="9">
    <w:abstractNumId w:val="11"/>
  </w:num>
  <w:num w:numId="10">
    <w:abstractNumId w:val="6"/>
  </w:num>
  <w:num w:numId="11">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862"/>
          </w:tabs>
          <w:ind w:left="862"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7A8"/>
    <w:rsid w:val="000C3EA3"/>
    <w:rsid w:val="000E0326"/>
    <w:rsid w:val="00106237"/>
    <w:rsid w:val="0010702F"/>
    <w:rsid w:val="00124BAF"/>
    <w:rsid w:val="00130B31"/>
    <w:rsid w:val="001428D6"/>
    <w:rsid w:val="0017088F"/>
    <w:rsid w:val="00177EAE"/>
    <w:rsid w:val="00190F78"/>
    <w:rsid w:val="00193706"/>
    <w:rsid w:val="00197355"/>
    <w:rsid w:val="001A16DA"/>
    <w:rsid w:val="001C4ABC"/>
    <w:rsid w:val="001C4C29"/>
    <w:rsid w:val="001C60B1"/>
    <w:rsid w:val="001C653A"/>
    <w:rsid w:val="001D0FBD"/>
    <w:rsid w:val="001D300C"/>
    <w:rsid w:val="001D6F44"/>
    <w:rsid w:val="001E1E0A"/>
    <w:rsid w:val="001E5066"/>
    <w:rsid w:val="001E5D22"/>
    <w:rsid w:val="001E639B"/>
    <w:rsid w:val="001F41B9"/>
    <w:rsid w:val="00200A51"/>
    <w:rsid w:val="00201277"/>
    <w:rsid w:val="00201666"/>
    <w:rsid w:val="00207AD4"/>
    <w:rsid w:val="00217B28"/>
    <w:rsid w:val="0022561A"/>
    <w:rsid w:val="002321EF"/>
    <w:rsid w:val="00233B2A"/>
    <w:rsid w:val="0023518D"/>
    <w:rsid w:val="002367C1"/>
    <w:rsid w:val="002374C9"/>
    <w:rsid w:val="002421CF"/>
    <w:rsid w:val="002459CA"/>
    <w:rsid w:val="00262CD7"/>
    <w:rsid w:val="00271E58"/>
    <w:rsid w:val="00272451"/>
    <w:rsid w:val="00273A61"/>
    <w:rsid w:val="00276C2A"/>
    <w:rsid w:val="002772E3"/>
    <w:rsid w:val="002A6EB8"/>
    <w:rsid w:val="002C40F8"/>
    <w:rsid w:val="002D0CB8"/>
    <w:rsid w:val="002D18EA"/>
    <w:rsid w:val="002E0D57"/>
    <w:rsid w:val="002E24A1"/>
    <w:rsid w:val="002E5D75"/>
    <w:rsid w:val="002F1F1F"/>
    <w:rsid w:val="002F201E"/>
    <w:rsid w:val="002F4AB6"/>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56C8D"/>
    <w:rsid w:val="00377142"/>
    <w:rsid w:val="0039077B"/>
    <w:rsid w:val="00393D68"/>
    <w:rsid w:val="00393E02"/>
    <w:rsid w:val="003A4750"/>
    <w:rsid w:val="003B3F4E"/>
    <w:rsid w:val="003B49A2"/>
    <w:rsid w:val="003B5F71"/>
    <w:rsid w:val="003C5AD3"/>
    <w:rsid w:val="003E1776"/>
    <w:rsid w:val="003E7F4F"/>
    <w:rsid w:val="003F0F85"/>
    <w:rsid w:val="003F698F"/>
    <w:rsid w:val="00401DED"/>
    <w:rsid w:val="004055C8"/>
    <w:rsid w:val="00410A74"/>
    <w:rsid w:val="00413A6F"/>
    <w:rsid w:val="0041473B"/>
    <w:rsid w:val="00416306"/>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D20FF"/>
    <w:rsid w:val="004D38F7"/>
    <w:rsid w:val="004E48F3"/>
    <w:rsid w:val="004F02F1"/>
    <w:rsid w:val="004F07BF"/>
    <w:rsid w:val="004F4700"/>
    <w:rsid w:val="004F4BD2"/>
    <w:rsid w:val="00503481"/>
    <w:rsid w:val="00515BB0"/>
    <w:rsid w:val="00530BEF"/>
    <w:rsid w:val="0053200C"/>
    <w:rsid w:val="00532477"/>
    <w:rsid w:val="00543C81"/>
    <w:rsid w:val="00544577"/>
    <w:rsid w:val="00561029"/>
    <w:rsid w:val="00563272"/>
    <w:rsid w:val="005712F9"/>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A5C13"/>
    <w:rsid w:val="006B0703"/>
    <w:rsid w:val="006B6329"/>
    <w:rsid w:val="006B6C1F"/>
    <w:rsid w:val="006C3F10"/>
    <w:rsid w:val="006D0037"/>
    <w:rsid w:val="006D76A8"/>
    <w:rsid w:val="006E1D6D"/>
    <w:rsid w:val="006E2E6A"/>
    <w:rsid w:val="006E2ED8"/>
    <w:rsid w:val="006E6982"/>
    <w:rsid w:val="007028A2"/>
    <w:rsid w:val="0070295D"/>
    <w:rsid w:val="00711991"/>
    <w:rsid w:val="00711B21"/>
    <w:rsid w:val="0072446D"/>
    <w:rsid w:val="00731673"/>
    <w:rsid w:val="00733059"/>
    <w:rsid w:val="007404AF"/>
    <w:rsid w:val="00742C22"/>
    <w:rsid w:val="00744C52"/>
    <w:rsid w:val="007477D0"/>
    <w:rsid w:val="007529AD"/>
    <w:rsid w:val="00757F5D"/>
    <w:rsid w:val="007669A6"/>
    <w:rsid w:val="0077316F"/>
    <w:rsid w:val="007738B3"/>
    <w:rsid w:val="00775075"/>
    <w:rsid w:val="00780540"/>
    <w:rsid w:val="007909C3"/>
    <w:rsid w:val="007A2C94"/>
    <w:rsid w:val="007A39FC"/>
    <w:rsid w:val="007B154A"/>
    <w:rsid w:val="007B1F01"/>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2678"/>
    <w:rsid w:val="0089433A"/>
    <w:rsid w:val="00897C47"/>
    <w:rsid w:val="008A5F56"/>
    <w:rsid w:val="008B29E1"/>
    <w:rsid w:val="008B4EBD"/>
    <w:rsid w:val="008C164B"/>
    <w:rsid w:val="008E7F03"/>
    <w:rsid w:val="008F53D1"/>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0188"/>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651BE"/>
    <w:rsid w:val="00A7103E"/>
    <w:rsid w:val="00A72366"/>
    <w:rsid w:val="00A81F5C"/>
    <w:rsid w:val="00A912D2"/>
    <w:rsid w:val="00AA0962"/>
    <w:rsid w:val="00AB09EA"/>
    <w:rsid w:val="00AB51CC"/>
    <w:rsid w:val="00AB54D6"/>
    <w:rsid w:val="00AB7D8B"/>
    <w:rsid w:val="00AC386B"/>
    <w:rsid w:val="00AC5C3E"/>
    <w:rsid w:val="00AD4A65"/>
    <w:rsid w:val="00AE0F5C"/>
    <w:rsid w:val="00AF22A7"/>
    <w:rsid w:val="00AF443B"/>
    <w:rsid w:val="00AF699F"/>
    <w:rsid w:val="00B03793"/>
    <w:rsid w:val="00B17A95"/>
    <w:rsid w:val="00B17AAF"/>
    <w:rsid w:val="00B2381C"/>
    <w:rsid w:val="00B3228E"/>
    <w:rsid w:val="00B34D08"/>
    <w:rsid w:val="00B44454"/>
    <w:rsid w:val="00B4545B"/>
    <w:rsid w:val="00B5125B"/>
    <w:rsid w:val="00B54AA6"/>
    <w:rsid w:val="00B56F52"/>
    <w:rsid w:val="00B60562"/>
    <w:rsid w:val="00B62059"/>
    <w:rsid w:val="00B64BB5"/>
    <w:rsid w:val="00B66A65"/>
    <w:rsid w:val="00B66C34"/>
    <w:rsid w:val="00B66F03"/>
    <w:rsid w:val="00B676B8"/>
    <w:rsid w:val="00B80839"/>
    <w:rsid w:val="00B8185D"/>
    <w:rsid w:val="00B8518C"/>
    <w:rsid w:val="00BA4820"/>
    <w:rsid w:val="00BA4CD5"/>
    <w:rsid w:val="00BB5182"/>
    <w:rsid w:val="00BB5FE2"/>
    <w:rsid w:val="00BB6094"/>
    <w:rsid w:val="00BC07D8"/>
    <w:rsid w:val="00BC4BE1"/>
    <w:rsid w:val="00BD7189"/>
    <w:rsid w:val="00BE09BA"/>
    <w:rsid w:val="00BE317D"/>
    <w:rsid w:val="00BE5204"/>
    <w:rsid w:val="00C03F94"/>
    <w:rsid w:val="00C04550"/>
    <w:rsid w:val="00C069E4"/>
    <w:rsid w:val="00C1050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5246"/>
    <w:rsid w:val="00CA576C"/>
    <w:rsid w:val="00CA76F1"/>
    <w:rsid w:val="00CB0195"/>
    <w:rsid w:val="00CB5478"/>
    <w:rsid w:val="00CC1A5A"/>
    <w:rsid w:val="00CD0833"/>
    <w:rsid w:val="00CD6744"/>
    <w:rsid w:val="00CE058B"/>
    <w:rsid w:val="00CE0F82"/>
    <w:rsid w:val="00CE144F"/>
    <w:rsid w:val="00D115EE"/>
    <w:rsid w:val="00D23B7D"/>
    <w:rsid w:val="00D270CE"/>
    <w:rsid w:val="00D274A4"/>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C7E"/>
    <w:rsid w:val="00ED4AFA"/>
    <w:rsid w:val="00EE5BAD"/>
    <w:rsid w:val="00EE6FD0"/>
    <w:rsid w:val="00EF0473"/>
    <w:rsid w:val="00EF2949"/>
    <w:rsid w:val="00EF2EBB"/>
    <w:rsid w:val="00F044E4"/>
    <w:rsid w:val="00F073A5"/>
    <w:rsid w:val="00F10EAD"/>
    <w:rsid w:val="00F20304"/>
    <w:rsid w:val="00F20945"/>
    <w:rsid w:val="00F23BDA"/>
    <w:rsid w:val="00F24902"/>
    <w:rsid w:val="00F26E66"/>
    <w:rsid w:val="00F30242"/>
    <w:rsid w:val="00F30DE9"/>
    <w:rsid w:val="00F314D5"/>
    <w:rsid w:val="00F3155C"/>
    <w:rsid w:val="00F4117F"/>
    <w:rsid w:val="00F56005"/>
    <w:rsid w:val="00F57D0C"/>
    <w:rsid w:val="00F62770"/>
    <w:rsid w:val="00F83333"/>
    <w:rsid w:val="00F84E7B"/>
    <w:rsid w:val="00F86380"/>
    <w:rsid w:val="00F942F4"/>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BF396"/>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 w:type="character" w:customStyle="1" w:styleId="ListeParagrafChar">
    <w:name w:val="Liste Paragraf Char"/>
    <w:aliases w:val="Erzurum1 Char"/>
    <w:basedOn w:val="VarsaylanParagrafYazTipi"/>
    <w:link w:val="ListeParagraf"/>
    <w:uiPriority w:val="34"/>
    <w:qFormat/>
    <w:locked/>
    <w:rsid w:val="00CC1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4D649-6E23-4B31-9151-28EB5445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10663</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3</cp:revision>
  <cp:lastPrinted>2012-04-03T10:55:00Z</cp:lastPrinted>
  <dcterms:created xsi:type="dcterms:W3CDTF">2023-02-20T11:33:00Z</dcterms:created>
  <dcterms:modified xsi:type="dcterms:W3CDTF">2023-02-20T11:35:00Z</dcterms:modified>
</cp:coreProperties>
</file>