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48399A">
              <w:rPr>
                <w:rFonts w:ascii="Verdana" w:hAnsi="Verdana"/>
                <w:sz w:val="16"/>
                <w:szCs w:val="16"/>
              </w:rPr>
              <w:t>1</w:t>
            </w:r>
            <w:r w:rsidR="001C4C29">
              <w:rPr>
                <w:rFonts w:ascii="Verdana" w:hAnsi="Verdana"/>
                <w:sz w:val="16"/>
                <w:szCs w:val="16"/>
              </w:rPr>
              <w:t>4</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A26B41" w:rsidRPr="006E2E6A" w:rsidRDefault="00A26B41" w:rsidP="00A26B41">
            <w:pPr>
              <w:jc w:val="center"/>
              <w:rPr>
                <w:b/>
              </w:rPr>
            </w:pPr>
          </w:p>
          <w:p w:rsidR="00333280" w:rsidRPr="0035262B" w:rsidRDefault="00A26B41" w:rsidP="00A26B41">
            <w:pPr>
              <w:rPr>
                <w:rFonts w:ascii="Calibri" w:hAnsi="Calibri" w:cs="Calibri"/>
                <w:sz w:val="22"/>
                <w:szCs w:val="22"/>
              </w:rPr>
            </w:pPr>
            <w:r w:rsidRPr="00A26B41">
              <w:rPr>
                <w:rFonts w:ascii="Helvetica" w:hAnsi="Helvetica" w:cs="Helvetica"/>
                <w:color w:val="333333"/>
                <w:sz w:val="21"/>
                <w:szCs w:val="21"/>
                <w:shd w:val="clear" w:color="auto" w:fill="FFFFFF"/>
              </w:rPr>
              <w:t>Linux İşletim Sistemi Teknik Destek Alımı</w:t>
            </w:r>
            <w:r w:rsidRPr="001C4C29">
              <w:rPr>
                <w:rFonts w:eastAsiaTheme="majorEastAsia"/>
                <w:b/>
                <w:bCs/>
                <w:color w:val="4F81BD" w:themeColor="accent1"/>
              </w:rPr>
              <w:t xml:space="preserve"> </w:t>
            </w:r>
            <w:r>
              <w:rPr>
                <w:rFonts w:ascii="Helvetica" w:hAnsi="Helvetica" w:cs="Helvetica"/>
                <w:color w:val="333333"/>
                <w:sz w:val="21"/>
                <w:szCs w:val="21"/>
                <w:shd w:val="clear" w:color="auto" w:fill="FFFFFF"/>
              </w:rPr>
              <w:t>Bakım işi Alımı 12 Ay</w:t>
            </w:r>
            <w:r w:rsidR="00026810" w:rsidRPr="0035262B">
              <w:rPr>
                <w:rFonts w:ascii="Helvetica" w:hAnsi="Helvetica" w:cs="Helvetica"/>
                <w:color w:val="333333"/>
                <w:sz w:val="21"/>
                <w:szCs w:val="21"/>
                <w:shd w:val="clear" w:color="auto" w:fill="FFFFFF"/>
              </w:rPr>
              <w:t xml:space="preserve">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EE5BAD" w:rsidRPr="00973824" w:rsidRDefault="00E12EE4" w:rsidP="00973824">
      <w:pPr>
        <w:pStyle w:val="Balk3"/>
        <w:ind w:firstLine="705"/>
        <w:jc w:val="both"/>
        <w:rPr>
          <w:b w:val="0"/>
          <w:color w:val="000000"/>
          <w:spacing w:val="5"/>
        </w:rPr>
      </w:pPr>
      <w:r w:rsidRPr="00973824">
        <w:rPr>
          <w:b w:val="0"/>
          <w:color w:val="000000"/>
          <w:spacing w:val="5"/>
        </w:rPr>
        <w:t>Üniversitemiz Bilgi İşle</w:t>
      </w:r>
      <w:r w:rsidR="00455BB0" w:rsidRPr="00973824">
        <w:rPr>
          <w:b w:val="0"/>
          <w:color w:val="000000"/>
          <w:spacing w:val="5"/>
        </w:rPr>
        <w:t xml:space="preserve">m Daire Başkanlığı </w:t>
      </w:r>
      <w:r w:rsidR="0039077B" w:rsidRPr="00973824">
        <w:rPr>
          <w:b w:val="0"/>
          <w:color w:val="000000"/>
          <w:spacing w:val="5"/>
        </w:rPr>
        <w:t xml:space="preserve">Kurum bünyesinde yer alan </w:t>
      </w:r>
      <w:r w:rsidR="00937F4A" w:rsidRPr="00937F4A">
        <w:rPr>
          <w:b w:val="0"/>
          <w:color w:val="000000"/>
          <w:spacing w:val="5"/>
        </w:rPr>
        <w:t xml:space="preserve">Linux İşletim Sistemi Teknik Destek Alımı </w:t>
      </w:r>
      <w:r w:rsidR="0035262B" w:rsidRPr="00973824">
        <w:rPr>
          <w:b w:val="0"/>
          <w:color w:val="000000"/>
          <w:spacing w:val="5"/>
        </w:rPr>
        <w:t xml:space="preserve">işi </w:t>
      </w:r>
      <w:r w:rsidR="00EF0473" w:rsidRPr="00973824">
        <w:rPr>
          <w:b w:val="0"/>
          <w:color w:val="000000"/>
          <w:spacing w:val="5"/>
        </w:rPr>
        <w:t xml:space="preserve">alımı için </w:t>
      </w:r>
      <w:r w:rsidR="001F41B9" w:rsidRPr="00973824">
        <w:rPr>
          <w:b w:val="0"/>
          <w:color w:val="000000"/>
          <w:spacing w:val="5"/>
        </w:rPr>
        <w:t xml:space="preserve">teklifler </w:t>
      </w:r>
      <w:r w:rsidR="00096241" w:rsidRPr="00973824">
        <w:rPr>
          <w:b w:val="0"/>
          <w:color w:val="000000"/>
          <w:spacing w:val="5"/>
        </w:rPr>
        <w:t>20/11</w:t>
      </w:r>
      <w:r w:rsidR="001F41B9" w:rsidRPr="00973824">
        <w:rPr>
          <w:b w:val="0"/>
          <w:color w:val="000000"/>
          <w:spacing w:val="5"/>
        </w:rPr>
        <w:t>/</w:t>
      </w:r>
      <w:r w:rsidR="00EE5BAD" w:rsidRPr="00973824">
        <w:rPr>
          <w:b w:val="0"/>
          <w:color w:val="000000"/>
          <w:spacing w:val="5"/>
        </w:rPr>
        <w:t>20</w:t>
      </w:r>
      <w:r w:rsidR="00515BB0" w:rsidRPr="00973824">
        <w:rPr>
          <w:b w:val="0"/>
          <w:color w:val="000000"/>
          <w:spacing w:val="5"/>
        </w:rPr>
        <w:t>1</w:t>
      </w:r>
      <w:r w:rsidR="00544577" w:rsidRPr="00973824">
        <w:rPr>
          <w:b w:val="0"/>
          <w:color w:val="000000"/>
          <w:spacing w:val="5"/>
        </w:rPr>
        <w:t>9</w:t>
      </w:r>
      <w:r w:rsidR="00422021" w:rsidRPr="00973824">
        <w:rPr>
          <w:b w:val="0"/>
          <w:color w:val="000000"/>
          <w:spacing w:val="5"/>
        </w:rPr>
        <w:t xml:space="preserve"> </w:t>
      </w:r>
      <w:r w:rsidR="00EE5BAD" w:rsidRPr="00973824">
        <w:rPr>
          <w:b w:val="0"/>
          <w:color w:val="000000"/>
          <w:spacing w:val="5"/>
        </w:rPr>
        <w:t>tarih ve</w:t>
      </w:r>
      <w:r w:rsidR="00897C47" w:rsidRPr="00973824">
        <w:rPr>
          <w:b w:val="0"/>
          <w:color w:val="000000"/>
          <w:spacing w:val="5"/>
        </w:rPr>
        <w:t xml:space="preserve"> </w:t>
      </w:r>
      <w:r w:rsidR="007A39FC" w:rsidRPr="00973824">
        <w:rPr>
          <w:b w:val="0"/>
          <w:color w:val="000000"/>
          <w:spacing w:val="5"/>
        </w:rPr>
        <w:t xml:space="preserve">saat </w:t>
      </w:r>
      <w:r w:rsidR="00F83333" w:rsidRPr="00973824">
        <w:rPr>
          <w:b w:val="0"/>
          <w:color w:val="000000"/>
          <w:spacing w:val="5"/>
        </w:rPr>
        <w:t>17</w:t>
      </w:r>
      <w:r w:rsidR="00812433" w:rsidRPr="00973824">
        <w:rPr>
          <w:b w:val="0"/>
          <w:color w:val="000000"/>
          <w:spacing w:val="5"/>
        </w:rPr>
        <w:t>:00</w:t>
      </w:r>
      <w:r w:rsidR="00EE5BAD" w:rsidRPr="00973824">
        <w:rPr>
          <w:b w:val="0"/>
          <w:color w:val="000000"/>
          <w:spacing w:val="5"/>
        </w:rPr>
        <w:t xml:space="preserve"> </w:t>
      </w:r>
      <w:r w:rsidR="004751BA" w:rsidRPr="00973824">
        <w:rPr>
          <w:b w:val="0"/>
          <w:color w:val="000000"/>
          <w:spacing w:val="5"/>
        </w:rPr>
        <w:t>ye</w:t>
      </w:r>
      <w:r w:rsidR="00EE5BAD" w:rsidRPr="00973824">
        <w:rPr>
          <w:b w:val="0"/>
          <w:color w:val="000000"/>
          <w:spacing w:val="5"/>
        </w:rPr>
        <w:t xml:space="preserve"> kadar U.Ü. Rektörlüğü </w:t>
      </w:r>
      <w:r w:rsidR="00F10EAD" w:rsidRPr="00973824">
        <w:rPr>
          <w:b w:val="0"/>
          <w:color w:val="000000"/>
          <w:spacing w:val="5"/>
        </w:rPr>
        <w:t xml:space="preserve">Bilgi İşlem Daire </w:t>
      </w:r>
      <w:r w:rsidR="00EE5BAD" w:rsidRPr="00973824">
        <w:rPr>
          <w:b w:val="0"/>
          <w:color w:val="000000"/>
          <w:spacing w:val="5"/>
        </w:rPr>
        <w:t>Başkanlığı</w:t>
      </w:r>
      <w:r w:rsidR="00F10EAD" w:rsidRPr="00973824">
        <w:rPr>
          <w:b w:val="0"/>
          <w:color w:val="000000"/>
          <w:spacing w:val="5"/>
        </w:rPr>
        <w:t>na</w:t>
      </w:r>
      <w:r w:rsidR="00B54AA6" w:rsidRPr="00973824">
        <w:rPr>
          <w:b w:val="0"/>
          <w:color w:val="000000"/>
          <w:spacing w:val="5"/>
        </w:rPr>
        <w:t xml:space="preserve"> elden </w:t>
      </w:r>
      <w:r w:rsidR="00EE5BAD" w:rsidRPr="00973824">
        <w:rPr>
          <w:b w:val="0"/>
          <w:color w:val="000000"/>
          <w:spacing w:val="5"/>
        </w:rPr>
        <w:t>teslim</w:t>
      </w:r>
      <w:r w:rsidR="00B54AA6" w:rsidRPr="00973824">
        <w:rPr>
          <w:b w:val="0"/>
          <w:color w:val="000000"/>
          <w:spacing w:val="5"/>
        </w:rPr>
        <w:t xml:space="preserve"> edileceği gibi posta yoluyla da gönderilebilir.</w:t>
      </w:r>
      <w:r w:rsidR="00326994" w:rsidRPr="00973824">
        <w:rPr>
          <w:b w:val="0"/>
          <w:color w:val="000000"/>
          <w:spacing w:val="5"/>
        </w:rPr>
        <w:t xml:space="preserve"> (Not: </w:t>
      </w:r>
      <w:proofErr w:type="spellStart"/>
      <w:r w:rsidR="00326994" w:rsidRPr="00973824">
        <w:rPr>
          <w:b w:val="0"/>
          <w:color w:val="000000"/>
          <w:spacing w:val="5"/>
        </w:rPr>
        <w:t>Fax</w:t>
      </w:r>
      <w:proofErr w:type="spellEnd"/>
      <w:r w:rsidR="00326994" w:rsidRPr="00973824">
        <w:rPr>
          <w:b w:val="0"/>
          <w:color w:val="000000"/>
          <w:spacing w:val="5"/>
        </w:rPr>
        <w:t xml:space="preserve"> ile gönderilen teklifler</w:t>
      </w:r>
      <w:r w:rsidR="00985EDD" w:rsidRPr="00973824">
        <w:rPr>
          <w:b w:val="0"/>
          <w:color w:val="000000"/>
          <w:spacing w:val="5"/>
        </w:rPr>
        <w:t xml:space="preserve"> geçerli sayılmayacaktır</w:t>
      </w:r>
      <w:r w:rsidR="00326994" w:rsidRPr="00973824">
        <w:rPr>
          <w:b w:val="0"/>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6E2E6A" w:rsidRDefault="006E2E6A" w:rsidP="003F0F85">
      <w:pPr>
        <w:jc w:val="center"/>
        <w:rPr>
          <w:b/>
          <w:sz w:val="32"/>
          <w:szCs w:val="32"/>
        </w:rPr>
      </w:pPr>
    </w:p>
    <w:p w:rsidR="003F0F85" w:rsidRPr="0035262B" w:rsidRDefault="00CD0833" w:rsidP="003F0F85">
      <w:pPr>
        <w:jc w:val="center"/>
        <w:rPr>
          <w:b/>
          <w:sz w:val="32"/>
          <w:szCs w:val="32"/>
        </w:rPr>
      </w:pPr>
      <w:r>
        <w:rPr>
          <w:b/>
          <w:sz w:val="32"/>
          <w:szCs w:val="32"/>
        </w:rPr>
        <w:t xml:space="preserve">BURSA </w:t>
      </w:r>
      <w:r w:rsidR="003F0F85" w:rsidRPr="0035262B">
        <w:rPr>
          <w:b/>
          <w:sz w:val="32"/>
          <w:szCs w:val="32"/>
        </w:rPr>
        <w:t xml:space="preserve">ULUDAĞ ÜNİVERSİTESİ </w:t>
      </w:r>
    </w:p>
    <w:p w:rsidR="003F0F85" w:rsidRPr="0035262B" w:rsidRDefault="003F0F85" w:rsidP="003F0F85">
      <w:pPr>
        <w:jc w:val="center"/>
        <w:rPr>
          <w:b/>
          <w:sz w:val="32"/>
          <w:szCs w:val="32"/>
        </w:rPr>
      </w:pPr>
      <w:r w:rsidRPr="0035262B">
        <w:rPr>
          <w:b/>
          <w:sz w:val="32"/>
          <w:szCs w:val="32"/>
        </w:rPr>
        <w:t xml:space="preserve">BİLGİ İŞLEM DAİRE BAŞKANLIĞI </w:t>
      </w:r>
    </w:p>
    <w:p w:rsidR="0035262B" w:rsidRPr="006E2E6A" w:rsidRDefault="0035262B" w:rsidP="0035262B">
      <w:pPr>
        <w:jc w:val="center"/>
        <w:rPr>
          <w:b/>
        </w:rPr>
      </w:pPr>
    </w:p>
    <w:p w:rsidR="001C4C29" w:rsidRDefault="001C4C29" w:rsidP="00BC4BE1">
      <w:pPr>
        <w:jc w:val="center"/>
        <w:rPr>
          <w:rFonts w:eastAsiaTheme="majorEastAsia"/>
          <w:b/>
          <w:bCs/>
          <w:color w:val="4F81BD" w:themeColor="accent1"/>
        </w:rPr>
      </w:pPr>
      <w:r w:rsidRPr="001C4C29">
        <w:rPr>
          <w:rFonts w:eastAsiaTheme="majorEastAsia"/>
          <w:b/>
          <w:bCs/>
          <w:color w:val="4F81BD" w:themeColor="accent1"/>
        </w:rPr>
        <w:t>Linux İşletim Siste</w:t>
      </w:r>
      <w:r w:rsidR="00A26B41">
        <w:rPr>
          <w:rFonts w:eastAsiaTheme="majorEastAsia"/>
          <w:b/>
          <w:bCs/>
          <w:color w:val="4F81BD" w:themeColor="accent1"/>
        </w:rPr>
        <w:t>mi Teknik Destek Alımı</w:t>
      </w:r>
      <w:r w:rsidRPr="001C4C29">
        <w:rPr>
          <w:rFonts w:eastAsiaTheme="majorEastAsia"/>
          <w:b/>
          <w:bCs/>
          <w:color w:val="4F81BD" w:themeColor="accent1"/>
        </w:rPr>
        <w:t xml:space="preserve"> </w:t>
      </w:r>
    </w:p>
    <w:p w:rsidR="00BC4BE1" w:rsidRPr="00CA18A0" w:rsidRDefault="00BC4BE1" w:rsidP="00BC4BE1">
      <w:pPr>
        <w:jc w:val="center"/>
        <w:rPr>
          <w:b/>
          <w:color w:val="000000"/>
        </w:rPr>
      </w:pPr>
      <w:r>
        <w:rPr>
          <w:b/>
          <w:color w:val="000000"/>
        </w:rPr>
        <w:t>BAKIM</w:t>
      </w:r>
      <w:r w:rsidRPr="00CA18A0">
        <w:rPr>
          <w:b/>
          <w:color w:val="000000"/>
        </w:rPr>
        <w:t xml:space="preserve"> TEKNİK ŞARTNAMESİ</w:t>
      </w:r>
    </w:p>
    <w:p w:rsidR="002F1F1F" w:rsidRPr="002F1F1F" w:rsidRDefault="002F1F1F" w:rsidP="002F1F1F">
      <w:pPr>
        <w:keepNext/>
        <w:keepLines/>
        <w:spacing w:before="120" w:after="120" w:line="360" w:lineRule="auto"/>
        <w:ind w:left="57" w:hanging="57"/>
        <w:outlineLvl w:val="0"/>
        <w:rPr>
          <w:rFonts w:ascii="Calibri" w:hAnsi="Calibri" w:cs="Calibri"/>
          <w:b/>
          <w:lang w:eastAsia="en-US"/>
        </w:rPr>
      </w:pPr>
      <w:bookmarkStart w:id="0" w:name="_Toc24446372"/>
      <w:r w:rsidRPr="002F1F1F">
        <w:rPr>
          <w:rFonts w:ascii="Calibri" w:hAnsi="Calibri" w:cs="Calibri"/>
          <w:b/>
          <w:noProof/>
        </w:rPr>
        <mc:AlternateContent>
          <mc:Choice Requires="wps">
            <w:drawing>
              <wp:anchor distT="0" distB="0" distL="0" distR="0" simplePos="0" relativeHeight="251659264" behindDoc="1" locked="0" layoutInCell="1" allowOverlap="1" wp14:anchorId="1D290429" wp14:editId="49914AE0">
                <wp:simplePos x="0" y="0"/>
                <wp:positionH relativeFrom="column">
                  <wp:posOffset>0</wp:posOffset>
                </wp:positionH>
                <wp:positionV relativeFrom="paragraph">
                  <wp:posOffset>9010650</wp:posOffset>
                </wp:positionV>
                <wp:extent cx="5746750" cy="196850"/>
                <wp:effectExtent l="4445" t="0" r="1905" b="3175"/>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96850"/>
                        </a:xfrm>
                        <a:prstGeom prst="rect">
                          <a:avLst/>
                        </a:prstGeom>
                        <a:noFill/>
                        <a:ln>
                          <a:noFill/>
                        </a:ln>
                      </wps:spPr>
                      <wps:txbx>
                        <w:txbxContent>
                          <w:p w:rsidR="002F1F1F" w:rsidRDefault="002F1F1F" w:rsidP="002F1F1F">
                            <w:pPr>
                              <w:spacing w:line="294" w:lineRule="exact"/>
                              <w:ind w:left="1008"/>
                              <w:rPr>
                                <w:color w:val="7472B3"/>
                                <w:spacing w:val="-92"/>
                                <w:w w:val="120"/>
                                <w:sz w:val="43"/>
                              </w:rPr>
                            </w:pPr>
                          </w:p>
                        </w:txbxContent>
                      </wps:txbx>
                      <wps:bodyPr rot="0" vert="horz" wrap="square" lIns="0" tIns="0" rIns="0" bIns="0" anchor="t" anchorCtr="0" upright="1">
                        <a:noAutofit/>
                      </wps:bodyPr>
                    </wps:wsp>
                  </a:graphicData>
                </a:graphic>
              </wp:anchor>
            </w:drawing>
          </mc:Choice>
          <mc:Fallback>
            <w:pict>
              <v:shapetype w14:anchorId="1D290429" id="_x0000_t202" coordsize="21600,21600" o:spt="202" path="m,l,21600r21600,l21600,xe">
                <v:stroke joinstyle="miter"/>
                <v:path gradientshapeok="t" o:connecttype="rect"/>
              </v:shapetype>
              <v:shape id="Text Box 13" o:spid="_x0000_s1026" type="#_x0000_t202" style="position:absolute;left:0;text-align:left;margin-left:0;margin-top:709.5pt;width:452.5pt;height:15.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" filled="f" stroked="f">
                <v:textbox inset="0,0,0,0">
                  <w:txbxContent>
                    <w:p w:rsidR="002F1F1F" w:rsidRDefault="002F1F1F" w:rsidP="002F1F1F">
                      <w:pPr>
                        <w:spacing w:line="294" w:lineRule="exact"/>
                        <w:ind w:left="1008"/>
                        <w:rPr>
                          <w:color w:val="7472B3"/>
                          <w:spacing w:val="-92"/>
                          <w:w w:val="120"/>
                          <w:sz w:val="43"/>
                        </w:rPr>
                      </w:pPr>
                    </w:p>
                  </w:txbxContent>
                </v:textbox>
                <w10:wrap type="square"/>
              </v:shape>
            </w:pict>
          </mc:Fallback>
        </mc:AlternateContent>
      </w:r>
      <w:r w:rsidRPr="002F1F1F">
        <w:rPr>
          <w:rFonts w:ascii="Calibri" w:hAnsi="Calibri" w:cs="Calibri"/>
          <w:b/>
          <w:lang w:eastAsia="en-US"/>
        </w:rPr>
        <w:t>KONU</w:t>
      </w:r>
      <w:bookmarkEnd w:id="0"/>
    </w:p>
    <w:p w:rsidR="002F1F1F" w:rsidRPr="002F1F1F" w:rsidRDefault="002F1F1F" w:rsidP="002F1F1F">
      <w:pPr>
        <w:spacing w:before="72"/>
        <w:ind w:left="432"/>
        <w:jc w:val="both"/>
        <w:rPr>
          <w:rFonts w:ascii="Calibri" w:eastAsia="Calibri" w:hAnsi="Calibri" w:cs="Calibri"/>
          <w:color w:val="000000"/>
          <w:spacing w:val="6"/>
          <w:lang w:eastAsia="en-US"/>
        </w:rPr>
      </w:pPr>
      <w:r w:rsidRPr="002F1F1F">
        <w:rPr>
          <w:rFonts w:ascii="Calibri" w:eastAsia="Calibri" w:hAnsi="Calibri" w:cs="Calibri"/>
          <w:color w:val="000000"/>
          <w:spacing w:val="5"/>
          <w:lang w:eastAsia="en-US"/>
        </w:rPr>
        <w:t xml:space="preserve">Kurum bünyesinde yer alan Linux İşletim Sistemli sanal ve fiziksel sunucular için 1(bir) yıl boyunca </w:t>
      </w:r>
      <w:r w:rsidRPr="002F1F1F">
        <w:rPr>
          <w:rFonts w:ascii="Calibri" w:eastAsia="Calibri" w:hAnsi="Calibri" w:cs="Calibri"/>
          <w:color w:val="000000"/>
          <w:spacing w:val="6"/>
          <w:lang w:eastAsia="en-US"/>
        </w:rPr>
        <w:t>eğitim, teknik destek ve danışmanlık hizmetinin gerçekleştirilmesidir.</w:t>
      </w:r>
    </w:p>
    <w:p w:rsidR="002F1F1F" w:rsidRPr="002F1F1F" w:rsidRDefault="002F1F1F" w:rsidP="002F1F1F">
      <w:pPr>
        <w:spacing w:before="72"/>
        <w:ind w:left="432"/>
        <w:jc w:val="both"/>
        <w:rPr>
          <w:rFonts w:ascii="Calibri" w:eastAsia="Calibri" w:hAnsi="Calibri" w:cs="Calibri"/>
          <w:color w:val="000000"/>
          <w:spacing w:val="6"/>
          <w:lang w:eastAsia="en-US"/>
        </w:rPr>
      </w:pPr>
    </w:p>
    <w:p w:rsidR="002F1F1F" w:rsidRPr="002F1F1F" w:rsidRDefault="002F1F1F" w:rsidP="002F1F1F">
      <w:pPr>
        <w:keepNext/>
        <w:keepLines/>
        <w:spacing w:before="120" w:after="120" w:line="360" w:lineRule="auto"/>
        <w:ind w:left="57" w:hanging="57"/>
        <w:outlineLvl w:val="0"/>
        <w:rPr>
          <w:rFonts w:ascii="Calibri" w:hAnsi="Calibri" w:cs="Calibri"/>
          <w:b/>
          <w:lang w:eastAsia="en-US"/>
        </w:rPr>
      </w:pPr>
      <w:bookmarkStart w:id="1" w:name="_Toc481518820"/>
      <w:bookmarkStart w:id="2" w:name="_Toc480818035"/>
      <w:bookmarkStart w:id="3" w:name="_Toc497980554"/>
      <w:bookmarkStart w:id="4" w:name="_Toc24446373"/>
      <w:r w:rsidRPr="002F1F1F">
        <w:rPr>
          <w:rFonts w:ascii="Calibri" w:hAnsi="Calibri" w:cs="Calibri"/>
          <w:b/>
          <w:lang w:eastAsia="en-US"/>
        </w:rPr>
        <w:t>AMAÇ</w:t>
      </w:r>
      <w:bookmarkEnd w:id="1"/>
      <w:bookmarkEnd w:id="2"/>
      <w:bookmarkEnd w:id="3"/>
      <w:bookmarkEnd w:id="4"/>
    </w:p>
    <w:p w:rsidR="002F1F1F" w:rsidRPr="002F1F1F" w:rsidRDefault="002F1F1F" w:rsidP="002F1F1F">
      <w:pPr>
        <w:ind w:left="432"/>
        <w:rPr>
          <w:rFonts w:ascii="Calibri" w:eastAsia="Calibri" w:hAnsi="Calibri" w:cs="Calibri"/>
          <w:color w:val="000000"/>
          <w:spacing w:val="5"/>
          <w:lang w:eastAsia="en-US"/>
        </w:rPr>
      </w:pPr>
      <w:r w:rsidRPr="002F1F1F">
        <w:rPr>
          <w:rFonts w:ascii="Calibri" w:eastAsia="Calibri" w:hAnsi="Calibri" w:cs="Calibri"/>
          <w:color w:val="000000"/>
          <w:spacing w:val="5"/>
          <w:lang w:eastAsia="en-US"/>
        </w:rPr>
        <w:t xml:space="preserve">Kurumun mevcut sanal/fiziksel sunucuları üzerinde çalışan Linux temel yapılı işletim sistemlerine güncelleme yapmak, güncelleme sırasında oluşan hataları düzeltmek, eski olan işletim sistemlerinin en güncel </w:t>
      </w:r>
      <w:proofErr w:type="gramStart"/>
      <w:r w:rsidRPr="002F1F1F">
        <w:rPr>
          <w:rFonts w:ascii="Calibri" w:eastAsia="Calibri" w:hAnsi="Calibri" w:cs="Calibri"/>
          <w:color w:val="000000"/>
          <w:spacing w:val="5"/>
          <w:lang w:eastAsia="en-US"/>
        </w:rPr>
        <w:t>versiyonda</w:t>
      </w:r>
      <w:proofErr w:type="gramEnd"/>
      <w:r w:rsidRPr="002F1F1F">
        <w:rPr>
          <w:rFonts w:ascii="Calibri" w:eastAsia="Calibri" w:hAnsi="Calibri" w:cs="Calibri"/>
          <w:color w:val="000000"/>
          <w:spacing w:val="5"/>
          <w:lang w:eastAsia="en-US"/>
        </w:rPr>
        <w:t xml:space="preserve"> çalışır hale getirmek.</w:t>
      </w:r>
    </w:p>
    <w:p w:rsidR="002F1F1F" w:rsidRPr="002F1F1F" w:rsidRDefault="002F1F1F" w:rsidP="002F1F1F">
      <w:pPr>
        <w:spacing w:before="36"/>
        <w:ind w:left="432"/>
        <w:jc w:val="both"/>
        <w:rPr>
          <w:rFonts w:ascii="Calibri" w:eastAsia="Calibri" w:hAnsi="Calibri" w:cs="Calibri"/>
          <w:color w:val="000000"/>
          <w:spacing w:val="5"/>
          <w:lang w:eastAsia="en-US"/>
        </w:rPr>
      </w:pPr>
      <w:r w:rsidRPr="002F1F1F">
        <w:rPr>
          <w:rFonts w:ascii="Calibri" w:eastAsia="Calibri" w:hAnsi="Calibri" w:cs="Calibri"/>
          <w:color w:val="000000"/>
          <w:spacing w:val="5"/>
          <w:lang w:eastAsia="en-US"/>
        </w:rPr>
        <w:t>Kurumun kritik Linux sunucularına yönelik yapılabilecek olan atak ve sızıntılarına karşı önlem almak.</w:t>
      </w:r>
    </w:p>
    <w:p w:rsidR="002F1F1F" w:rsidRPr="002F1F1F" w:rsidRDefault="002F1F1F" w:rsidP="002F1F1F">
      <w:pPr>
        <w:spacing w:before="36"/>
        <w:ind w:left="432"/>
        <w:jc w:val="both"/>
        <w:rPr>
          <w:rFonts w:ascii="Calibri" w:eastAsia="Calibri" w:hAnsi="Calibri" w:cs="Calibri"/>
          <w:color w:val="000000"/>
          <w:spacing w:val="5"/>
          <w:lang w:eastAsia="en-US"/>
        </w:rPr>
      </w:pPr>
      <w:r w:rsidRPr="002F1F1F">
        <w:rPr>
          <w:rFonts w:ascii="Calibri" w:eastAsia="Calibri" w:hAnsi="Calibri" w:cs="Calibri"/>
          <w:color w:val="000000"/>
          <w:spacing w:val="5"/>
          <w:lang w:eastAsia="en-US"/>
        </w:rPr>
        <w:t>Kurum bünyesinde kurumun belirleyeceği kişi veya kişilere belirlenen tarihlerde ve yerde ilgili işletim sistemi hakkında detaylı eğitim vermek.</w:t>
      </w:r>
    </w:p>
    <w:p w:rsidR="002F1F1F" w:rsidRPr="002F1F1F" w:rsidRDefault="002F1F1F" w:rsidP="002F1F1F">
      <w:pPr>
        <w:spacing w:before="36"/>
        <w:ind w:left="432"/>
        <w:jc w:val="both"/>
        <w:rPr>
          <w:rFonts w:ascii="Calibri" w:eastAsia="Calibri" w:hAnsi="Calibri" w:cs="Calibri"/>
          <w:color w:val="000000"/>
          <w:spacing w:val="5"/>
          <w:lang w:eastAsia="en-US"/>
        </w:rPr>
      </w:pPr>
      <w:r w:rsidRPr="002F1F1F">
        <w:rPr>
          <w:rFonts w:ascii="Calibri" w:eastAsia="Calibri" w:hAnsi="Calibri" w:cs="Calibri"/>
          <w:color w:val="000000"/>
          <w:spacing w:val="5"/>
          <w:lang w:eastAsia="en-US"/>
        </w:rPr>
        <w:t>Kurumun belirleyeceği kişiler tarafından Linux işletim sistemi hakkında oluşturulacak çağrılara telefondan, yüz yüze ve yerinde destek vermek.</w:t>
      </w:r>
    </w:p>
    <w:p w:rsidR="002F1F1F" w:rsidRPr="002F1F1F" w:rsidRDefault="002F1F1F" w:rsidP="002F1F1F">
      <w:pPr>
        <w:spacing w:before="36"/>
        <w:ind w:left="432"/>
        <w:jc w:val="both"/>
        <w:rPr>
          <w:rFonts w:ascii="Calibri" w:eastAsia="Calibri" w:hAnsi="Calibri" w:cs="Calibri"/>
          <w:color w:val="000000"/>
          <w:spacing w:val="5"/>
          <w:lang w:eastAsia="en-US"/>
        </w:rPr>
      </w:pPr>
    </w:p>
    <w:p w:rsidR="002F1F1F" w:rsidRPr="002F1F1F" w:rsidRDefault="002F1F1F" w:rsidP="002F1F1F">
      <w:pPr>
        <w:ind w:left="432"/>
        <w:jc w:val="both"/>
        <w:rPr>
          <w:rFonts w:ascii="Calibri" w:eastAsia="Calibri" w:hAnsi="Calibri" w:cs="Calibri"/>
          <w:color w:val="000000"/>
          <w:spacing w:val="5"/>
          <w:lang w:eastAsia="en-US"/>
        </w:rPr>
      </w:pPr>
    </w:p>
    <w:p w:rsidR="002F1F1F" w:rsidRPr="002F1F1F" w:rsidRDefault="002F1F1F" w:rsidP="002F1F1F">
      <w:pPr>
        <w:spacing w:before="36"/>
        <w:rPr>
          <w:rFonts w:ascii="Calibri" w:eastAsia="Calibri" w:hAnsi="Calibri" w:cs="Calibri"/>
          <w:color w:val="000000"/>
          <w:spacing w:val="4"/>
          <w:lang w:eastAsia="en-US"/>
        </w:rPr>
      </w:pPr>
    </w:p>
    <w:p w:rsidR="002F1F1F" w:rsidRPr="002F1F1F" w:rsidRDefault="002F1F1F" w:rsidP="002F1F1F">
      <w:pPr>
        <w:spacing w:before="36"/>
        <w:ind w:left="432"/>
        <w:rPr>
          <w:rFonts w:ascii="Calibri" w:eastAsia="Calibri" w:hAnsi="Calibri" w:cs="Calibri"/>
          <w:color w:val="000000"/>
          <w:spacing w:val="3"/>
          <w:lang w:eastAsia="en-US"/>
        </w:rPr>
      </w:pPr>
    </w:p>
    <w:p w:rsidR="002F1F1F" w:rsidRPr="002F1F1F" w:rsidRDefault="002F1F1F" w:rsidP="002F1F1F">
      <w:pPr>
        <w:keepNext/>
        <w:keepLines/>
        <w:spacing w:before="120" w:after="120" w:line="360" w:lineRule="auto"/>
        <w:ind w:left="57" w:hanging="57"/>
        <w:outlineLvl w:val="0"/>
        <w:rPr>
          <w:rFonts w:ascii="Calibri" w:hAnsi="Calibri" w:cs="Calibri"/>
          <w:b/>
          <w:lang w:eastAsia="en-US"/>
        </w:rPr>
      </w:pPr>
      <w:bookmarkStart w:id="5" w:name="_Toc480818036"/>
      <w:bookmarkStart w:id="6" w:name="_Toc481518821"/>
      <w:bookmarkStart w:id="7" w:name="_Toc497980555"/>
      <w:bookmarkStart w:id="8" w:name="_Toc24446374"/>
      <w:r w:rsidRPr="002F1F1F">
        <w:rPr>
          <w:rFonts w:ascii="Calibri" w:hAnsi="Calibri" w:cs="Calibri"/>
          <w:b/>
          <w:lang w:eastAsia="en-US"/>
        </w:rPr>
        <w:t>TANIMLAR</w:t>
      </w:r>
      <w:bookmarkEnd w:id="5"/>
      <w:bookmarkEnd w:id="6"/>
      <w:bookmarkEnd w:id="7"/>
      <w:bookmarkEnd w:id="8"/>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9" w:name="_Toc480818037"/>
      <w:bookmarkStart w:id="10" w:name="_Toc481518822"/>
      <w:bookmarkStart w:id="11" w:name="_Toc481518956"/>
      <w:bookmarkStart w:id="12" w:name="_Toc497980556"/>
      <w:bookmarkStart w:id="13" w:name="_Toc503861827"/>
      <w:bookmarkStart w:id="14" w:name="_Toc503876689"/>
      <w:bookmarkStart w:id="15" w:name="_Toc24446375"/>
      <w:r w:rsidRPr="002F1F1F">
        <w:rPr>
          <w:rFonts w:ascii="Calibri" w:hAnsi="Calibri" w:cs="Calibri"/>
          <w:b/>
          <w:lang w:eastAsia="en-US"/>
        </w:rPr>
        <w:t xml:space="preserve">Kurum: </w:t>
      </w:r>
      <w:bookmarkEnd w:id="9"/>
      <w:bookmarkEnd w:id="10"/>
      <w:bookmarkEnd w:id="11"/>
      <w:r w:rsidRPr="002F1F1F">
        <w:rPr>
          <w:rFonts w:ascii="Calibri" w:hAnsi="Calibri" w:cs="Calibri"/>
          <w:lang w:eastAsia="en-US"/>
        </w:rPr>
        <w:t>Bursa Uludağ Üniversitesi</w:t>
      </w:r>
      <w:bookmarkEnd w:id="12"/>
      <w:bookmarkEnd w:id="13"/>
      <w:bookmarkEnd w:id="14"/>
      <w:bookmarkEnd w:id="15"/>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16" w:name="_Toc480818038"/>
      <w:bookmarkStart w:id="17" w:name="_Toc481518823"/>
      <w:bookmarkStart w:id="18" w:name="_Toc481518957"/>
      <w:bookmarkStart w:id="19" w:name="_Toc497980557"/>
      <w:bookmarkStart w:id="20" w:name="_Toc503861828"/>
      <w:bookmarkStart w:id="21" w:name="_Toc503876690"/>
      <w:bookmarkStart w:id="22" w:name="_Toc24446376"/>
      <w:r w:rsidRPr="002F1F1F">
        <w:rPr>
          <w:rFonts w:ascii="Calibri" w:hAnsi="Calibri" w:cs="Calibri"/>
          <w:b/>
          <w:lang w:eastAsia="en-US"/>
        </w:rPr>
        <w:t xml:space="preserve">Yüklenici: </w:t>
      </w:r>
      <w:r w:rsidRPr="002F1F1F">
        <w:rPr>
          <w:rFonts w:ascii="Calibri" w:hAnsi="Calibri" w:cs="Calibri"/>
          <w:lang w:eastAsia="en-US"/>
        </w:rPr>
        <w:t>Linux İşletim Sistemi eğitim, teknik destek ve danışmanlık hizmetini sağlayacak firmadır.</w:t>
      </w:r>
      <w:bookmarkEnd w:id="16"/>
      <w:bookmarkEnd w:id="17"/>
      <w:bookmarkEnd w:id="18"/>
      <w:bookmarkEnd w:id="19"/>
      <w:bookmarkEnd w:id="20"/>
      <w:bookmarkEnd w:id="21"/>
      <w:bookmarkEnd w:id="22"/>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23" w:name="_Toc481518958"/>
      <w:bookmarkStart w:id="24" w:name="_Toc480818039"/>
      <w:bookmarkStart w:id="25" w:name="_Toc481518824"/>
      <w:bookmarkStart w:id="26" w:name="_Toc497980558"/>
      <w:bookmarkStart w:id="27" w:name="_Toc503861829"/>
      <w:bookmarkStart w:id="28" w:name="_Toc503876691"/>
      <w:bookmarkStart w:id="29" w:name="_Toc24446377"/>
      <w:r w:rsidRPr="002F1F1F">
        <w:rPr>
          <w:rFonts w:ascii="Calibri" w:hAnsi="Calibri" w:cs="Calibri"/>
          <w:b/>
          <w:lang w:eastAsia="en-US"/>
        </w:rPr>
        <w:t xml:space="preserve">Sistem: </w:t>
      </w:r>
      <w:r w:rsidRPr="002F1F1F">
        <w:rPr>
          <w:rFonts w:ascii="Calibri" w:hAnsi="Calibri" w:cs="Calibri"/>
          <w:lang w:eastAsia="en-US"/>
        </w:rPr>
        <w:t>Kurum bünyesindeki Linux uygulamalar ve bileşenlerinin tümüdür.</w:t>
      </w:r>
      <w:bookmarkEnd w:id="23"/>
      <w:bookmarkEnd w:id="24"/>
      <w:bookmarkEnd w:id="25"/>
      <w:bookmarkEnd w:id="26"/>
      <w:bookmarkEnd w:id="27"/>
      <w:bookmarkEnd w:id="28"/>
      <w:bookmarkEnd w:id="29"/>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30" w:name="_Toc481518959"/>
      <w:bookmarkStart w:id="31" w:name="_Toc480818040"/>
      <w:bookmarkStart w:id="32" w:name="_Toc481518825"/>
      <w:bookmarkStart w:id="33" w:name="_Toc497980559"/>
      <w:bookmarkStart w:id="34" w:name="_Toc503861830"/>
      <w:bookmarkStart w:id="35" w:name="_Toc503876692"/>
      <w:bookmarkStart w:id="36" w:name="_Toc24446378"/>
      <w:r w:rsidRPr="002F1F1F">
        <w:rPr>
          <w:rFonts w:ascii="Calibri" w:hAnsi="Calibri" w:cs="Calibri"/>
          <w:b/>
          <w:lang w:eastAsia="en-US"/>
        </w:rPr>
        <w:t xml:space="preserve">Taraflar: </w:t>
      </w:r>
      <w:r w:rsidRPr="002F1F1F">
        <w:rPr>
          <w:rFonts w:ascii="Calibri" w:hAnsi="Calibri" w:cs="Calibri"/>
          <w:lang w:eastAsia="en-US"/>
        </w:rPr>
        <w:t>Kurum ve Yükleniciyi belirtir.</w:t>
      </w:r>
      <w:bookmarkEnd w:id="30"/>
      <w:bookmarkEnd w:id="31"/>
      <w:bookmarkEnd w:id="32"/>
      <w:bookmarkEnd w:id="33"/>
      <w:bookmarkEnd w:id="34"/>
      <w:bookmarkEnd w:id="35"/>
      <w:bookmarkEnd w:id="36"/>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b/>
          <w:lang w:eastAsia="en-US"/>
        </w:rPr>
      </w:pPr>
      <w:bookmarkStart w:id="37" w:name="_Toc480818041"/>
      <w:bookmarkStart w:id="38" w:name="_Toc481518826"/>
      <w:bookmarkStart w:id="39" w:name="_Toc481518960"/>
      <w:bookmarkStart w:id="40" w:name="_Toc497980560"/>
      <w:bookmarkStart w:id="41" w:name="_Toc503861831"/>
      <w:bookmarkStart w:id="42" w:name="_Toc503876693"/>
      <w:bookmarkStart w:id="43" w:name="_Toc24446379"/>
      <w:r w:rsidRPr="002F1F1F">
        <w:rPr>
          <w:rFonts w:ascii="Calibri" w:hAnsi="Calibri" w:cs="Calibri"/>
          <w:b/>
          <w:lang w:eastAsia="en-US"/>
        </w:rPr>
        <w:t xml:space="preserve">Taraf: </w:t>
      </w:r>
      <w:r w:rsidRPr="002F1F1F">
        <w:rPr>
          <w:rFonts w:ascii="Calibri" w:hAnsi="Calibri" w:cs="Calibri"/>
          <w:lang w:eastAsia="en-US"/>
        </w:rPr>
        <w:t>Kurum veya Yükleniciden birini belirtir.</w:t>
      </w:r>
      <w:bookmarkEnd w:id="37"/>
      <w:bookmarkEnd w:id="38"/>
      <w:bookmarkEnd w:id="39"/>
      <w:bookmarkEnd w:id="40"/>
      <w:bookmarkEnd w:id="41"/>
      <w:bookmarkEnd w:id="42"/>
      <w:bookmarkEnd w:id="43"/>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44" w:name="_Toc480818042"/>
      <w:bookmarkStart w:id="45" w:name="_Toc481518827"/>
      <w:bookmarkStart w:id="46" w:name="_Toc481518961"/>
      <w:bookmarkStart w:id="47" w:name="_Toc497980561"/>
      <w:bookmarkStart w:id="48" w:name="_Toc503861832"/>
      <w:bookmarkStart w:id="49" w:name="_Toc503876694"/>
      <w:bookmarkStart w:id="50" w:name="_Toc24446380"/>
      <w:r w:rsidRPr="002F1F1F">
        <w:rPr>
          <w:rFonts w:ascii="Calibri" w:hAnsi="Calibri" w:cs="Calibri"/>
          <w:b/>
          <w:lang w:eastAsia="en-US"/>
        </w:rPr>
        <w:t xml:space="preserve">Proje: </w:t>
      </w:r>
      <w:r w:rsidRPr="002F1F1F">
        <w:rPr>
          <w:rFonts w:ascii="Calibri" w:hAnsi="Calibri" w:cs="Calibri"/>
          <w:lang w:eastAsia="en-US"/>
        </w:rPr>
        <w:t xml:space="preserve">Linux İşletim Sistemi teknik destek </w:t>
      </w:r>
      <w:proofErr w:type="spellStart"/>
      <w:r w:rsidRPr="002F1F1F">
        <w:rPr>
          <w:rFonts w:ascii="Calibri" w:hAnsi="Calibri" w:cs="Calibri"/>
          <w:lang w:eastAsia="en-US"/>
        </w:rPr>
        <w:t>projesi'dir</w:t>
      </w:r>
      <w:proofErr w:type="spellEnd"/>
      <w:r w:rsidRPr="002F1F1F">
        <w:rPr>
          <w:rFonts w:ascii="Calibri" w:hAnsi="Calibri" w:cs="Calibri"/>
          <w:lang w:eastAsia="en-US"/>
        </w:rPr>
        <w:t>.</w:t>
      </w:r>
      <w:bookmarkEnd w:id="44"/>
      <w:bookmarkEnd w:id="45"/>
      <w:bookmarkEnd w:id="46"/>
      <w:bookmarkEnd w:id="47"/>
      <w:bookmarkEnd w:id="48"/>
      <w:bookmarkEnd w:id="49"/>
      <w:bookmarkEnd w:id="50"/>
    </w:p>
    <w:p w:rsidR="002F1F1F" w:rsidRPr="002F1F1F" w:rsidRDefault="002F1F1F" w:rsidP="002F1F1F">
      <w:pPr>
        <w:rPr>
          <w:rFonts w:ascii="Calibri" w:eastAsia="Calibri" w:hAnsi="Calibri" w:cs="Calibri"/>
          <w:lang w:eastAsia="en-US"/>
        </w:rPr>
      </w:pPr>
      <w:r w:rsidRPr="002F1F1F">
        <w:rPr>
          <w:rFonts w:ascii="Calibri" w:eastAsia="Calibri" w:hAnsi="Calibri" w:cs="Calibri"/>
          <w:lang w:eastAsia="en-US"/>
        </w:rPr>
        <w:br w:type="page"/>
      </w:r>
    </w:p>
    <w:p w:rsidR="002F1F1F" w:rsidRPr="002F1F1F" w:rsidRDefault="002F1F1F" w:rsidP="002F1F1F">
      <w:pPr>
        <w:keepNext/>
        <w:keepLines/>
        <w:spacing w:before="120" w:after="120" w:line="360" w:lineRule="auto"/>
        <w:ind w:left="57" w:hanging="57"/>
        <w:outlineLvl w:val="0"/>
        <w:rPr>
          <w:rFonts w:ascii="Calibri" w:hAnsi="Calibri" w:cs="Calibri"/>
          <w:b/>
          <w:lang w:eastAsia="en-US"/>
        </w:rPr>
      </w:pPr>
      <w:bookmarkStart w:id="51" w:name="_Toc481518828"/>
      <w:bookmarkStart w:id="52" w:name="_Toc480818043"/>
      <w:bookmarkStart w:id="53" w:name="_Toc497980562"/>
      <w:bookmarkStart w:id="54" w:name="_Toc24446381"/>
      <w:r w:rsidRPr="002F1F1F">
        <w:rPr>
          <w:rFonts w:ascii="Calibri" w:hAnsi="Calibri" w:cs="Calibri"/>
          <w:b/>
          <w:lang w:eastAsia="en-US"/>
        </w:rPr>
        <w:lastRenderedPageBreak/>
        <w:t>GENEL HUSUSLAR</w:t>
      </w:r>
      <w:bookmarkEnd w:id="51"/>
      <w:bookmarkEnd w:id="52"/>
      <w:bookmarkEnd w:id="53"/>
      <w:bookmarkEnd w:id="54"/>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55" w:name="_Toc24446382"/>
      <w:r w:rsidRPr="002F1F1F">
        <w:rPr>
          <w:rFonts w:ascii="Calibri" w:hAnsi="Calibri" w:cs="Calibri"/>
          <w:lang w:eastAsia="en-US"/>
        </w:rPr>
        <w:t xml:space="preserve">Yüklenici Kurum bünyesinde bulunan </w:t>
      </w:r>
      <w:proofErr w:type="spellStart"/>
      <w:r w:rsidRPr="002F1F1F">
        <w:rPr>
          <w:rFonts w:ascii="Calibri" w:hAnsi="Calibri" w:cs="Calibri"/>
          <w:lang w:eastAsia="en-US"/>
        </w:rPr>
        <w:t>CentOS</w:t>
      </w:r>
      <w:proofErr w:type="spellEnd"/>
      <w:r w:rsidRPr="002F1F1F">
        <w:rPr>
          <w:rFonts w:ascii="Calibri" w:hAnsi="Calibri" w:cs="Calibri"/>
          <w:lang w:eastAsia="en-US"/>
        </w:rPr>
        <w:t xml:space="preserve">, </w:t>
      </w:r>
      <w:proofErr w:type="spellStart"/>
      <w:r w:rsidRPr="002F1F1F">
        <w:rPr>
          <w:rFonts w:ascii="Calibri" w:hAnsi="Calibri" w:cs="Calibri"/>
          <w:lang w:eastAsia="en-US"/>
        </w:rPr>
        <w:t>Ubuntu</w:t>
      </w:r>
      <w:proofErr w:type="spellEnd"/>
      <w:r w:rsidRPr="002F1F1F">
        <w:rPr>
          <w:rFonts w:ascii="Calibri" w:hAnsi="Calibri" w:cs="Calibri"/>
          <w:lang w:eastAsia="en-US"/>
        </w:rPr>
        <w:t xml:space="preserve"> vb. işletim sistemlerini en güncel </w:t>
      </w:r>
      <w:proofErr w:type="gramStart"/>
      <w:r w:rsidRPr="002F1F1F">
        <w:rPr>
          <w:rFonts w:ascii="Calibri" w:hAnsi="Calibri" w:cs="Calibri"/>
          <w:lang w:eastAsia="en-US"/>
        </w:rPr>
        <w:t>versiyona</w:t>
      </w:r>
      <w:proofErr w:type="gramEnd"/>
      <w:r w:rsidRPr="002F1F1F">
        <w:rPr>
          <w:rFonts w:ascii="Calibri" w:hAnsi="Calibri" w:cs="Calibri"/>
          <w:lang w:eastAsia="en-US"/>
        </w:rPr>
        <w:t xml:space="preserve"> getirip çalışır halde tutmalıdır.</w:t>
      </w:r>
      <w:bookmarkEnd w:id="55"/>
      <w:r w:rsidRPr="002F1F1F">
        <w:rPr>
          <w:rFonts w:ascii="Calibri" w:hAnsi="Calibri" w:cs="Calibri"/>
          <w:lang w:eastAsia="en-US"/>
        </w:rPr>
        <w:t xml:space="preserve">  </w:t>
      </w:r>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56" w:name="_Toc481518964"/>
      <w:bookmarkStart w:id="57" w:name="_Toc480818045"/>
      <w:bookmarkStart w:id="58" w:name="_Toc481518830"/>
      <w:bookmarkStart w:id="59" w:name="_Toc497980564"/>
      <w:bookmarkStart w:id="60" w:name="_Toc503861835"/>
      <w:bookmarkStart w:id="61" w:name="_Toc503876697"/>
      <w:bookmarkStart w:id="62" w:name="_Toc24446383"/>
      <w:r w:rsidRPr="002F1F1F">
        <w:rPr>
          <w:rFonts w:ascii="Calibri" w:hAnsi="Calibri" w:cs="Calibri"/>
          <w:lang w:eastAsia="en-US"/>
        </w:rPr>
        <w:t xml:space="preserve">Yüklenici, bu teknik şartname kapsamındaki projenin eksiksiz olarak </w:t>
      </w:r>
      <w:r w:rsidRPr="002F1F1F">
        <w:rPr>
          <w:rFonts w:ascii="Calibri" w:hAnsi="Calibri" w:cs="Calibri"/>
          <w:lang w:eastAsia="en-US"/>
        </w:rPr>
        <w:br/>
        <w:t>tamamlanmasından sorumlu olacaktır.</w:t>
      </w:r>
      <w:bookmarkEnd w:id="56"/>
      <w:bookmarkEnd w:id="57"/>
      <w:bookmarkEnd w:id="58"/>
      <w:bookmarkEnd w:id="59"/>
      <w:bookmarkEnd w:id="60"/>
      <w:bookmarkEnd w:id="61"/>
      <w:bookmarkEnd w:id="62"/>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63" w:name="_Toc24446384"/>
      <w:r w:rsidRPr="002F1F1F">
        <w:rPr>
          <w:rFonts w:ascii="Calibri" w:hAnsi="Calibri" w:cs="Calibri"/>
          <w:lang w:eastAsia="en-US"/>
        </w:rPr>
        <w:t>Yüklenici güncelleme sırasında oluşan sistem hataları gidermelidir.</w:t>
      </w:r>
      <w:bookmarkEnd w:id="63"/>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64" w:name="_Toc503876702"/>
      <w:bookmarkStart w:id="65" w:name="_Toc24446385"/>
      <w:r w:rsidRPr="002F1F1F">
        <w:rPr>
          <w:rFonts w:ascii="Calibri" w:hAnsi="Calibri" w:cs="Calibri"/>
          <w:lang w:eastAsia="en-US"/>
        </w:rPr>
        <w:t xml:space="preserve">Yüklenici </w:t>
      </w:r>
      <w:bookmarkEnd w:id="64"/>
      <w:r w:rsidRPr="002F1F1F">
        <w:rPr>
          <w:rFonts w:ascii="Calibri" w:hAnsi="Calibri" w:cs="Calibri"/>
          <w:lang w:eastAsia="en-US"/>
        </w:rPr>
        <w:t xml:space="preserve">işletim sisteminde çalışan servislerin varsa güncel </w:t>
      </w:r>
      <w:proofErr w:type="gramStart"/>
      <w:r w:rsidRPr="002F1F1F">
        <w:rPr>
          <w:rFonts w:ascii="Calibri" w:hAnsi="Calibri" w:cs="Calibri"/>
          <w:lang w:eastAsia="en-US"/>
        </w:rPr>
        <w:t>versiyonlarını</w:t>
      </w:r>
      <w:proofErr w:type="gramEnd"/>
      <w:r w:rsidRPr="002F1F1F">
        <w:rPr>
          <w:rFonts w:ascii="Calibri" w:hAnsi="Calibri" w:cs="Calibri"/>
          <w:lang w:eastAsia="en-US"/>
        </w:rPr>
        <w:t xml:space="preserve"> Kurum yetkilileri ile birlikte yükleyecektir.</w:t>
      </w:r>
      <w:bookmarkEnd w:id="65"/>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66" w:name="_Toc503876703"/>
      <w:bookmarkStart w:id="67" w:name="_Toc24446386"/>
      <w:r w:rsidRPr="002F1F1F">
        <w:rPr>
          <w:rFonts w:ascii="Calibri" w:hAnsi="Calibri" w:cs="Calibri"/>
          <w:lang w:eastAsia="en-US"/>
        </w:rPr>
        <w:t>Yüklenici işletim sisteminde yapılacak tüm işleri Kurum ile birlikte koordineli bir şekilde gerçekleştirilecektir. Kurum yetkililerine bilgi verilmeden herhangi bir denetim ve değişiklik çalışması yapılmayacaktır.</w:t>
      </w:r>
      <w:bookmarkEnd w:id="66"/>
      <w:bookmarkEnd w:id="67"/>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68" w:name="_Toc503876704"/>
      <w:bookmarkStart w:id="69" w:name="_Toc24446387"/>
      <w:r w:rsidRPr="002F1F1F">
        <w:rPr>
          <w:rFonts w:ascii="Calibri" w:hAnsi="Calibri" w:cs="Calibri"/>
          <w:lang w:eastAsia="en-US"/>
        </w:rPr>
        <w:t xml:space="preserve">Yüklenici </w:t>
      </w:r>
      <w:bookmarkEnd w:id="68"/>
      <w:proofErr w:type="spellStart"/>
      <w:r w:rsidRPr="002F1F1F">
        <w:rPr>
          <w:rFonts w:ascii="Calibri" w:hAnsi="Calibri" w:cs="Calibri"/>
          <w:lang w:eastAsia="en-US"/>
        </w:rPr>
        <w:t>Eduroam</w:t>
      </w:r>
      <w:proofErr w:type="spellEnd"/>
      <w:r w:rsidRPr="002F1F1F">
        <w:rPr>
          <w:rFonts w:ascii="Calibri" w:hAnsi="Calibri" w:cs="Calibri"/>
          <w:lang w:eastAsia="en-US"/>
        </w:rPr>
        <w:t>, Radius, DNS, LDAP, FTP, HTTP gibi servislerin nasıl kurulup nasıl yönetilmesi gerektiği hakkında kurum çalışanlarına bilgi ve eğitim verecektir.</w:t>
      </w:r>
      <w:bookmarkEnd w:id="69"/>
      <w:r w:rsidRPr="002F1F1F">
        <w:rPr>
          <w:rFonts w:ascii="Calibri" w:hAnsi="Calibri" w:cs="Calibri"/>
          <w:lang w:eastAsia="en-US"/>
        </w:rPr>
        <w:t xml:space="preserve"> </w:t>
      </w:r>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70" w:name="_Toc24446388"/>
      <w:r w:rsidRPr="002F1F1F">
        <w:rPr>
          <w:rFonts w:ascii="Calibri" w:hAnsi="Calibri" w:cs="Calibri"/>
          <w:lang w:eastAsia="en-US"/>
        </w:rPr>
        <w:t xml:space="preserve">Kurumun belirlediği sunucuları güncel </w:t>
      </w:r>
      <w:proofErr w:type="gramStart"/>
      <w:r w:rsidRPr="002F1F1F">
        <w:rPr>
          <w:rFonts w:ascii="Calibri" w:hAnsi="Calibri" w:cs="Calibri"/>
          <w:lang w:eastAsia="en-US"/>
        </w:rPr>
        <w:t>versiyon</w:t>
      </w:r>
      <w:proofErr w:type="gramEnd"/>
      <w:r w:rsidRPr="002F1F1F">
        <w:rPr>
          <w:rFonts w:ascii="Calibri" w:hAnsi="Calibri" w:cs="Calibri"/>
          <w:lang w:eastAsia="en-US"/>
        </w:rPr>
        <w:t xml:space="preserve"> ile yeniden kurup üzerinde çalışan tüm servislerin en iyi şekilde çalışması sağlanacaktır.</w:t>
      </w:r>
      <w:bookmarkEnd w:id="70"/>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71" w:name="_Toc503876707"/>
      <w:bookmarkStart w:id="72" w:name="_Toc24446389"/>
      <w:r w:rsidRPr="002F1F1F">
        <w:rPr>
          <w:rFonts w:ascii="Calibri" w:hAnsi="Calibri" w:cs="Calibri"/>
          <w:lang w:eastAsia="en-US"/>
        </w:rPr>
        <w:t>Yüklenici uzaktan yardım yöntemiyle halledilemeyecek sorunları yüz yüze/ bire bir Kurumun göstereceği yerde Kurum çalışanları ile birlikte halledecektir.</w:t>
      </w:r>
      <w:bookmarkEnd w:id="71"/>
      <w:bookmarkEnd w:id="72"/>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73" w:name="_Toc503876708"/>
      <w:bookmarkStart w:id="74" w:name="_Toc24446390"/>
      <w:r w:rsidRPr="002F1F1F">
        <w:rPr>
          <w:rFonts w:ascii="Calibri" w:hAnsi="Calibri" w:cs="Calibri"/>
          <w:lang w:eastAsia="en-US"/>
        </w:rPr>
        <w:t>Yüklenici işletim sistemlerindeki güvenlik zafiyetlerini araştıracak ve Kurum çalışanlarına bu zafiyetlerin nasıl giderileceği hususunda bilgi ve eğitim verecektir.</w:t>
      </w:r>
      <w:bookmarkEnd w:id="73"/>
      <w:bookmarkEnd w:id="74"/>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75" w:name="_Toc503876709"/>
      <w:bookmarkStart w:id="76" w:name="_Toc24446391"/>
      <w:r w:rsidRPr="002F1F1F">
        <w:rPr>
          <w:rFonts w:ascii="Calibri" w:hAnsi="Calibri" w:cs="Calibri"/>
          <w:lang w:eastAsia="en-US"/>
        </w:rPr>
        <w:t xml:space="preserve">Yüklenici </w:t>
      </w:r>
      <w:proofErr w:type="spellStart"/>
      <w:r w:rsidRPr="002F1F1F">
        <w:rPr>
          <w:rFonts w:ascii="Calibri" w:hAnsi="Calibri" w:cs="Calibri"/>
          <w:lang w:eastAsia="en-US"/>
        </w:rPr>
        <w:t>Eduroam</w:t>
      </w:r>
      <w:proofErr w:type="spellEnd"/>
      <w:r w:rsidRPr="002F1F1F">
        <w:rPr>
          <w:rFonts w:ascii="Calibri" w:hAnsi="Calibri" w:cs="Calibri"/>
          <w:lang w:eastAsia="en-US"/>
        </w:rPr>
        <w:t>, Radius, DNS, LDAP, FTP, HTTP gibi servisleri daha güvenli hale getirmek için ayarlar yapacaktır.</w:t>
      </w:r>
      <w:bookmarkEnd w:id="75"/>
      <w:bookmarkEnd w:id="76"/>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77" w:name="_Toc503876710"/>
      <w:bookmarkStart w:id="78" w:name="_Toc24446392"/>
      <w:r w:rsidRPr="002F1F1F">
        <w:rPr>
          <w:rFonts w:ascii="Calibri" w:hAnsi="Calibri" w:cs="Calibri"/>
          <w:lang w:eastAsia="en-US"/>
        </w:rPr>
        <w:t>Yüklenici Kurumun talep etmesi durumunda çalışan servislerin güvenli hale getirilme hususunda neler yapılması gerektiğini Kurum çalışanları ile paylaşacaktır.</w:t>
      </w:r>
      <w:bookmarkEnd w:id="77"/>
      <w:bookmarkEnd w:id="78"/>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79" w:name="_Toc503876711"/>
      <w:bookmarkStart w:id="80" w:name="_Toc24446393"/>
      <w:r w:rsidRPr="002F1F1F">
        <w:rPr>
          <w:rFonts w:ascii="Calibri" w:hAnsi="Calibri" w:cs="Calibri"/>
          <w:lang w:eastAsia="en-US"/>
        </w:rPr>
        <w:t xml:space="preserve">Yüklenici </w:t>
      </w:r>
      <w:bookmarkEnd w:id="79"/>
      <w:r w:rsidRPr="002F1F1F">
        <w:rPr>
          <w:rFonts w:ascii="Calibri" w:hAnsi="Calibri" w:cs="Calibri"/>
          <w:lang w:eastAsia="en-US"/>
        </w:rPr>
        <w:t>İşletim sistemi kurulması, güncellenmesi, servislerin çalışır hale getirilmesi vb. yapılacak tüm işlerde Kurumun iradesi ve bilgisi dışında hiçbir şey yapmayacaktır.</w:t>
      </w:r>
      <w:bookmarkEnd w:id="80"/>
      <w:r w:rsidRPr="002F1F1F">
        <w:rPr>
          <w:rFonts w:ascii="Calibri" w:hAnsi="Calibri" w:cs="Calibri"/>
          <w:lang w:eastAsia="en-US"/>
        </w:rPr>
        <w:t xml:space="preserve"> </w:t>
      </w:r>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81" w:name="_Toc503876712"/>
      <w:bookmarkStart w:id="82" w:name="_Toc24446394"/>
      <w:r w:rsidRPr="002F1F1F">
        <w:rPr>
          <w:rFonts w:ascii="Calibri" w:hAnsi="Calibri" w:cs="Calibri"/>
          <w:lang w:eastAsia="en-US"/>
        </w:rPr>
        <w:t>Yüklenici proje kapsamında en az bir proje yöneticisi atayacaktır.</w:t>
      </w:r>
      <w:bookmarkEnd w:id="81"/>
      <w:bookmarkEnd w:id="82"/>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83" w:name="_Toc503876713"/>
      <w:bookmarkStart w:id="84" w:name="_Toc24446395"/>
      <w:r w:rsidRPr="002F1F1F">
        <w:rPr>
          <w:rFonts w:ascii="Calibri" w:hAnsi="Calibri" w:cs="Calibri"/>
          <w:lang w:eastAsia="en-US"/>
        </w:rPr>
        <w:t>Proje yöneticisi proje boyunca Kurum ile sürekli ilişki içerisinde olarak, gerekli koordinasyonu sağlayacaktır.</w:t>
      </w:r>
      <w:bookmarkEnd w:id="83"/>
      <w:bookmarkEnd w:id="84"/>
      <w:r w:rsidRPr="002F1F1F">
        <w:rPr>
          <w:rFonts w:ascii="Calibri" w:hAnsi="Calibri" w:cs="Calibri"/>
          <w:lang w:eastAsia="en-US"/>
        </w:rPr>
        <w:t xml:space="preserve"> </w:t>
      </w:r>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85" w:name="_Toc24446396"/>
      <w:r w:rsidRPr="002F1F1F">
        <w:rPr>
          <w:rFonts w:ascii="Calibri" w:hAnsi="Calibri" w:cs="Calibri"/>
          <w:lang w:eastAsia="en-US"/>
        </w:rPr>
        <w:t>Proje yöneticisi Kurum çalışanlarından gelen çağrılara en kısa zamanda cevap verecektir.</w:t>
      </w:r>
      <w:bookmarkEnd w:id="85"/>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86" w:name="_Toc24446397"/>
      <w:r w:rsidRPr="002F1F1F">
        <w:rPr>
          <w:rFonts w:ascii="Calibri" w:hAnsi="Calibri" w:cs="Calibri"/>
          <w:lang w:eastAsia="en-US"/>
        </w:rPr>
        <w:t>Proje yöneticisi bozulan veya kısmen çalışmaz hale gelen sunuculara müdahale konusunda yeterli bilgi ve birikime sahip olacaktır</w:t>
      </w:r>
      <w:bookmarkEnd w:id="86"/>
      <w:r w:rsidRPr="002F1F1F">
        <w:rPr>
          <w:rFonts w:ascii="Calibri" w:hAnsi="Calibri" w:cs="Calibri"/>
          <w:lang w:eastAsia="en-US"/>
        </w:rPr>
        <w:t>.</w:t>
      </w:r>
    </w:p>
    <w:p w:rsidR="002F1F1F" w:rsidRPr="002F1F1F" w:rsidRDefault="002F1F1F" w:rsidP="002F1F1F">
      <w:pPr>
        <w:keepNext/>
        <w:keepLines/>
        <w:numPr>
          <w:ilvl w:val="1"/>
          <w:numId w:val="0"/>
        </w:numPr>
        <w:spacing w:before="120" w:after="120"/>
        <w:ind w:left="765" w:hanging="57"/>
        <w:jc w:val="both"/>
        <w:outlineLvl w:val="1"/>
        <w:rPr>
          <w:szCs w:val="26"/>
          <w:lang w:eastAsia="en-US"/>
        </w:rPr>
      </w:pPr>
      <w:bookmarkStart w:id="87" w:name="_Toc24446398"/>
      <w:r w:rsidRPr="002F1F1F">
        <w:rPr>
          <w:szCs w:val="26"/>
          <w:lang w:eastAsia="en-US"/>
        </w:rPr>
        <w:t xml:space="preserve">Kurum, Yüklenici </w:t>
      </w:r>
      <w:r w:rsidRPr="002F1F1F">
        <w:rPr>
          <w:rFonts w:ascii="Calibri" w:hAnsi="Calibri" w:cs="Calibri"/>
          <w:lang w:eastAsia="en-US"/>
        </w:rPr>
        <w:t>çalışanlarından</w:t>
      </w:r>
      <w:r w:rsidRPr="002F1F1F">
        <w:rPr>
          <w:szCs w:val="26"/>
          <w:lang w:eastAsia="en-US"/>
        </w:rPr>
        <w:t xml:space="preserve"> Linux sistemleri hakkında yeterlilik belgesi isteyebilecektir.</w:t>
      </w:r>
      <w:bookmarkEnd w:id="87"/>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88" w:name="_Toc503876714"/>
      <w:bookmarkStart w:id="89" w:name="_Toc24446399"/>
      <w:r w:rsidRPr="002F1F1F">
        <w:rPr>
          <w:rFonts w:ascii="Calibri" w:hAnsi="Calibri" w:cs="Calibri"/>
          <w:lang w:eastAsia="en-US"/>
        </w:rPr>
        <w:t>Kurum içerisinde yapılacak işlerde kullanılacak (dizüstü bilgisayar, masaüstü bilgisayar vb.) cihazlar Yüklenici tarafından temin edilecektir.</w:t>
      </w:r>
      <w:bookmarkEnd w:id="88"/>
      <w:bookmarkEnd w:id="89"/>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90" w:name="_Toc503876715"/>
      <w:bookmarkStart w:id="91" w:name="_Toc24446400"/>
      <w:r w:rsidRPr="002F1F1F">
        <w:rPr>
          <w:rFonts w:ascii="Calibri" w:hAnsi="Calibri" w:cs="Calibri"/>
          <w:lang w:eastAsia="en-US"/>
        </w:rPr>
        <w:t>Yapılacak tüm işlemler, çalışmakta olan sistemleri kesintiye uğratmayacak şekilde gerçekleştirilecektir.</w:t>
      </w:r>
      <w:bookmarkEnd w:id="90"/>
      <w:bookmarkEnd w:id="91"/>
    </w:p>
    <w:p w:rsidR="002F1F1F" w:rsidRPr="002F1F1F" w:rsidRDefault="002F1F1F" w:rsidP="002F1F1F">
      <w:pPr>
        <w:keepNext/>
        <w:keepLines/>
        <w:numPr>
          <w:ilvl w:val="1"/>
          <w:numId w:val="0"/>
        </w:numPr>
        <w:spacing w:before="120" w:after="120"/>
        <w:ind w:left="765" w:hanging="57"/>
        <w:jc w:val="both"/>
        <w:outlineLvl w:val="1"/>
        <w:rPr>
          <w:rFonts w:ascii="Calibri" w:hAnsi="Calibri" w:cs="Calibri"/>
          <w:lang w:eastAsia="en-US"/>
        </w:rPr>
      </w:pPr>
      <w:bookmarkStart w:id="92" w:name="_Toc503876716"/>
      <w:bookmarkStart w:id="93" w:name="_Toc24446401"/>
      <w:r w:rsidRPr="002F1F1F">
        <w:rPr>
          <w:rFonts w:ascii="Calibri" w:hAnsi="Calibri" w:cs="Calibri"/>
          <w:lang w:eastAsia="en-US"/>
        </w:rPr>
        <w:t xml:space="preserve">Yüklenici herhangi bir arıza olmasa da ayda en az 15 saat olmak üzere sistemler ile ilgili Kurumda yerinde çalışma ve değerlendirme yapacaktır. Bu çalışmalar esnasında Yüklenici, Kurumun belirlediği kişilere Kurumun göstereceği yerde gerekli bilgilendirme ve eğitimleri de verecektir. Aylık 15 saatlik yerinde yapılacak olan çalışma ve bilgilendirmeler gerekli durumlarda birleştirilerek yapılabilir.  Bu çalışma ve bilgilendirmelerde </w:t>
      </w:r>
      <w:bookmarkEnd w:id="92"/>
      <w:r w:rsidRPr="002F1F1F">
        <w:rPr>
          <w:rFonts w:ascii="Calibri" w:hAnsi="Calibri" w:cs="Calibri"/>
          <w:lang w:eastAsia="en-US"/>
        </w:rPr>
        <w:t xml:space="preserve">standart Linux eğitimlerine ek olarak DNS, FTP, LDAP, Radius vb. kurma ve bu servislerin </w:t>
      </w:r>
      <w:proofErr w:type="gramStart"/>
      <w:r w:rsidRPr="002F1F1F">
        <w:rPr>
          <w:rFonts w:ascii="Calibri" w:hAnsi="Calibri" w:cs="Calibri"/>
          <w:lang w:eastAsia="en-US"/>
        </w:rPr>
        <w:t>optimum</w:t>
      </w:r>
      <w:proofErr w:type="gramEnd"/>
      <w:r w:rsidRPr="002F1F1F">
        <w:rPr>
          <w:rFonts w:ascii="Calibri" w:hAnsi="Calibri" w:cs="Calibri"/>
          <w:lang w:eastAsia="en-US"/>
        </w:rPr>
        <w:t xml:space="preserve"> çalışması için gereken ayarların nasıl yapıldığına ilişkin de olacaktır. İlgili sistemlerin güncel tutulması ve 7 x 24 esasına göre aktif biçimde çalışmasının sağlanması ile birlikte Yüklenicinin yerinde yapacağı çalışma ve bilgilendirmelerde aşağıdaki konularda Kurum personelinin bilgilendirilmesi sağlanacaktır</w:t>
      </w:r>
      <w:bookmarkEnd w:id="93"/>
      <w:r w:rsidRPr="002F1F1F">
        <w:rPr>
          <w:rFonts w:ascii="Calibri" w:hAnsi="Calibri" w:cs="Calibri"/>
          <w:lang w:eastAsia="en-US"/>
        </w:rPr>
        <w:t>:</w:t>
      </w:r>
    </w:p>
    <w:p w:rsidR="002F1F1F" w:rsidRPr="002F1F1F" w:rsidRDefault="002F1F1F" w:rsidP="002F1F1F">
      <w:pPr>
        <w:rPr>
          <w:rFonts w:ascii="Calibri" w:eastAsia="Calibri" w:hAnsi="Calibri"/>
          <w:sz w:val="22"/>
          <w:szCs w:val="22"/>
          <w:lang w:eastAsia="en-US"/>
        </w:rPr>
      </w:pPr>
    </w:p>
    <w:p w:rsidR="002F1F1F" w:rsidRPr="002F1F1F" w:rsidRDefault="002F1F1F" w:rsidP="002F1F1F">
      <w:pPr>
        <w:numPr>
          <w:ilvl w:val="0"/>
          <w:numId w:val="19"/>
        </w:numPr>
        <w:rPr>
          <w:rFonts w:ascii="Calibri" w:hAnsi="Calibri" w:cs="Calibri"/>
          <w:lang w:eastAsia="en-US"/>
        </w:rPr>
      </w:pPr>
      <w:r w:rsidRPr="002F1F1F">
        <w:rPr>
          <w:rFonts w:ascii="Calibri" w:hAnsi="Calibri" w:cs="Calibri"/>
          <w:lang w:eastAsia="en-US"/>
        </w:rPr>
        <w:t>Linux Sunucu Kurulumu</w:t>
      </w:r>
    </w:p>
    <w:p w:rsidR="002F1F1F" w:rsidRPr="002F1F1F" w:rsidRDefault="002F1F1F" w:rsidP="002F1F1F">
      <w:pPr>
        <w:numPr>
          <w:ilvl w:val="0"/>
          <w:numId w:val="19"/>
        </w:numPr>
        <w:rPr>
          <w:rFonts w:ascii="Calibri" w:hAnsi="Calibri" w:cs="Calibri"/>
          <w:lang w:eastAsia="en-US"/>
        </w:rPr>
      </w:pPr>
      <w:r w:rsidRPr="002F1F1F">
        <w:rPr>
          <w:rFonts w:ascii="Calibri" w:hAnsi="Calibri" w:cs="Calibri"/>
          <w:lang w:eastAsia="en-US"/>
        </w:rPr>
        <w:t>Temel Komutlar</w:t>
      </w:r>
    </w:p>
    <w:p w:rsidR="002F1F1F" w:rsidRPr="002F1F1F" w:rsidRDefault="002F1F1F" w:rsidP="002F1F1F">
      <w:pPr>
        <w:numPr>
          <w:ilvl w:val="0"/>
          <w:numId w:val="19"/>
        </w:numPr>
        <w:rPr>
          <w:rFonts w:ascii="Calibri" w:hAnsi="Calibri" w:cs="Calibri"/>
          <w:lang w:eastAsia="en-US"/>
        </w:rPr>
      </w:pPr>
      <w:r w:rsidRPr="002F1F1F">
        <w:rPr>
          <w:rFonts w:ascii="Calibri" w:hAnsi="Calibri" w:cs="Calibri"/>
          <w:lang w:eastAsia="en-US"/>
        </w:rPr>
        <w:t>Vim Editörü</w:t>
      </w:r>
    </w:p>
    <w:p w:rsidR="002F1F1F" w:rsidRPr="002F1F1F" w:rsidRDefault="002F1F1F" w:rsidP="002F1F1F">
      <w:pPr>
        <w:numPr>
          <w:ilvl w:val="0"/>
          <w:numId w:val="19"/>
        </w:numPr>
        <w:rPr>
          <w:rFonts w:ascii="Calibri" w:hAnsi="Calibri" w:cs="Calibri"/>
          <w:lang w:eastAsia="en-US"/>
        </w:rPr>
      </w:pPr>
      <w:r w:rsidRPr="002F1F1F">
        <w:rPr>
          <w:rFonts w:ascii="Calibri" w:hAnsi="Calibri" w:cs="Calibri"/>
          <w:lang w:eastAsia="en-US"/>
        </w:rPr>
        <w:t>Linux Dosya Sistemi</w:t>
      </w:r>
    </w:p>
    <w:p w:rsidR="002F1F1F" w:rsidRPr="002F1F1F" w:rsidRDefault="002F1F1F" w:rsidP="002F1F1F">
      <w:pPr>
        <w:numPr>
          <w:ilvl w:val="0"/>
          <w:numId w:val="19"/>
        </w:numPr>
        <w:rPr>
          <w:rFonts w:ascii="Calibri" w:hAnsi="Calibri" w:cs="Calibri"/>
          <w:lang w:eastAsia="en-US"/>
        </w:rPr>
      </w:pPr>
      <w:r w:rsidRPr="002F1F1F">
        <w:rPr>
          <w:rFonts w:ascii="Calibri" w:hAnsi="Calibri" w:cs="Calibri"/>
          <w:lang w:eastAsia="en-US"/>
        </w:rPr>
        <w:t>Kullanıcı ve Grup Yönetimi</w:t>
      </w:r>
    </w:p>
    <w:p w:rsidR="002F1F1F" w:rsidRPr="002F1F1F" w:rsidRDefault="002F1F1F" w:rsidP="002F1F1F">
      <w:pPr>
        <w:numPr>
          <w:ilvl w:val="0"/>
          <w:numId w:val="19"/>
        </w:numPr>
        <w:rPr>
          <w:rFonts w:ascii="Calibri" w:hAnsi="Calibri" w:cs="Calibri"/>
          <w:lang w:eastAsia="en-US"/>
        </w:rPr>
      </w:pPr>
      <w:r w:rsidRPr="002F1F1F">
        <w:rPr>
          <w:rFonts w:ascii="Calibri" w:hAnsi="Calibri" w:cs="Calibri"/>
          <w:lang w:eastAsia="en-US"/>
        </w:rPr>
        <w:t>Paket Yönetimi</w:t>
      </w:r>
    </w:p>
    <w:p w:rsidR="002F1F1F" w:rsidRPr="002F1F1F" w:rsidRDefault="002F1F1F" w:rsidP="002F1F1F">
      <w:pPr>
        <w:numPr>
          <w:ilvl w:val="0"/>
          <w:numId w:val="19"/>
        </w:numPr>
        <w:rPr>
          <w:rFonts w:ascii="Calibri" w:hAnsi="Calibri" w:cs="Calibri"/>
          <w:lang w:eastAsia="en-US"/>
        </w:rPr>
      </w:pPr>
      <w:proofErr w:type="spellStart"/>
      <w:r w:rsidRPr="002F1F1F">
        <w:rPr>
          <w:rFonts w:ascii="Calibri" w:hAnsi="Calibri" w:cs="Calibri"/>
          <w:lang w:eastAsia="en-US"/>
        </w:rPr>
        <w:t>Bash</w:t>
      </w:r>
      <w:proofErr w:type="spellEnd"/>
      <w:r w:rsidRPr="002F1F1F">
        <w:rPr>
          <w:rFonts w:ascii="Calibri" w:hAnsi="Calibri" w:cs="Calibri"/>
          <w:lang w:eastAsia="en-US"/>
        </w:rPr>
        <w:t xml:space="preserve"> Scripting(Betik Yazımı)</w:t>
      </w:r>
    </w:p>
    <w:p w:rsidR="002F1F1F" w:rsidRPr="002F1F1F" w:rsidRDefault="002F1F1F" w:rsidP="002F1F1F">
      <w:pPr>
        <w:numPr>
          <w:ilvl w:val="0"/>
          <w:numId w:val="19"/>
        </w:numPr>
        <w:rPr>
          <w:rFonts w:ascii="Calibri" w:hAnsi="Calibri" w:cs="Calibri"/>
          <w:lang w:eastAsia="en-US"/>
        </w:rPr>
      </w:pPr>
      <w:r w:rsidRPr="002F1F1F">
        <w:rPr>
          <w:rFonts w:ascii="Calibri" w:hAnsi="Calibri" w:cs="Calibri"/>
          <w:lang w:eastAsia="en-US"/>
        </w:rPr>
        <w:t>Süreç yönetimi</w:t>
      </w:r>
    </w:p>
    <w:p w:rsidR="002F1F1F" w:rsidRPr="002F1F1F" w:rsidRDefault="002F1F1F" w:rsidP="002F1F1F">
      <w:pPr>
        <w:numPr>
          <w:ilvl w:val="0"/>
          <w:numId w:val="19"/>
        </w:numPr>
        <w:rPr>
          <w:rFonts w:ascii="Calibri" w:hAnsi="Calibri" w:cs="Calibri"/>
          <w:lang w:eastAsia="en-US"/>
        </w:rPr>
      </w:pPr>
      <w:r w:rsidRPr="002F1F1F">
        <w:rPr>
          <w:rFonts w:ascii="Calibri" w:hAnsi="Calibri" w:cs="Calibri"/>
          <w:lang w:eastAsia="en-US"/>
        </w:rPr>
        <w:t xml:space="preserve">Disk </w:t>
      </w:r>
      <w:proofErr w:type="gramStart"/>
      <w:r w:rsidRPr="002F1F1F">
        <w:rPr>
          <w:rFonts w:ascii="Calibri" w:hAnsi="Calibri" w:cs="Calibri"/>
          <w:lang w:eastAsia="en-US"/>
        </w:rPr>
        <w:t>Yönetimi , LVM</w:t>
      </w:r>
      <w:proofErr w:type="gramEnd"/>
      <w:r w:rsidRPr="002F1F1F">
        <w:rPr>
          <w:rFonts w:ascii="Calibri" w:hAnsi="Calibri" w:cs="Calibri"/>
          <w:lang w:eastAsia="en-US"/>
        </w:rPr>
        <w:t>, Yedekleme İşlemleri</w:t>
      </w:r>
    </w:p>
    <w:p w:rsidR="002F1F1F" w:rsidRPr="002F1F1F" w:rsidRDefault="002F1F1F" w:rsidP="002F1F1F">
      <w:pPr>
        <w:numPr>
          <w:ilvl w:val="0"/>
          <w:numId w:val="19"/>
        </w:numPr>
        <w:rPr>
          <w:rFonts w:ascii="Calibri" w:hAnsi="Calibri" w:cs="Calibri"/>
          <w:lang w:eastAsia="en-US"/>
        </w:rPr>
      </w:pPr>
      <w:r w:rsidRPr="002F1F1F">
        <w:rPr>
          <w:rFonts w:ascii="Calibri" w:hAnsi="Calibri" w:cs="Calibri"/>
          <w:lang w:eastAsia="en-US"/>
        </w:rPr>
        <w:t xml:space="preserve">Ağ </w:t>
      </w:r>
      <w:proofErr w:type="spellStart"/>
      <w:r w:rsidRPr="002F1F1F">
        <w:rPr>
          <w:rFonts w:ascii="Calibri" w:hAnsi="Calibri" w:cs="Calibri"/>
          <w:lang w:eastAsia="en-US"/>
        </w:rPr>
        <w:t>Ayarlari</w:t>
      </w:r>
      <w:proofErr w:type="spellEnd"/>
    </w:p>
    <w:p w:rsidR="002F1F1F" w:rsidRPr="002F1F1F" w:rsidRDefault="002F1F1F" w:rsidP="002F1F1F">
      <w:pPr>
        <w:numPr>
          <w:ilvl w:val="0"/>
          <w:numId w:val="19"/>
        </w:numPr>
        <w:rPr>
          <w:rFonts w:ascii="Calibri" w:hAnsi="Calibri" w:cs="Calibri"/>
          <w:lang w:eastAsia="en-US"/>
        </w:rPr>
      </w:pPr>
      <w:r w:rsidRPr="002F1F1F">
        <w:rPr>
          <w:rFonts w:ascii="Calibri" w:hAnsi="Calibri" w:cs="Calibri"/>
          <w:lang w:eastAsia="en-US"/>
        </w:rPr>
        <w:t>Zamanlanmış Görevler(</w:t>
      </w:r>
      <w:proofErr w:type="spellStart"/>
      <w:r w:rsidRPr="002F1F1F">
        <w:rPr>
          <w:rFonts w:ascii="Calibri" w:hAnsi="Calibri" w:cs="Calibri"/>
          <w:lang w:eastAsia="en-US"/>
        </w:rPr>
        <w:t>Crontab</w:t>
      </w:r>
      <w:proofErr w:type="spellEnd"/>
      <w:r w:rsidRPr="002F1F1F">
        <w:rPr>
          <w:rFonts w:ascii="Calibri" w:hAnsi="Calibri" w:cs="Calibri"/>
          <w:lang w:eastAsia="en-US"/>
        </w:rPr>
        <w:t>)</w:t>
      </w:r>
    </w:p>
    <w:p w:rsidR="002F1F1F" w:rsidRPr="002F1F1F" w:rsidRDefault="002F1F1F" w:rsidP="002F1F1F">
      <w:pPr>
        <w:numPr>
          <w:ilvl w:val="0"/>
          <w:numId w:val="19"/>
        </w:numPr>
        <w:rPr>
          <w:rFonts w:ascii="Calibri" w:hAnsi="Calibri" w:cs="Calibri"/>
          <w:lang w:eastAsia="en-US"/>
        </w:rPr>
      </w:pPr>
      <w:proofErr w:type="spellStart"/>
      <w:r w:rsidRPr="002F1F1F">
        <w:rPr>
          <w:rFonts w:ascii="Calibri" w:hAnsi="Calibri" w:cs="Calibri"/>
          <w:lang w:eastAsia="en-US"/>
        </w:rPr>
        <w:t>Loglama</w:t>
      </w:r>
      <w:proofErr w:type="spellEnd"/>
      <w:r w:rsidRPr="002F1F1F">
        <w:rPr>
          <w:rFonts w:ascii="Calibri" w:hAnsi="Calibri" w:cs="Calibri"/>
          <w:lang w:eastAsia="en-US"/>
        </w:rPr>
        <w:t xml:space="preserve"> Sistemi (</w:t>
      </w:r>
      <w:proofErr w:type="spellStart"/>
      <w:r w:rsidRPr="002F1F1F">
        <w:rPr>
          <w:rFonts w:ascii="Calibri" w:hAnsi="Calibri" w:cs="Calibri"/>
          <w:lang w:eastAsia="en-US"/>
        </w:rPr>
        <w:t>Rsyslog</w:t>
      </w:r>
      <w:proofErr w:type="spellEnd"/>
      <w:r w:rsidRPr="002F1F1F">
        <w:rPr>
          <w:rFonts w:ascii="Calibri" w:hAnsi="Calibri" w:cs="Calibri"/>
          <w:lang w:eastAsia="en-US"/>
        </w:rPr>
        <w:t>)</w:t>
      </w:r>
    </w:p>
    <w:p w:rsidR="002F1F1F" w:rsidRPr="002F1F1F" w:rsidRDefault="002F1F1F" w:rsidP="002F1F1F">
      <w:pPr>
        <w:ind w:left="765" w:hanging="57"/>
        <w:rPr>
          <w:rFonts w:ascii="Calibri" w:eastAsia="Calibri" w:hAnsi="Calibri" w:cs="Calibri"/>
          <w:sz w:val="22"/>
          <w:lang w:eastAsia="en-US"/>
        </w:rPr>
      </w:pPr>
      <w:proofErr w:type="spellStart"/>
      <w:r w:rsidRPr="002F1F1F">
        <w:rPr>
          <w:rFonts w:ascii="Calibri" w:hAnsi="Calibri" w:cs="Calibri"/>
          <w:lang w:eastAsia="en-US"/>
        </w:rPr>
        <w:t>Dns</w:t>
      </w:r>
      <w:proofErr w:type="spellEnd"/>
      <w:r w:rsidRPr="002F1F1F">
        <w:rPr>
          <w:rFonts w:ascii="Calibri" w:hAnsi="Calibri" w:cs="Calibri"/>
          <w:lang w:eastAsia="en-US"/>
        </w:rPr>
        <w:t xml:space="preserve">, Ftp, </w:t>
      </w:r>
      <w:proofErr w:type="spellStart"/>
      <w:r w:rsidRPr="002F1F1F">
        <w:rPr>
          <w:rFonts w:ascii="Calibri" w:hAnsi="Calibri" w:cs="Calibri"/>
          <w:lang w:eastAsia="en-US"/>
        </w:rPr>
        <w:t>Ldap</w:t>
      </w:r>
      <w:proofErr w:type="spellEnd"/>
      <w:r w:rsidRPr="002F1F1F">
        <w:rPr>
          <w:rFonts w:ascii="Calibri" w:hAnsi="Calibri" w:cs="Calibri"/>
          <w:lang w:eastAsia="en-US"/>
        </w:rPr>
        <w:t>, Radius, HTTP kurma ve ayarlarını yapma</w:t>
      </w:r>
    </w:p>
    <w:p w:rsidR="002F1F1F" w:rsidRPr="002F1F1F" w:rsidRDefault="002F1F1F" w:rsidP="002F1F1F">
      <w:pPr>
        <w:keepNext/>
        <w:keepLines/>
        <w:spacing w:before="120" w:after="120" w:line="360" w:lineRule="auto"/>
        <w:ind w:left="57" w:hanging="57"/>
        <w:outlineLvl w:val="0"/>
        <w:rPr>
          <w:rFonts w:ascii="Calibri" w:hAnsi="Calibri" w:cs="Calibri"/>
          <w:b/>
          <w:lang w:eastAsia="en-US"/>
        </w:rPr>
      </w:pPr>
      <w:bookmarkStart w:id="94" w:name="_Toc480818082"/>
      <w:bookmarkStart w:id="95" w:name="_Toc481518849"/>
      <w:bookmarkStart w:id="96" w:name="_Toc497980582"/>
      <w:bookmarkStart w:id="97" w:name="_Toc24446402"/>
      <w:r w:rsidRPr="002F1F1F">
        <w:rPr>
          <w:rFonts w:ascii="Calibri" w:hAnsi="Calibri" w:cs="Calibri"/>
          <w:b/>
          <w:lang w:eastAsia="en-US"/>
        </w:rPr>
        <w:t>G</w:t>
      </w:r>
      <w:bookmarkEnd w:id="94"/>
      <w:r w:rsidRPr="002F1F1F">
        <w:rPr>
          <w:rFonts w:ascii="Calibri" w:hAnsi="Calibri" w:cs="Calibri"/>
          <w:b/>
          <w:lang w:eastAsia="en-US"/>
        </w:rPr>
        <w:t>İZLİLİK</w:t>
      </w:r>
      <w:bookmarkEnd w:id="95"/>
      <w:bookmarkEnd w:id="96"/>
      <w:bookmarkEnd w:id="97"/>
    </w:p>
    <w:p w:rsidR="002F1F1F" w:rsidRPr="002F1F1F" w:rsidRDefault="002F1F1F" w:rsidP="002F1F1F">
      <w:pPr>
        <w:keepNext/>
        <w:keepLines/>
        <w:numPr>
          <w:ilvl w:val="1"/>
          <w:numId w:val="18"/>
        </w:numPr>
        <w:spacing w:before="120" w:after="120"/>
        <w:jc w:val="both"/>
        <w:outlineLvl w:val="1"/>
        <w:rPr>
          <w:rFonts w:ascii="Calibri" w:hAnsi="Calibri" w:cs="Calibri"/>
          <w:lang w:eastAsia="en-US"/>
        </w:rPr>
      </w:pPr>
      <w:bookmarkStart w:id="98" w:name="_Toc480818083"/>
      <w:bookmarkStart w:id="99" w:name="_Toc481518850"/>
      <w:bookmarkStart w:id="100" w:name="_Toc481518984"/>
      <w:bookmarkStart w:id="101" w:name="_Toc497980583"/>
      <w:bookmarkStart w:id="102" w:name="_Toc503861891"/>
      <w:bookmarkStart w:id="103" w:name="_Toc503876770"/>
      <w:bookmarkStart w:id="104" w:name="_Toc24446403"/>
      <w:proofErr w:type="gramStart"/>
      <w:r w:rsidRPr="002F1F1F">
        <w:rPr>
          <w:rFonts w:ascii="Calibri" w:hAnsi="Calibri" w:cs="Calibri"/>
          <w:lang w:eastAsia="en-US"/>
        </w:rPr>
        <w:t>Bu Proje kapsamında yapılacak her türlü iş ve işlemlerle ilgili olarak manyetik ortamda ve/veya yazılı ve/veya sözlü olarak birbirlerine iletilmiş ya da iletilecek olan Taraflardan birine ya da kullanıcı veya personeline ilişkin ve/veya kurum bilgilerine dair her türlü bilgi ve belge gizli tutulacak, hangi amaçla olursa olsun hiçbir şekilde üçüncü kişi ve kuruluşlara aktarılmayacak ve üçüncü kişilerin bu bilgi ve belgelere ulaşma olanağı kesin surette engellenecek olup, işbu yükümlülüğe aykırılık Kurum açısından sözleşmenin tek taraflı kesin fesih nedenidir.</w:t>
      </w:r>
      <w:bookmarkEnd w:id="98"/>
      <w:bookmarkEnd w:id="99"/>
      <w:bookmarkEnd w:id="100"/>
      <w:bookmarkEnd w:id="101"/>
      <w:bookmarkEnd w:id="102"/>
      <w:bookmarkEnd w:id="103"/>
      <w:bookmarkEnd w:id="104"/>
      <w:proofErr w:type="gramEnd"/>
    </w:p>
    <w:p w:rsidR="002F1F1F" w:rsidRPr="002F1F1F" w:rsidRDefault="002F1F1F" w:rsidP="002F1F1F">
      <w:pPr>
        <w:keepNext/>
        <w:keepLines/>
        <w:numPr>
          <w:ilvl w:val="1"/>
          <w:numId w:val="18"/>
        </w:numPr>
        <w:spacing w:before="120" w:after="120"/>
        <w:jc w:val="both"/>
        <w:outlineLvl w:val="1"/>
        <w:rPr>
          <w:rFonts w:ascii="Calibri" w:hAnsi="Calibri" w:cs="Calibri"/>
          <w:lang w:eastAsia="en-US"/>
        </w:rPr>
      </w:pPr>
      <w:bookmarkStart w:id="105" w:name="_Toc481518851"/>
      <w:bookmarkStart w:id="106" w:name="_Toc481518985"/>
      <w:bookmarkStart w:id="107" w:name="_Toc480818084"/>
      <w:bookmarkStart w:id="108" w:name="_Toc497980584"/>
      <w:bookmarkStart w:id="109" w:name="_Toc503861892"/>
      <w:bookmarkStart w:id="110" w:name="_Toc503876771"/>
      <w:bookmarkStart w:id="111" w:name="_Toc24446404"/>
      <w:r w:rsidRPr="002F1F1F">
        <w:rPr>
          <w:rFonts w:ascii="Calibri" w:hAnsi="Calibri" w:cs="Calibri"/>
          <w:lang w:eastAsia="en-US"/>
        </w:rPr>
        <w:t>Taraflar, hangi sebep ve surette olursa olsun bu Proje sona erse dahi, bu madde kapsamındaki sorumluklarının ve yükümlülüklerinin aynı şartlarla süresiz olarak devam edeceğini, kanunen açıkça yetkili makam ve merciler dışında kalan kişilere gizli bilgileri ifşa etmemekle süresiz olarak yükümlü olduklarını kabul ve taahhüt ederler.</w:t>
      </w:r>
      <w:bookmarkEnd w:id="105"/>
      <w:bookmarkEnd w:id="106"/>
      <w:bookmarkEnd w:id="107"/>
      <w:bookmarkEnd w:id="108"/>
      <w:bookmarkEnd w:id="109"/>
      <w:bookmarkEnd w:id="110"/>
      <w:bookmarkEnd w:id="111"/>
    </w:p>
    <w:p w:rsidR="002F1F1F" w:rsidRPr="002F1F1F" w:rsidRDefault="002F1F1F" w:rsidP="002F1F1F">
      <w:pPr>
        <w:keepNext/>
        <w:keepLines/>
        <w:numPr>
          <w:ilvl w:val="1"/>
          <w:numId w:val="18"/>
        </w:numPr>
        <w:spacing w:before="120" w:after="120"/>
        <w:jc w:val="both"/>
        <w:outlineLvl w:val="1"/>
        <w:rPr>
          <w:rFonts w:ascii="Calibri" w:hAnsi="Calibri" w:cs="Calibri"/>
          <w:lang w:eastAsia="en-US"/>
        </w:rPr>
      </w:pPr>
      <w:bookmarkStart w:id="112" w:name="_Toc480818085"/>
      <w:bookmarkStart w:id="113" w:name="_Toc481518852"/>
      <w:bookmarkStart w:id="114" w:name="_Toc481518986"/>
      <w:bookmarkStart w:id="115" w:name="_Toc497980585"/>
      <w:bookmarkStart w:id="116" w:name="_Toc503861893"/>
      <w:bookmarkStart w:id="117" w:name="_Toc503876772"/>
      <w:bookmarkStart w:id="118" w:name="_Toc24446405"/>
      <w:proofErr w:type="gramStart"/>
      <w:r w:rsidRPr="002F1F1F">
        <w:rPr>
          <w:rFonts w:ascii="Calibri" w:hAnsi="Calibri" w:cs="Calibri"/>
          <w:lang w:eastAsia="en-US"/>
        </w:rPr>
        <w:t>Projenin herhangi bir sebeple sona ermesi halinde dahi bu madde gereği Taraflar birbirlerine ve kullanıcı ile sistemlerine ait sırları, bilgi ve belgeleri 3. kişilere ifşa etmemek ve kendilerinde bulunmakta olan her türlü bilgi ve belgeleri ait olduğu Tarafa iade etmekle, iadenin mümkün olmadığı hallerde imha etmekle yükümlü olduklarını Taraflar kabul, beyan ve taahhüt eder.</w:t>
      </w:r>
      <w:bookmarkEnd w:id="112"/>
      <w:bookmarkEnd w:id="113"/>
      <w:bookmarkEnd w:id="114"/>
      <w:bookmarkEnd w:id="115"/>
      <w:bookmarkEnd w:id="116"/>
      <w:bookmarkEnd w:id="117"/>
      <w:bookmarkEnd w:id="118"/>
      <w:proofErr w:type="gramEnd"/>
    </w:p>
    <w:p w:rsidR="002F1F1F" w:rsidRPr="002F1F1F" w:rsidRDefault="002F1F1F" w:rsidP="002F1F1F">
      <w:pPr>
        <w:keepNext/>
        <w:keepLines/>
        <w:numPr>
          <w:ilvl w:val="1"/>
          <w:numId w:val="18"/>
        </w:numPr>
        <w:spacing w:before="120" w:after="120"/>
        <w:jc w:val="both"/>
        <w:outlineLvl w:val="1"/>
        <w:rPr>
          <w:rFonts w:ascii="Calibri" w:hAnsi="Calibri" w:cs="Calibri"/>
          <w:lang w:eastAsia="en-US"/>
        </w:rPr>
      </w:pPr>
      <w:bookmarkStart w:id="119" w:name="_Toc480818086"/>
      <w:bookmarkStart w:id="120" w:name="_Toc481518853"/>
      <w:bookmarkStart w:id="121" w:name="_Toc481518987"/>
      <w:bookmarkStart w:id="122" w:name="_Toc497980586"/>
      <w:bookmarkStart w:id="123" w:name="_Toc503861894"/>
      <w:bookmarkStart w:id="124" w:name="_Toc503876773"/>
      <w:bookmarkStart w:id="125" w:name="_Toc24446406"/>
      <w:r w:rsidRPr="002F1F1F">
        <w:rPr>
          <w:rFonts w:ascii="Calibri" w:hAnsi="Calibri" w:cs="Calibri"/>
          <w:lang w:eastAsia="en-US"/>
        </w:rPr>
        <w:t>Yukarıda belirtilen kurallara uyulmaması ve/veya gizli bilgilerin amacı dışında kullanılması, gizliliğin herhangi bir biçimde ihlal edilmesi halinde, kuralı ihlal eden taraf diğer tarafın uğrayacağı maddi, manevi zararı ödemeyi beyan ve taahhüt eder.</w:t>
      </w:r>
      <w:bookmarkEnd w:id="119"/>
      <w:bookmarkEnd w:id="120"/>
      <w:bookmarkEnd w:id="121"/>
      <w:bookmarkEnd w:id="122"/>
      <w:bookmarkEnd w:id="123"/>
      <w:bookmarkEnd w:id="124"/>
      <w:bookmarkEnd w:id="125"/>
    </w:p>
    <w:p w:rsidR="002F1F1F" w:rsidRPr="002F1F1F" w:rsidRDefault="002F1F1F" w:rsidP="002F1F1F">
      <w:pPr>
        <w:keepNext/>
        <w:keepLines/>
        <w:numPr>
          <w:ilvl w:val="1"/>
          <w:numId w:val="18"/>
        </w:numPr>
        <w:spacing w:before="120" w:after="120"/>
        <w:jc w:val="both"/>
        <w:outlineLvl w:val="1"/>
        <w:rPr>
          <w:rFonts w:ascii="Calibri" w:hAnsi="Calibri" w:cs="Calibri"/>
          <w:lang w:eastAsia="en-US"/>
        </w:rPr>
      </w:pPr>
      <w:bookmarkStart w:id="126" w:name="_Toc480818087"/>
      <w:bookmarkStart w:id="127" w:name="_Toc481518854"/>
      <w:bookmarkStart w:id="128" w:name="_Toc481518988"/>
      <w:bookmarkStart w:id="129" w:name="_Toc497980587"/>
      <w:bookmarkStart w:id="130" w:name="_Toc503861895"/>
      <w:bookmarkStart w:id="131" w:name="_Toc503876774"/>
      <w:bookmarkStart w:id="132" w:name="_Toc24446407"/>
      <w:proofErr w:type="gramStart"/>
      <w:r w:rsidRPr="002F1F1F">
        <w:rPr>
          <w:rFonts w:ascii="Calibri" w:hAnsi="Calibri" w:cs="Calibri"/>
          <w:lang w:eastAsia="en-US"/>
        </w:rPr>
        <w:t>Taraflar, bu Proje devamı süresince diğer Tarafa ait olan bilgisayar programları, tasarımlar, kavramlar, teknikler, işlemler, yöntemler, sistemler, devreler, deneyici çalışmalar, gelişme aşamasındaki çalışmalar, yazılımların kaynak kodları, yazılım geliştirme bilgilerini ilgili mevzuatın ve yasaların gerektirdiği zorunlu bildirimler dışında üçüncü kişiler karşısında tamamen gizli tutulması için gerekli önlemleri almayı kabul ve taahhüt eder.</w:t>
      </w:r>
      <w:bookmarkEnd w:id="126"/>
      <w:bookmarkEnd w:id="127"/>
      <w:bookmarkEnd w:id="128"/>
      <w:bookmarkEnd w:id="129"/>
      <w:bookmarkEnd w:id="130"/>
      <w:bookmarkEnd w:id="131"/>
      <w:bookmarkEnd w:id="132"/>
      <w:proofErr w:type="gramEnd"/>
    </w:p>
    <w:p w:rsidR="002F1F1F" w:rsidRPr="002F1F1F" w:rsidRDefault="002F1F1F" w:rsidP="002F1F1F">
      <w:pPr>
        <w:keepNext/>
        <w:keepLines/>
        <w:numPr>
          <w:ilvl w:val="1"/>
          <w:numId w:val="18"/>
        </w:numPr>
        <w:spacing w:before="120" w:after="120"/>
        <w:jc w:val="both"/>
        <w:outlineLvl w:val="1"/>
        <w:rPr>
          <w:rFonts w:ascii="Calibri" w:hAnsi="Calibri" w:cs="Calibri"/>
          <w:lang w:eastAsia="en-US"/>
        </w:rPr>
      </w:pPr>
      <w:bookmarkStart w:id="133" w:name="_Toc480818088"/>
      <w:bookmarkStart w:id="134" w:name="_Toc481518855"/>
      <w:bookmarkStart w:id="135" w:name="_Toc481518989"/>
      <w:bookmarkStart w:id="136" w:name="_Toc497980588"/>
      <w:bookmarkStart w:id="137" w:name="_Toc503861896"/>
      <w:bookmarkStart w:id="138" w:name="_Toc503876775"/>
      <w:bookmarkStart w:id="139" w:name="_Toc24446408"/>
      <w:r w:rsidRPr="002F1F1F">
        <w:rPr>
          <w:rFonts w:ascii="Calibri" w:hAnsi="Calibri" w:cs="Calibri"/>
          <w:lang w:eastAsia="en-US"/>
        </w:rPr>
        <w:t>Projenin başlangıcında Yüklenici ile Kurumun arasında şartname dışında gizlilik sözleşmesi imzalanacaktır.</w:t>
      </w:r>
      <w:bookmarkEnd w:id="133"/>
      <w:bookmarkEnd w:id="134"/>
      <w:bookmarkEnd w:id="135"/>
      <w:bookmarkEnd w:id="136"/>
      <w:bookmarkEnd w:id="137"/>
      <w:bookmarkEnd w:id="138"/>
      <w:bookmarkEnd w:id="139"/>
    </w:p>
    <w:p w:rsidR="002F1F1F" w:rsidRPr="002F1F1F" w:rsidRDefault="002F1F1F" w:rsidP="002F1F1F">
      <w:pPr>
        <w:rPr>
          <w:rFonts w:ascii="Calibri" w:eastAsia="Calibri" w:hAnsi="Calibri" w:cs="Calibri"/>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bookmarkStart w:id="140" w:name="_GoBack"/>
      <w:bookmarkEnd w:id="140"/>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2F1F1F" w:rsidRPr="002F1F1F" w:rsidRDefault="002F1F1F" w:rsidP="002F1F1F">
      <w:pPr>
        <w:tabs>
          <w:tab w:val="left" w:pos="1263"/>
        </w:tabs>
        <w:rPr>
          <w:rFonts w:ascii="Calibri" w:eastAsia="Calibri" w:hAnsi="Calibri" w:cs="Calibri"/>
          <w:color w:val="000000"/>
          <w:spacing w:val="2"/>
          <w:lang w:eastAsia="en-US"/>
        </w:rPr>
      </w:pPr>
    </w:p>
    <w:p w:rsidR="00926CC2" w:rsidRPr="002E0EB9" w:rsidRDefault="00926CC2" w:rsidP="00F4117F">
      <w:pPr>
        <w:pStyle w:val="Balk3"/>
        <w:jc w:val="center"/>
        <w:rPr>
          <w:b w:val="0"/>
        </w:rPr>
      </w:pPr>
    </w:p>
    <w:sectPr w:rsidR="00926CC2" w:rsidRPr="002E0EB9"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A7" w:rsidRDefault="009B49A7" w:rsidP="0043275F">
      <w:r>
        <w:separator/>
      </w:r>
    </w:p>
  </w:endnote>
  <w:endnote w:type="continuationSeparator" w:id="0">
    <w:p w:rsidR="009B49A7" w:rsidRDefault="009B49A7"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9B49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F1F1F">
      <w:rPr>
        <w:rStyle w:val="SayfaNumaras"/>
        <w:noProof/>
      </w:rPr>
      <w:t>6</w:t>
    </w:r>
    <w:r>
      <w:rPr>
        <w:rStyle w:val="SayfaNumaras"/>
      </w:rPr>
      <w:fldChar w:fldCharType="end"/>
    </w:r>
  </w:p>
  <w:p w:rsidR="000C0DB8" w:rsidRDefault="009B49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A7" w:rsidRDefault="009B49A7" w:rsidP="0043275F">
      <w:r>
        <w:separator/>
      </w:r>
    </w:p>
  </w:footnote>
  <w:footnote w:type="continuationSeparator" w:id="0">
    <w:p w:rsidR="009B49A7" w:rsidRDefault="009B49A7"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3FEA3A2B"/>
    <w:multiLevelType w:val="multilevel"/>
    <w:tmpl w:val="A112C838"/>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8" w15:restartNumberingAfterBreak="0">
    <w:nsid w:val="59B41DE9"/>
    <w:multiLevelType w:val="multilevel"/>
    <w:tmpl w:val="66CAE1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9"/>
  </w:num>
  <w:num w:numId="3">
    <w:abstractNumId w:val="5"/>
  </w:num>
  <w:num w:numId="4">
    <w:abstractNumId w:val="9"/>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9"/>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9"/>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9"/>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9"/>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9"/>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5">
    <w:abstractNumId w:val="9"/>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6">
    <w:abstractNumId w:val="9"/>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7">
    <w:abstractNumId w:val="5"/>
  </w:num>
  <w:num w:numId="18">
    <w:abstractNumId w:val="7"/>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7088F"/>
    <w:rsid w:val="00177EAE"/>
    <w:rsid w:val="00190F78"/>
    <w:rsid w:val="00193706"/>
    <w:rsid w:val="001C4ABC"/>
    <w:rsid w:val="001C4C29"/>
    <w:rsid w:val="001C60B1"/>
    <w:rsid w:val="001C653A"/>
    <w:rsid w:val="001D300C"/>
    <w:rsid w:val="001D6F44"/>
    <w:rsid w:val="001E5066"/>
    <w:rsid w:val="001E5D22"/>
    <w:rsid w:val="001E639B"/>
    <w:rsid w:val="001F41B9"/>
    <w:rsid w:val="00200A51"/>
    <w:rsid w:val="00201277"/>
    <w:rsid w:val="00201666"/>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B49A7"/>
    <w:rsid w:val="009F5909"/>
    <w:rsid w:val="009F77B8"/>
    <w:rsid w:val="00A00E34"/>
    <w:rsid w:val="00A24561"/>
    <w:rsid w:val="00A26B4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D0833"/>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56005"/>
    <w:rsid w:val="00F57D0C"/>
    <w:rsid w:val="00F62770"/>
    <w:rsid w:val="00F83333"/>
    <w:rsid w:val="00F84E7B"/>
    <w:rsid w:val="00F86380"/>
    <w:rsid w:val="00F97D05"/>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BA4B4"/>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1A8B-DCD1-41F4-B622-3ABD3AC2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1556</Words>
  <Characters>8873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cp:revision>
  <cp:lastPrinted>2012-04-03T10:55:00Z</cp:lastPrinted>
  <dcterms:created xsi:type="dcterms:W3CDTF">2019-11-15T06:51:00Z</dcterms:created>
  <dcterms:modified xsi:type="dcterms:W3CDTF">2019-11-15T06:56:00Z</dcterms:modified>
</cp:coreProperties>
</file>