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026810">
            <w:pPr>
              <w:spacing w:line="276" w:lineRule="auto"/>
              <w:rPr>
                <w:rFonts w:ascii="Verdana" w:hAnsi="Verdana"/>
                <w:sz w:val="16"/>
                <w:szCs w:val="16"/>
              </w:rPr>
            </w:pPr>
            <w:r>
              <w:rPr>
                <w:rFonts w:ascii="Verdana" w:hAnsi="Verdana"/>
                <w:sz w:val="16"/>
                <w:szCs w:val="16"/>
              </w:rPr>
              <w:t>201</w:t>
            </w:r>
            <w:r w:rsidR="00026810">
              <w:rPr>
                <w:rFonts w:ascii="Verdana" w:hAnsi="Verdana"/>
                <w:sz w:val="16"/>
                <w:szCs w:val="16"/>
              </w:rPr>
              <w:t>9</w:t>
            </w:r>
            <w:r>
              <w:rPr>
                <w:rFonts w:ascii="Verdana" w:hAnsi="Verdana"/>
                <w:sz w:val="16"/>
                <w:szCs w:val="16"/>
              </w:rPr>
              <w:t>-</w:t>
            </w:r>
            <w:r w:rsidR="0048399A">
              <w:rPr>
                <w:rFonts w:ascii="Verdana" w:hAnsi="Verdana"/>
                <w:sz w:val="16"/>
                <w:szCs w:val="16"/>
              </w:rPr>
              <w:t>1</w:t>
            </w:r>
            <w:r w:rsidR="0010702F">
              <w:rPr>
                <w:rFonts w:ascii="Verdana" w:hAnsi="Verdana"/>
                <w:sz w:val="16"/>
                <w:szCs w:val="16"/>
              </w:rPr>
              <w:t>3</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70295D" w:rsidRPr="0070295D" w:rsidRDefault="0080798B" w:rsidP="00E92EA9">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BC4BE1" w:rsidRPr="00BC4BE1" w:rsidRDefault="00BC4BE1" w:rsidP="00BC4BE1">
            <w:pPr>
              <w:pStyle w:val="Balk3"/>
              <w:rPr>
                <w:rFonts w:ascii="Helvetica" w:eastAsia="Times New Roman" w:hAnsi="Helvetica" w:cs="Helvetica"/>
                <w:b w:val="0"/>
                <w:bCs w:val="0"/>
                <w:color w:val="333333"/>
                <w:sz w:val="21"/>
                <w:szCs w:val="21"/>
                <w:shd w:val="clear" w:color="auto" w:fill="FFFFFF"/>
              </w:rPr>
            </w:pPr>
            <w:r w:rsidRPr="00BC4BE1">
              <w:rPr>
                <w:rFonts w:ascii="Helvetica" w:eastAsia="Times New Roman" w:hAnsi="Helvetica" w:cs="Helvetica"/>
                <w:b w:val="0"/>
                <w:bCs w:val="0"/>
                <w:color w:val="333333"/>
                <w:sz w:val="21"/>
                <w:szCs w:val="21"/>
                <w:shd w:val="clear" w:color="auto" w:fill="FFFFFF"/>
              </w:rPr>
              <w:t>HUAWEI SUNUCU BİLGİSAYAR SİSTEMLERİ VE YAZILIMLARI</w:t>
            </w:r>
          </w:p>
          <w:p w:rsidR="00333280" w:rsidRPr="0035262B" w:rsidRDefault="006E2E6A" w:rsidP="006E2E6A">
            <w:pPr>
              <w:rPr>
                <w:rFonts w:ascii="Calibri" w:hAnsi="Calibri" w:cs="Calibri"/>
                <w:sz w:val="22"/>
                <w:szCs w:val="22"/>
              </w:rPr>
            </w:pPr>
            <w:r w:rsidRPr="006E2E6A">
              <w:rPr>
                <w:rFonts w:ascii="Helvetica" w:hAnsi="Helvetica" w:cs="Helvetica"/>
                <w:color w:val="333333"/>
                <w:sz w:val="21"/>
                <w:szCs w:val="21"/>
                <w:shd w:val="clear" w:color="auto" w:fill="FFFFFF"/>
              </w:rPr>
              <w:t>BAKIM</w:t>
            </w:r>
            <w:r w:rsidRPr="0035262B">
              <w:rPr>
                <w:rFonts w:ascii="Helvetica" w:hAnsi="Helvetica" w:cs="Helvetica"/>
                <w:color w:val="333333"/>
                <w:sz w:val="21"/>
                <w:szCs w:val="21"/>
                <w:shd w:val="clear" w:color="auto" w:fill="FFFFFF"/>
              </w:rPr>
              <w:t xml:space="preserve"> </w:t>
            </w:r>
            <w:r w:rsidR="00026810" w:rsidRPr="0035262B">
              <w:rPr>
                <w:rFonts w:ascii="Helvetica" w:hAnsi="Helvetica" w:cs="Helvetica"/>
                <w:color w:val="333333"/>
                <w:sz w:val="21"/>
                <w:szCs w:val="21"/>
                <w:shd w:val="clear" w:color="auto" w:fill="FFFFFF"/>
              </w:rPr>
              <w:t>İŞİ</w:t>
            </w:r>
            <w:r w:rsidR="00096241">
              <w:rPr>
                <w:rFonts w:ascii="Helvetica" w:hAnsi="Helvetica" w:cs="Helvetica"/>
                <w:color w:val="333333"/>
                <w:sz w:val="21"/>
                <w:szCs w:val="21"/>
                <w:shd w:val="clear" w:color="auto" w:fill="FFFFFF"/>
              </w:rPr>
              <w:t xml:space="preserve"> ALIMI YAPILACAKTIR. 2019 yılı 12</w:t>
            </w:r>
            <w:r w:rsidR="00026810" w:rsidRPr="0035262B">
              <w:rPr>
                <w:rFonts w:ascii="Helvetica" w:hAnsi="Helvetica" w:cs="Helvetica"/>
                <w:color w:val="333333"/>
                <w:sz w:val="21"/>
                <w:szCs w:val="21"/>
                <w:shd w:val="clear" w:color="auto" w:fill="FFFFFF"/>
              </w:rPr>
              <w:t xml:space="preserve"> Aylık </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EE5BAD" w:rsidRPr="00973824" w:rsidRDefault="00E12EE4" w:rsidP="00973824">
      <w:pPr>
        <w:pStyle w:val="Balk3"/>
        <w:ind w:firstLine="705"/>
        <w:jc w:val="both"/>
        <w:rPr>
          <w:b w:val="0"/>
          <w:color w:val="000000"/>
          <w:spacing w:val="5"/>
        </w:rPr>
      </w:pPr>
      <w:r w:rsidRPr="00973824">
        <w:rPr>
          <w:b w:val="0"/>
          <w:color w:val="000000"/>
          <w:spacing w:val="5"/>
        </w:rPr>
        <w:t>Üniversitemiz Bilgi İşle</w:t>
      </w:r>
      <w:r w:rsidR="00455BB0" w:rsidRPr="00973824">
        <w:rPr>
          <w:b w:val="0"/>
          <w:color w:val="000000"/>
          <w:spacing w:val="5"/>
        </w:rPr>
        <w:t xml:space="preserve">m Daire Başkanlığı </w:t>
      </w:r>
      <w:r w:rsidR="0039077B" w:rsidRPr="00973824">
        <w:rPr>
          <w:b w:val="0"/>
          <w:color w:val="000000"/>
          <w:spacing w:val="5"/>
        </w:rPr>
        <w:t xml:space="preserve">Kurum bünyesinde yer alan </w:t>
      </w:r>
      <w:r w:rsidR="00973824" w:rsidRPr="00973824">
        <w:rPr>
          <w:b w:val="0"/>
          <w:color w:val="000000"/>
          <w:spacing w:val="5"/>
        </w:rPr>
        <w:t>HUAWEI SUNUCU BİLGİSAYAR SİSTEMLERİ VE YAZILIMLARI</w:t>
      </w:r>
      <w:r w:rsidR="00973824" w:rsidRPr="00973824">
        <w:rPr>
          <w:b w:val="0"/>
          <w:color w:val="000000"/>
          <w:spacing w:val="5"/>
        </w:rPr>
        <w:t xml:space="preserve"> </w:t>
      </w:r>
      <w:r w:rsidR="00973824" w:rsidRPr="00973824">
        <w:rPr>
          <w:b w:val="0"/>
          <w:color w:val="000000"/>
          <w:spacing w:val="5"/>
        </w:rPr>
        <w:t xml:space="preserve">BAKIM </w:t>
      </w:r>
      <w:r w:rsidR="0035262B" w:rsidRPr="00973824">
        <w:rPr>
          <w:b w:val="0"/>
          <w:color w:val="000000"/>
          <w:spacing w:val="5"/>
        </w:rPr>
        <w:t xml:space="preserve">işi </w:t>
      </w:r>
      <w:r w:rsidR="00EF0473" w:rsidRPr="00973824">
        <w:rPr>
          <w:b w:val="0"/>
          <w:color w:val="000000"/>
          <w:spacing w:val="5"/>
        </w:rPr>
        <w:t xml:space="preserve">alımı için </w:t>
      </w:r>
      <w:r w:rsidR="001F41B9" w:rsidRPr="00973824">
        <w:rPr>
          <w:b w:val="0"/>
          <w:color w:val="000000"/>
          <w:spacing w:val="5"/>
        </w:rPr>
        <w:t xml:space="preserve">teklifler </w:t>
      </w:r>
      <w:r w:rsidR="00096241" w:rsidRPr="00973824">
        <w:rPr>
          <w:b w:val="0"/>
          <w:color w:val="000000"/>
          <w:spacing w:val="5"/>
        </w:rPr>
        <w:t>20/11</w:t>
      </w:r>
      <w:r w:rsidR="001F41B9" w:rsidRPr="00973824">
        <w:rPr>
          <w:b w:val="0"/>
          <w:color w:val="000000"/>
          <w:spacing w:val="5"/>
        </w:rPr>
        <w:t>/</w:t>
      </w:r>
      <w:r w:rsidR="00EE5BAD" w:rsidRPr="00973824">
        <w:rPr>
          <w:b w:val="0"/>
          <w:color w:val="000000"/>
          <w:spacing w:val="5"/>
        </w:rPr>
        <w:t>20</w:t>
      </w:r>
      <w:r w:rsidR="00515BB0" w:rsidRPr="00973824">
        <w:rPr>
          <w:b w:val="0"/>
          <w:color w:val="000000"/>
          <w:spacing w:val="5"/>
        </w:rPr>
        <w:t>1</w:t>
      </w:r>
      <w:r w:rsidR="00544577" w:rsidRPr="00973824">
        <w:rPr>
          <w:b w:val="0"/>
          <w:color w:val="000000"/>
          <w:spacing w:val="5"/>
        </w:rPr>
        <w:t>9</w:t>
      </w:r>
      <w:r w:rsidR="00422021" w:rsidRPr="00973824">
        <w:rPr>
          <w:b w:val="0"/>
          <w:color w:val="000000"/>
          <w:spacing w:val="5"/>
        </w:rPr>
        <w:t xml:space="preserve"> </w:t>
      </w:r>
      <w:r w:rsidR="00EE5BAD" w:rsidRPr="00973824">
        <w:rPr>
          <w:b w:val="0"/>
          <w:color w:val="000000"/>
          <w:spacing w:val="5"/>
        </w:rPr>
        <w:t>tarih ve</w:t>
      </w:r>
      <w:r w:rsidR="00897C47" w:rsidRPr="00973824">
        <w:rPr>
          <w:b w:val="0"/>
          <w:color w:val="000000"/>
          <w:spacing w:val="5"/>
        </w:rPr>
        <w:t xml:space="preserve"> </w:t>
      </w:r>
      <w:r w:rsidR="007A39FC" w:rsidRPr="00973824">
        <w:rPr>
          <w:b w:val="0"/>
          <w:color w:val="000000"/>
          <w:spacing w:val="5"/>
        </w:rPr>
        <w:t xml:space="preserve">saat </w:t>
      </w:r>
      <w:r w:rsidR="00F83333" w:rsidRPr="00973824">
        <w:rPr>
          <w:b w:val="0"/>
          <w:color w:val="000000"/>
          <w:spacing w:val="5"/>
        </w:rPr>
        <w:t>17</w:t>
      </w:r>
      <w:r w:rsidR="00812433" w:rsidRPr="00973824">
        <w:rPr>
          <w:b w:val="0"/>
          <w:color w:val="000000"/>
          <w:spacing w:val="5"/>
        </w:rPr>
        <w:t>:00</w:t>
      </w:r>
      <w:r w:rsidR="00EE5BAD" w:rsidRPr="00973824">
        <w:rPr>
          <w:b w:val="0"/>
          <w:color w:val="000000"/>
          <w:spacing w:val="5"/>
        </w:rPr>
        <w:t xml:space="preserve"> </w:t>
      </w:r>
      <w:r w:rsidR="004751BA" w:rsidRPr="00973824">
        <w:rPr>
          <w:b w:val="0"/>
          <w:color w:val="000000"/>
          <w:spacing w:val="5"/>
        </w:rPr>
        <w:t>ye</w:t>
      </w:r>
      <w:r w:rsidR="00EE5BAD" w:rsidRPr="00973824">
        <w:rPr>
          <w:b w:val="0"/>
          <w:color w:val="000000"/>
          <w:spacing w:val="5"/>
        </w:rPr>
        <w:t xml:space="preserve"> kadar U.Ü. Rektörlüğü </w:t>
      </w:r>
      <w:r w:rsidR="00F10EAD" w:rsidRPr="00973824">
        <w:rPr>
          <w:b w:val="0"/>
          <w:color w:val="000000"/>
          <w:spacing w:val="5"/>
        </w:rPr>
        <w:t xml:space="preserve">Bilgi İşlem Daire </w:t>
      </w:r>
      <w:r w:rsidR="00EE5BAD" w:rsidRPr="00973824">
        <w:rPr>
          <w:b w:val="0"/>
          <w:color w:val="000000"/>
          <w:spacing w:val="5"/>
        </w:rPr>
        <w:t>Başkanlığı</w:t>
      </w:r>
      <w:r w:rsidR="00F10EAD" w:rsidRPr="00973824">
        <w:rPr>
          <w:b w:val="0"/>
          <w:color w:val="000000"/>
          <w:spacing w:val="5"/>
        </w:rPr>
        <w:t>na</w:t>
      </w:r>
      <w:r w:rsidR="00B54AA6" w:rsidRPr="00973824">
        <w:rPr>
          <w:b w:val="0"/>
          <w:color w:val="000000"/>
          <w:spacing w:val="5"/>
        </w:rPr>
        <w:t xml:space="preserve"> elden </w:t>
      </w:r>
      <w:r w:rsidR="00EE5BAD" w:rsidRPr="00973824">
        <w:rPr>
          <w:b w:val="0"/>
          <w:color w:val="000000"/>
          <w:spacing w:val="5"/>
        </w:rPr>
        <w:t>teslim</w:t>
      </w:r>
      <w:r w:rsidR="00B54AA6" w:rsidRPr="00973824">
        <w:rPr>
          <w:b w:val="0"/>
          <w:color w:val="000000"/>
          <w:spacing w:val="5"/>
        </w:rPr>
        <w:t xml:space="preserve"> edileceği gibi posta yoluyla da gönderilebilir.</w:t>
      </w:r>
      <w:r w:rsidR="00326994" w:rsidRPr="00973824">
        <w:rPr>
          <w:b w:val="0"/>
          <w:color w:val="000000"/>
          <w:spacing w:val="5"/>
        </w:rPr>
        <w:t xml:space="preserve"> (Not: </w:t>
      </w:r>
      <w:proofErr w:type="spellStart"/>
      <w:r w:rsidR="00326994" w:rsidRPr="00973824">
        <w:rPr>
          <w:b w:val="0"/>
          <w:color w:val="000000"/>
          <w:spacing w:val="5"/>
        </w:rPr>
        <w:t>Fax</w:t>
      </w:r>
      <w:proofErr w:type="spellEnd"/>
      <w:r w:rsidR="00326994" w:rsidRPr="00973824">
        <w:rPr>
          <w:b w:val="0"/>
          <w:color w:val="000000"/>
          <w:spacing w:val="5"/>
        </w:rPr>
        <w:t xml:space="preserve"> ile gönderilen teklifler</w:t>
      </w:r>
      <w:r w:rsidR="00985EDD" w:rsidRPr="00973824">
        <w:rPr>
          <w:b w:val="0"/>
          <w:color w:val="000000"/>
          <w:spacing w:val="5"/>
        </w:rPr>
        <w:t xml:space="preserve"> geçerli sayılmayacaktır</w:t>
      </w:r>
      <w:r w:rsidR="00326994" w:rsidRPr="00973824">
        <w:rPr>
          <w:b w:val="0"/>
          <w:color w:val="000000"/>
          <w:spacing w:val="5"/>
        </w:rPr>
        <w:t>.)</w:t>
      </w:r>
      <w:bookmarkStart w:id="0" w:name="_GoBack"/>
      <w:bookmarkEnd w:id="0"/>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F62770">
        <w:rPr>
          <w:rFonts w:ascii="Verdana" w:hAnsi="Verdana"/>
          <w:b/>
          <w:sz w:val="16"/>
          <w:szCs w:val="16"/>
        </w:rPr>
        <w:t>2019</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B29E1">
        <w:rPr>
          <w:rFonts w:ascii="Verdana" w:hAnsi="Verdana"/>
          <w:b/>
          <w:sz w:val="18"/>
          <w:szCs w:val="18"/>
        </w:rPr>
        <w:t>1</w:t>
      </w:r>
      <w:r w:rsidR="006E2E6A">
        <w:rPr>
          <w:rFonts w:ascii="Verdana" w:hAnsi="Verdana"/>
          <w:b/>
          <w:sz w:val="18"/>
          <w:szCs w:val="18"/>
        </w:rPr>
        <w:t>9</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6E2E6A" w:rsidRDefault="006E2E6A" w:rsidP="003F0F85">
      <w:pPr>
        <w:jc w:val="center"/>
        <w:rPr>
          <w:b/>
          <w:sz w:val="32"/>
          <w:szCs w:val="32"/>
        </w:rPr>
      </w:pPr>
    </w:p>
    <w:p w:rsidR="003F0F85" w:rsidRPr="0035262B" w:rsidRDefault="00CD0833" w:rsidP="003F0F85">
      <w:pPr>
        <w:jc w:val="center"/>
        <w:rPr>
          <w:b/>
          <w:sz w:val="32"/>
          <w:szCs w:val="32"/>
        </w:rPr>
      </w:pPr>
      <w:r>
        <w:rPr>
          <w:b/>
          <w:sz w:val="32"/>
          <w:szCs w:val="32"/>
        </w:rPr>
        <w:t xml:space="preserve">BURSA </w:t>
      </w:r>
      <w:r w:rsidR="003F0F85" w:rsidRPr="0035262B">
        <w:rPr>
          <w:b/>
          <w:sz w:val="32"/>
          <w:szCs w:val="32"/>
        </w:rPr>
        <w:t xml:space="preserve">ULUDAĞ ÜNİVERSİTESİ </w:t>
      </w:r>
    </w:p>
    <w:p w:rsidR="003F0F85" w:rsidRPr="0035262B" w:rsidRDefault="003F0F85" w:rsidP="003F0F85">
      <w:pPr>
        <w:jc w:val="center"/>
        <w:rPr>
          <w:b/>
          <w:sz w:val="32"/>
          <w:szCs w:val="32"/>
        </w:rPr>
      </w:pPr>
      <w:r w:rsidRPr="0035262B">
        <w:rPr>
          <w:b/>
          <w:sz w:val="32"/>
          <w:szCs w:val="32"/>
        </w:rPr>
        <w:t xml:space="preserve">BİLGİ İŞLEM DAİRE BAŞKANLIĞI </w:t>
      </w:r>
    </w:p>
    <w:p w:rsidR="0035262B" w:rsidRPr="006E2E6A" w:rsidRDefault="0035262B" w:rsidP="0035262B">
      <w:pPr>
        <w:jc w:val="center"/>
        <w:rPr>
          <w:b/>
        </w:rPr>
      </w:pPr>
    </w:p>
    <w:p w:rsidR="00BC4BE1" w:rsidRPr="001C2DE4" w:rsidRDefault="00BC4BE1" w:rsidP="00BC4BE1">
      <w:pPr>
        <w:pStyle w:val="Balk3"/>
        <w:jc w:val="center"/>
        <w:rPr>
          <w:rFonts w:ascii="Times New Roman" w:hAnsi="Times New Roman" w:cs="Times New Roman"/>
        </w:rPr>
      </w:pPr>
      <w:r>
        <w:rPr>
          <w:rFonts w:ascii="Times New Roman" w:hAnsi="Times New Roman" w:cs="Times New Roman"/>
        </w:rPr>
        <w:t>HUAWEI SUNUCU</w:t>
      </w:r>
      <w:r w:rsidRPr="001C2DE4">
        <w:rPr>
          <w:rFonts w:ascii="Times New Roman" w:hAnsi="Times New Roman" w:cs="Times New Roman"/>
        </w:rPr>
        <w:t xml:space="preserve"> </w:t>
      </w:r>
      <w:r>
        <w:rPr>
          <w:rFonts w:ascii="Times New Roman" w:hAnsi="Times New Roman" w:cs="Times New Roman"/>
        </w:rPr>
        <w:t>BİLGİSAYAR SİSTEMLERİ VE</w:t>
      </w:r>
      <w:r w:rsidRPr="001C2DE4">
        <w:rPr>
          <w:rFonts w:ascii="Times New Roman" w:hAnsi="Times New Roman" w:cs="Times New Roman"/>
        </w:rPr>
        <w:t xml:space="preserve"> YAZILIMLARI</w:t>
      </w:r>
    </w:p>
    <w:p w:rsidR="00BC4BE1" w:rsidRPr="00CA18A0" w:rsidRDefault="00BC4BE1" w:rsidP="00BC4BE1">
      <w:pPr>
        <w:jc w:val="center"/>
        <w:rPr>
          <w:b/>
          <w:color w:val="000000"/>
        </w:rPr>
      </w:pPr>
      <w:r>
        <w:rPr>
          <w:b/>
          <w:color w:val="000000"/>
        </w:rPr>
        <w:t>BAKIM</w:t>
      </w:r>
      <w:r w:rsidRPr="00CA18A0">
        <w:rPr>
          <w:b/>
          <w:color w:val="000000"/>
        </w:rPr>
        <w:t xml:space="preserve"> TEKNİK ŞARTNAMESİ</w:t>
      </w:r>
    </w:p>
    <w:p w:rsidR="00BC4BE1" w:rsidRPr="00CA18A0" w:rsidRDefault="00BC4BE1" w:rsidP="00BC4BE1">
      <w:pPr>
        <w:numPr>
          <w:ilvl w:val="0"/>
          <w:numId w:val="2"/>
        </w:numPr>
        <w:tabs>
          <w:tab w:val="clear" w:pos="720"/>
          <w:tab w:val="left" w:pos="709"/>
        </w:tabs>
        <w:jc w:val="both"/>
        <w:rPr>
          <w:color w:val="000000"/>
        </w:rPr>
      </w:pPr>
      <w:r w:rsidRPr="00CA18A0">
        <w:rPr>
          <w:b/>
          <w:color w:val="000000"/>
        </w:rPr>
        <w:t>GİRİŞ:</w:t>
      </w:r>
      <w:r>
        <w:rPr>
          <w:b/>
          <w:color w:val="000000"/>
        </w:rPr>
        <w:t xml:space="preserve"> </w:t>
      </w:r>
      <w:r w:rsidRPr="00CA18A0">
        <w:rPr>
          <w:color w:val="000000"/>
        </w:rPr>
        <w:t xml:space="preserve">Bu şartname, </w:t>
      </w:r>
      <w:r>
        <w:rPr>
          <w:color w:val="000000"/>
        </w:rPr>
        <w:t xml:space="preserve">Bursa </w:t>
      </w:r>
      <w:r w:rsidRPr="00CA18A0">
        <w:rPr>
          <w:color w:val="000000"/>
        </w:rPr>
        <w:t xml:space="preserve">Uludağ Üniversitesi </w:t>
      </w:r>
      <w:proofErr w:type="gramStart"/>
      <w:r w:rsidRPr="00CA18A0">
        <w:rPr>
          <w:color w:val="000000"/>
        </w:rPr>
        <w:t>envanterinde</w:t>
      </w:r>
      <w:proofErr w:type="gramEnd"/>
      <w:r w:rsidRPr="00CA18A0">
        <w:rPr>
          <w:color w:val="000000"/>
        </w:rPr>
        <w:t xml:space="preserve"> bulunan </w:t>
      </w:r>
      <w:r>
        <w:rPr>
          <w:color w:val="000000"/>
        </w:rPr>
        <w:t>“</w:t>
      </w:r>
      <w:r w:rsidRPr="00CA18A0">
        <w:rPr>
          <w:color w:val="000000"/>
        </w:rPr>
        <w:t>Ek-A</w:t>
      </w:r>
      <w:r>
        <w:rPr>
          <w:color w:val="000000"/>
        </w:rPr>
        <w:t>”</w:t>
      </w:r>
      <w:r w:rsidRPr="00CA18A0">
        <w:rPr>
          <w:color w:val="000000"/>
        </w:rPr>
        <w:t xml:space="preserve"> listesinde cinsi ve miktarı belirlenen </w:t>
      </w:r>
      <w:r>
        <w:rPr>
          <w:color w:val="000000"/>
        </w:rPr>
        <w:t>sunucu sistem donanım</w:t>
      </w:r>
      <w:r w:rsidRPr="00CA18A0">
        <w:rPr>
          <w:color w:val="000000"/>
        </w:rPr>
        <w:t xml:space="preserve"> ve bunların kullanmış olduğu </w:t>
      </w:r>
      <w:r>
        <w:rPr>
          <w:color w:val="000000"/>
        </w:rPr>
        <w:t xml:space="preserve">“Ek-B” listesindeki </w:t>
      </w:r>
      <w:r w:rsidRPr="00CA18A0">
        <w:rPr>
          <w:color w:val="000000"/>
        </w:rPr>
        <w:t>yazılımlarının aşağıda belirtilen şartlar altında faal tutulması için yapılacak bakım</w:t>
      </w:r>
      <w:r>
        <w:rPr>
          <w:color w:val="000000"/>
        </w:rPr>
        <w:t xml:space="preserve"> ve iyileştirme</w:t>
      </w:r>
      <w:r w:rsidRPr="00CA18A0">
        <w:rPr>
          <w:color w:val="000000"/>
        </w:rPr>
        <w:t xml:space="preserve"> hizmetlerini kapsar.</w:t>
      </w:r>
    </w:p>
    <w:p w:rsidR="00BC4BE1" w:rsidRPr="00CA18A0" w:rsidRDefault="00BC4BE1" w:rsidP="00BC4BE1">
      <w:pPr>
        <w:numPr>
          <w:ilvl w:val="0"/>
          <w:numId w:val="2"/>
        </w:numPr>
        <w:jc w:val="both"/>
        <w:rPr>
          <w:b/>
          <w:color w:val="000000"/>
        </w:rPr>
      </w:pPr>
      <w:r w:rsidRPr="00CA18A0">
        <w:rPr>
          <w:b/>
          <w:color w:val="000000"/>
        </w:rPr>
        <w:t xml:space="preserve">TARİF VE </w:t>
      </w:r>
      <w:proofErr w:type="gramStart"/>
      <w:r w:rsidRPr="00CA18A0">
        <w:rPr>
          <w:b/>
          <w:color w:val="000000"/>
        </w:rPr>
        <w:t>TANIMLAR :</w:t>
      </w:r>
      <w:proofErr w:type="gramEnd"/>
    </w:p>
    <w:p w:rsidR="00BC4BE1" w:rsidRPr="00CA18A0" w:rsidRDefault="00BC4BE1" w:rsidP="00BC4BE1">
      <w:pPr>
        <w:numPr>
          <w:ilvl w:val="1"/>
          <w:numId w:val="14"/>
        </w:numPr>
        <w:jc w:val="both"/>
        <w:rPr>
          <w:color w:val="000000"/>
        </w:rPr>
      </w:pPr>
      <w:r w:rsidRPr="00CA18A0">
        <w:rPr>
          <w:b/>
          <w:color w:val="000000"/>
        </w:rPr>
        <w:t>“İdare”</w:t>
      </w:r>
      <w:r w:rsidRPr="00CA18A0">
        <w:rPr>
          <w:color w:val="000000"/>
        </w:rPr>
        <w:t xml:space="preserve"> </w:t>
      </w:r>
      <w:r>
        <w:rPr>
          <w:color w:val="000000"/>
        </w:rPr>
        <w:t xml:space="preserve">Bursa </w:t>
      </w:r>
      <w:r w:rsidRPr="00CA18A0">
        <w:rPr>
          <w:color w:val="000000"/>
        </w:rPr>
        <w:t>Uludağ Üniversitesi Bilgi İşlem Daire Başkanlığı</w:t>
      </w:r>
    </w:p>
    <w:p w:rsidR="00BC4BE1" w:rsidRPr="00CA18A0" w:rsidRDefault="00BC4BE1" w:rsidP="00BC4BE1">
      <w:pPr>
        <w:numPr>
          <w:ilvl w:val="1"/>
          <w:numId w:val="14"/>
        </w:numPr>
        <w:jc w:val="both"/>
        <w:rPr>
          <w:color w:val="000000"/>
        </w:rPr>
      </w:pPr>
      <w:r>
        <w:rPr>
          <w:b/>
          <w:color w:val="000000"/>
        </w:rPr>
        <w:t>“</w:t>
      </w:r>
      <w:r w:rsidRPr="00CA18A0">
        <w:rPr>
          <w:b/>
          <w:color w:val="000000"/>
        </w:rPr>
        <w:t xml:space="preserve">Yüklenici” : </w:t>
      </w:r>
      <w:r w:rsidRPr="00CA18A0">
        <w:rPr>
          <w:color w:val="000000"/>
        </w:rPr>
        <w:t xml:space="preserve">Ek-A Listesinde belirtilen </w:t>
      </w:r>
      <w:r>
        <w:rPr>
          <w:color w:val="000000"/>
        </w:rPr>
        <w:t>donanım</w:t>
      </w:r>
      <w:r w:rsidRPr="00CA18A0">
        <w:rPr>
          <w:color w:val="000000"/>
        </w:rPr>
        <w:t>ın bu teknik şartnamenin ayrılmaz bir parçası olan ve bu şartname ile belirlenmiş olan şartlar altında bakımı üstlenen özel veya tüzel kişiliğe sahip yasal ticari kurum, kuruluş, imalatçı veya yetkili temsilcisidir.</w:t>
      </w:r>
    </w:p>
    <w:p w:rsidR="00BC4BE1" w:rsidRPr="00CA18A0" w:rsidRDefault="00BC4BE1" w:rsidP="00BC4BE1">
      <w:pPr>
        <w:numPr>
          <w:ilvl w:val="1"/>
          <w:numId w:val="14"/>
        </w:numPr>
        <w:jc w:val="both"/>
        <w:rPr>
          <w:color w:val="000000"/>
        </w:rPr>
      </w:pPr>
      <w:r>
        <w:rPr>
          <w:b/>
          <w:color w:val="000000"/>
        </w:rPr>
        <w:t>“Üretici</w:t>
      </w:r>
      <w:r w:rsidRPr="00CA18A0">
        <w:rPr>
          <w:b/>
          <w:color w:val="000000"/>
        </w:rPr>
        <w:t>” :</w:t>
      </w:r>
      <w:r w:rsidRPr="00CA18A0">
        <w:rPr>
          <w:color w:val="000000"/>
        </w:rPr>
        <w:t xml:space="preserve"> </w:t>
      </w:r>
      <w:r>
        <w:rPr>
          <w:color w:val="000000"/>
        </w:rPr>
        <w:t xml:space="preserve">Donanımı üreten ticari kuruluş veya </w:t>
      </w:r>
      <w:r w:rsidRPr="00CA18A0">
        <w:rPr>
          <w:color w:val="000000"/>
        </w:rPr>
        <w:t xml:space="preserve">bakımı yapılacak </w:t>
      </w:r>
      <w:r>
        <w:rPr>
          <w:color w:val="000000"/>
        </w:rPr>
        <w:t>donanımın kitap-kataloğ</w:t>
      </w:r>
      <w:r w:rsidRPr="00CA18A0">
        <w:rPr>
          <w:color w:val="000000"/>
        </w:rPr>
        <w:t xml:space="preserve">unda belirtilen </w:t>
      </w:r>
      <w:r>
        <w:rPr>
          <w:color w:val="000000"/>
        </w:rPr>
        <w:t>konularda yetkisi olan firma.</w:t>
      </w:r>
    </w:p>
    <w:p w:rsidR="00BC4BE1" w:rsidRDefault="00BC4BE1" w:rsidP="00BC4BE1">
      <w:pPr>
        <w:numPr>
          <w:ilvl w:val="1"/>
          <w:numId w:val="14"/>
        </w:numPr>
        <w:jc w:val="both"/>
        <w:rPr>
          <w:color w:val="000000"/>
        </w:rPr>
      </w:pPr>
      <w:r>
        <w:rPr>
          <w:b/>
          <w:color w:val="000000"/>
        </w:rPr>
        <w:t>“Donanım</w:t>
      </w:r>
      <w:r w:rsidRPr="00CA18A0">
        <w:rPr>
          <w:b/>
          <w:color w:val="000000"/>
        </w:rPr>
        <w:t xml:space="preserve">”  :  </w:t>
      </w:r>
      <w:r w:rsidRPr="00CA18A0">
        <w:rPr>
          <w:color w:val="000000"/>
        </w:rPr>
        <w:t>Ek-A listesinde belirtilen ve bakım ya</w:t>
      </w:r>
      <w:r>
        <w:rPr>
          <w:color w:val="000000"/>
        </w:rPr>
        <w:t>pılacak olan cihazlar.</w:t>
      </w:r>
    </w:p>
    <w:p w:rsidR="00BC4BE1" w:rsidRPr="00CA18A0" w:rsidRDefault="00BC4BE1" w:rsidP="00BC4BE1">
      <w:pPr>
        <w:numPr>
          <w:ilvl w:val="1"/>
          <w:numId w:val="14"/>
        </w:numPr>
        <w:jc w:val="both"/>
        <w:rPr>
          <w:color w:val="000000"/>
        </w:rPr>
      </w:pPr>
      <w:r w:rsidRPr="00AB1652">
        <w:rPr>
          <w:b/>
          <w:color w:val="000000"/>
        </w:rPr>
        <w:t>"Yazılım"</w:t>
      </w:r>
      <w:r>
        <w:rPr>
          <w:color w:val="000000"/>
        </w:rPr>
        <w:t xml:space="preserve"> : Ek-B </w:t>
      </w:r>
      <w:proofErr w:type="spellStart"/>
      <w:r>
        <w:rPr>
          <w:color w:val="000000"/>
        </w:rPr>
        <w:t>ilstesinde</w:t>
      </w:r>
      <w:proofErr w:type="spellEnd"/>
      <w:r>
        <w:rPr>
          <w:color w:val="000000"/>
        </w:rPr>
        <w:t xml:space="preserve"> belirtilen ve güncelleme ve ayarlamaları yapılacak yazılımlar. </w:t>
      </w:r>
    </w:p>
    <w:p w:rsidR="00BC4BE1" w:rsidRPr="0047454C" w:rsidRDefault="00BC4BE1" w:rsidP="00BC4BE1">
      <w:pPr>
        <w:numPr>
          <w:ilvl w:val="1"/>
          <w:numId w:val="14"/>
        </w:numPr>
        <w:jc w:val="both"/>
        <w:rPr>
          <w:color w:val="000000"/>
        </w:rPr>
      </w:pPr>
      <w:r w:rsidRPr="0047454C">
        <w:rPr>
          <w:b/>
          <w:color w:val="000000"/>
        </w:rPr>
        <w:t xml:space="preserve">“Tamir Edici Bakım” : </w:t>
      </w:r>
      <w:r w:rsidRPr="0047454C">
        <w:rPr>
          <w:color w:val="000000"/>
        </w:rPr>
        <w:t xml:space="preserve">Ek-A listesinde belirtilen donanımın görevini kısmen veya tamamen yerine getirememesi </w:t>
      </w:r>
      <w:proofErr w:type="gramStart"/>
      <w:r w:rsidRPr="0047454C">
        <w:rPr>
          <w:color w:val="000000"/>
        </w:rPr>
        <w:t xml:space="preserve">halinde  </w:t>
      </w:r>
      <w:r w:rsidRPr="00014484">
        <w:t>üreticinin</w:t>
      </w:r>
      <w:proofErr w:type="gramEnd"/>
      <w:r>
        <w:rPr>
          <w:color w:val="000000"/>
        </w:rPr>
        <w:t xml:space="preserve"> </w:t>
      </w:r>
      <w:r w:rsidRPr="0047454C">
        <w:rPr>
          <w:color w:val="000000"/>
        </w:rPr>
        <w:t xml:space="preserve">teknisyen ve uzmanlarınca yapılacak olan onarım veya onarım yapılamaması durumunda  </w:t>
      </w:r>
      <w:r w:rsidRPr="00014484">
        <w:t xml:space="preserve">üreticinin </w:t>
      </w:r>
      <w:r w:rsidRPr="0047454C">
        <w:rPr>
          <w:color w:val="000000"/>
        </w:rPr>
        <w:t>yanlarında getirdiği muadil</w:t>
      </w:r>
      <w:r>
        <w:rPr>
          <w:color w:val="000000"/>
        </w:rPr>
        <w:t>(idarenin onay verdiği)</w:t>
      </w:r>
      <w:r w:rsidRPr="0047454C">
        <w:rPr>
          <w:color w:val="000000"/>
        </w:rPr>
        <w:t xml:space="preserve"> donanım ile değiştirme hizmetidir.</w:t>
      </w:r>
    </w:p>
    <w:p w:rsidR="00BC4BE1" w:rsidRPr="004C500B" w:rsidRDefault="00BC4BE1" w:rsidP="00BC4BE1">
      <w:pPr>
        <w:numPr>
          <w:ilvl w:val="1"/>
          <w:numId w:val="14"/>
        </w:numPr>
        <w:tabs>
          <w:tab w:val="left" w:pos="851"/>
        </w:tabs>
        <w:jc w:val="both"/>
        <w:rPr>
          <w:color w:val="000000"/>
        </w:rPr>
      </w:pPr>
      <w:r w:rsidRPr="0035233F">
        <w:rPr>
          <w:b/>
          <w:strike/>
          <w:color w:val="000000"/>
        </w:rPr>
        <w:t>”</w:t>
      </w:r>
      <w:r w:rsidRPr="004C500B">
        <w:rPr>
          <w:b/>
          <w:color w:val="000000"/>
        </w:rPr>
        <w:t xml:space="preserve">Sistem Yazılım Onarımı”  :  </w:t>
      </w:r>
      <w:r w:rsidRPr="004C500B">
        <w:rPr>
          <w:color w:val="000000"/>
        </w:rPr>
        <w:t xml:space="preserve">Ek-B listesinde belirtilen donanımın kullanmış olduğu sistem yazılım ürünlerinin düzeltilmesi, ayarlarının yapılması, testlerinin yapılması, güncellenmesi ve silinmesi halinde yeniden yüklenmesi hizmetlerini içerir. Bu hizmette İdareye yenilenmiş </w:t>
      </w:r>
      <w:proofErr w:type="gramStart"/>
      <w:r w:rsidRPr="004C500B">
        <w:rPr>
          <w:color w:val="000000"/>
        </w:rPr>
        <w:t>yazılımların  CD</w:t>
      </w:r>
      <w:proofErr w:type="gramEnd"/>
      <w:r w:rsidRPr="004C500B">
        <w:rPr>
          <w:color w:val="000000"/>
        </w:rPr>
        <w:t xml:space="preserve"> içerisinde sunulması, yenileştirilmiş kullanım kılavuzu ve notların verilmesini kapsar.</w:t>
      </w:r>
    </w:p>
    <w:p w:rsidR="00BC4BE1" w:rsidRPr="0047454C" w:rsidRDefault="00BC4BE1" w:rsidP="00BC4BE1">
      <w:pPr>
        <w:numPr>
          <w:ilvl w:val="1"/>
          <w:numId w:val="14"/>
        </w:numPr>
        <w:jc w:val="both"/>
        <w:rPr>
          <w:color w:val="000000"/>
        </w:rPr>
      </w:pPr>
      <w:r w:rsidRPr="0047454C">
        <w:rPr>
          <w:b/>
          <w:color w:val="000000"/>
        </w:rPr>
        <w:t>“Arıza”  :</w:t>
      </w:r>
      <w:r w:rsidRPr="0047454C">
        <w:rPr>
          <w:color w:val="000000"/>
        </w:rPr>
        <w:t xml:space="preserve">  Ek-A ve Ek-B listesinde belirtilen donanımın ve yazılımın tatmin edici bir şekilde çalışmaması veya fonksiyonlarından bir veya birkaçını yerine getirememesi veya tamamen devre dışı kalması durumudur.</w:t>
      </w:r>
    </w:p>
    <w:p w:rsidR="00BC4BE1" w:rsidRPr="00014484" w:rsidRDefault="00BC4BE1" w:rsidP="00BC4BE1">
      <w:pPr>
        <w:numPr>
          <w:ilvl w:val="1"/>
          <w:numId w:val="2"/>
        </w:numPr>
        <w:jc w:val="both"/>
        <w:rPr>
          <w:color w:val="FF0000"/>
        </w:rPr>
      </w:pPr>
      <w:r w:rsidRPr="00014484">
        <w:rPr>
          <w:b/>
          <w:color w:val="000000"/>
        </w:rPr>
        <w:t>“Müdahale Süresi”  :</w:t>
      </w:r>
      <w:r w:rsidRPr="00014484">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w:t>
      </w:r>
    </w:p>
    <w:p w:rsidR="00BC4BE1" w:rsidRPr="00014484" w:rsidRDefault="00BC4BE1" w:rsidP="00BC4BE1">
      <w:pPr>
        <w:numPr>
          <w:ilvl w:val="1"/>
          <w:numId w:val="2"/>
        </w:numPr>
        <w:jc w:val="both"/>
      </w:pPr>
      <w:r w:rsidRPr="00014484">
        <w:rPr>
          <w:b/>
          <w:color w:val="000000"/>
        </w:rPr>
        <w:t>“Onarım Süresi”  :  "</w:t>
      </w:r>
      <w:r w:rsidRPr="00014484">
        <w:rPr>
          <w:color w:val="000000"/>
        </w:rPr>
        <w:t xml:space="preserve">Müdahale </w:t>
      </w:r>
      <w:proofErr w:type="spellStart"/>
      <w:r w:rsidRPr="00014484">
        <w:rPr>
          <w:color w:val="000000"/>
        </w:rPr>
        <w:t>Süresi"nin</w:t>
      </w:r>
      <w:proofErr w:type="spellEnd"/>
      <w:r w:rsidRPr="00014484">
        <w:rPr>
          <w:color w:val="000000"/>
        </w:rPr>
        <w:t xml:space="preserve"> başlangıcından itibaren </w:t>
      </w:r>
      <w:r w:rsidRPr="00014484">
        <w:t>sorun eğer uzaktan çözülemiyorsa üretici arızaya en fazla ertesi işgünü yerinde müdahale etmelidir ve arızayı 1 (bir) iş günü içinde gidermekle yükümlüdür. Belirtilen bu süreye “Onarım Süresi” denir. Onarım süresi, üreticinin onarım yapacağı donanımın yerine yedek donanım vermesi kaydı ile 4-6 hafta uzatılabilir.</w:t>
      </w:r>
      <w:r w:rsidRPr="00014484">
        <w:rPr>
          <w:b/>
        </w:rPr>
        <w:t xml:space="preserve"> </w:t>
      </w:r>
    </w:p>
    <w:p w:rsidR="00BC4BE1" w:rsidRPr="0047454C" w:rsidRDefault="00BC4BE1" w:rsidP="00BC4BE1">
      <w:pPr>
        <w:numPr>
          <w:ilvl w:val="1"/>
          <w:numId w:val="2"/>
        </w:numPr>
        <w:jc w:val="both"/>
        <w:rPr>
          <w:color w:val="000000"/>
        </w:rPr>
      </w:pPr>
      <w:r w:rsidRPr="0047454C">
        <w:rPr>
          <w:b/>
          <w:color w:val="000000"/>
        </w:rPr>
        <w:t>"Teknik Destek"</w:t>
      </w:r>
      <w:r w:rsidRPr="0047454C">
        <w:rPr>
          <w:color w:val="000000"/>
        </w:rPr>
        <w:t xml:space="preserve"> : Donanımın veya yazılımın uzaktan iletişim araçları ile arızalı sistemin çalıştırılması, kurulması ve kullanım hizmetlerinin verilmesi. </w:t>
      </w:r>
    </w:p>
    <w:p w:rsidR="00BC4BE1" w:rsidRPr="0047454C" w:rsidRDefault="00BC4BE1" w:rsidP="00BC4BE1">
      <w:pPr>
        <w:numPr>
          <w:ilvl w:val="1"/>
          <w:numId w:val="14"/>
        </w:numPr>
        <w:tabs>
          <w:tab w:val="left" w:pos="851"/>
        </w:tabs>
        <w:jc w:val="both"/>
        <w:rPr>
          <w:color w:val="000000"/>
        </w:rPr>
      </w:pPr>
      <w:r w:rsidRPr="0047454C">
        <w:rPr>
          <w:b/>
          <w:color w:val="000000"/>
        </w:rPr>
        <w:t xml:space="preserve">“Cezalı Arıza Süresi”  :  </w:t>
      </w:r>
      <w:r w:rsidRPr="0047454C">
        <w:rPr>
          <w:color w:val="000000"/>
        </w:rPr>
        <w:t>"Müdahale Süresi" ve "Onarım Süresi" inde belirtilen sürenin bitiminde arızalı donanım faal edilmemiş ise müdahale ve/veya onarım yapılıncaya kadar geçen süre cezalı arıza süresi kapsamına girer.</w:t>
      </w:r>
    </w:p>
    <w:p w:rsidR="00BC4BE1" w:rsidRPr="0047454C" w:rsidRDefault="00BC4BE1" w:rsidP="00BC4BE1">
      <w:pPr>
        <w:numPr>
          <w:ilvl w:val="1"/>
          <w:numId w:val="14"/>
        </w:numPr>
        <w:jc w:val="both"/>
        <w:rPr>
          <w:color w:val="000000"/>
        </w:rPr>
      </w:pPr>
      <w:r w:rsidRPr="0047454C">
        <w:rPr>
          <w:b/>
          <w:color w:val="000000"/>
        </w:rPr>
        <w:t xml:space="preserve"> “Hizmet Süresi”  :</w:t>
      </w:r>
      <w:r w:rsidRPr="0047454C">
        <w:rPr>
          <w:color w:val="000000"/>
        </w:rPr>
        <w:t xml:space="preserve">  Bu teknik şartname ile satın alınmak istenen hizmetlerin, başlangıç ve bitiş tarihleri arasında kalan süredir.</w:t>
      </w:r>
    </w:p>
    <w:p w:rsidR="00BC4BE1" w:rsidRPr="0047454C" w:rsidRDefault="00BC4BE1" w:rsidP="00BC4BE1">
      <w:pPr>
        <w:numPr>
          <w:ilvl w:val="1"/>
          <w:numId w:val="14"/>
        </w:numPr>
        <w:jc w:val="both"/>
        <w:rPr>
          <w:color w:val="000000"/>
        </w:rPr>
      </w:pPr>
      <w:r w:rsidRPr="0047454C">
        <w:rPr>
          <w:color w:val="000000"/>
        </w:rPr>
        <w:t>"</w:t>
      </w:r>
      <w:r w:rsidRPr="0047454C">
        <w:rPr>
          <w:b/>
          <w:color w:val="000000"/>
        </w:rPr>
        <w:t>Arızalı Parça"</w:t>
      </w:r>
      <w:r w:rsidRPr="0047454C">
        <w:rPr>
          <w:color w:val="000000"/>
        </w:rPr>
        <w:t xml:space="preserve"> : Arızalı durumdaki donanım ve yazılımlar.</w:t>
      </w:r>
    </w:p>
    <w:p w:rsidR="00BC4BE1" w:rsidRPr="0047454C" w:rsidRDefault="00BC4BE1" w:rsidP="00BC4BE1">
      <w:pPr>
        <w:numPr>
          <w:ilvl w:val="1"/>
          <w:numId w:val="14"/>
        </w:numPr>
        <w:tabs>
          <w:tab w:val="left" w:pos="851"/>
        </w:tabs>
        <w:jc w:val="both"/>
        <w:rPr>
          <w:color w:val="000000"/>
        </w:rPr>
      </w:pPr>
      <w:r w:rsidRPr="0047454C">
        <w:rPr>
          <w:b/>
          <w:color w:val="000000"/>
        </w:rPr>
        <w:t>"Stok"</w:t>
      </w:r>
      <w:r w:rsidRPr="0047454C">
        <w:rPr>
          <w:color w:val="000000"/>
        </w:rPr>
        <w:t xml:space="preserve"> : Yüklenicinin arıza olmadan önce deposunda yedekte tuttuğu donanım ve yazılımlar.</w:t>
      </w:r>
    </w:p>
    <w:p w:rsidR="00BC4BE1" w:rsidRPr="0047454C" w:rsidRDefault="00BC4BE1" w:rsidP="00BC4BE1">
      <w:pPr>
        <w:numPr>
          <w:ilvl w:val="1"/>
          <w:numId w:val="14"/>
        </w:numPr>
        <w:tabs>
          <w:tab w:val="left" w:pos="851"/>
        </w:tabs>
        <w:jc w:val="both"/>
        <w:rPr>
          <w:color w:val="000000"/>
        </w:rPr>
      </w:pPr>
      <w:r w:rsidRPr="0047454C">
        <w:rPr>
          <w:b/>
          <w:color w:val="000000"/>
        </w:rPr>
        <w:t xml:space="preserve">”Yardım Masası”  :  </w:t>
      </w:r>
      <w:r w:rsidRPr="0047454C">
        <w:rPr>
          <w:color w:val="000000"/>
        </w:rPr>
        <w:t>Yüklenicinin işlettiği, İdarenin arızaları bildirdiği ve gerekli kayıtların tutulduğu teknik destek servisi.</w:t>
      </w:r>
    </w:p>
    <w:p w:rsidR="00BC4BE1" w:rsidRPr="0047454C" w:rsidRDefault="00BC4BE1" w:rsidP="00BC4BE1">
      <w:pPr>
        <w:numPr>
          <w:ilvl w:val="1"/>
          <w:numId w:val="14"/>
        </w:numPr>
        <w:tabs>
          <w:tab w:val="left" w:pos="851"/>
        </w:tabs>
        <w:jc w:val="both"/>
        <w:rPr>
          <w:color w:val="000000"/>
        </w:rPr>
      </w:pPr>
      <w:proofErr w:type="gramStart"/>
      <w:r w:rsidRPr="0047454C">
        <w:rPr>
          <w:b/>
          <w:color w:val="000000"/>
        </w:rPr>
        <w:t>“M</w:t>
      </w:r>
      <w:r>
        <w:rPr>
          <w:b/>
          <w:color w:val="000000"/>
        </w:rPr>
        <w:t>ü</w:t>
      </w:r>
      <w:r w:rsidRPr="0047454C">
        <w:rPr>
          <w:b/>
          <w:color w:val="000000"/>
        </w:rPr>
        <w:t>cbi</w:t>
      </w:r>
      <w:r>
        <w:rPr>
          <w:b/>
          <w:color w:val="000000"/>
        </w:rPr>
        <w:t>r</w:t>
      </w:r>
      <w:r w:rsidRPr="0047454C">
        <w:rPr>
          <w:b/>
          <w:color w:val="000000"/>
        </w:rPr>
        <w:t xml:space="preserve"> Haller”  :</w:t>
      </w:r>
      <w:r w:rsidRPr="0047454C">
        <w:rPr>
          <w:color w:val="000000"/>
        </w:rPr>
        <w:t xml:space="preserve">  Bu teknik şartname ile satın alınmak istenen hizmetlerin İdarenin istediği sürede yerine getirilmesine mani olabilecek, yüklenicinin ve İdarenin yetkisi ve gücü dışında olan olaylar olup:  A) Yüklenici veya İdare çalışma yerinde meydana gelebilecek, yangın, deprem, su basması, sel felaketleri gibi her türlü doğal afetler, B) Arızaya müdahalenin olması gereken yerde salgın hastalıkların, isyan, ayaklanma, seferberlik, savaş, grev gibi sosyal olayların meydana gelmesiyle bölgeye giriş çıkışın resmi </w:t>
      </w:r>
      <w:r w:rsidRPr="0047454C">
        <w:rPr>
          <w:color w:val="000000"/>
        </w:rPr>
        <w:lastRenderedPageBreak/>
        <w:t xml:space="preserve">makamlar tarafından yasaklanması. </w:t>
      </w:r>
      <w:proofErr w:type="gramEnd"/>
      <w:r w:rsidRPr="0047454C">
        <w:rPr>
          <w:color w:val="000000"/>
        </w:rPr>
        <w:t>C) Yüklenicinin arızaya müdahalesinde İdare tarafından çağrıldığı yere ulaşılabilmesi için yararlanması gereken ulaşım vasıtalarının resmi makamlar tarafından alıkonulması, ulaşılacak bölgenin mevsim ve iklim koşulları, doğal afetler, sosyal olaylar nedenleriyle kapalı oluşu. “M</w:t>
      </w:r>
      <w:r>
        <w:rPr>
          <w:color w:val="000000"/>
        </w:rPr>
        <w:t>ü</w:t>
      </w:r>
      <w:r w:rsidRPr="0047454C">
        <w:rPr>
          <w:color w:val="000000"/>
        </w:rPr>
        <w:t>cbi</w:t>
      </w:r>
      <w:r>
        <w:rPr>
          <w:color w:val="000000"/>
        </w:rPr>
        <w:t>r</w:t>
      </w:r>
      <w:r w:rsidRPr="0047454C">
        <w:rPr>
          <w:color w:val="000000"/>
        </w:rPr>
        <w:t xml:space="preserve"> Haller” kapsamında kabul edilecektir.</w:t>
      </w:r>
    </w:p>
    <w:p w:rsidR="00BC4BE1" w:rsidRPr="0047454C" w:rsidRDefault="00BC4BE1" w:rsidP="00BC4BE1">
      <w:pPr>
        <w:ind w:left="1134" w:hanging="850"/>
        <w:jc w:val="both"/>
        <w:rPr>
          <w:color w:val="000000"/>
        </w:rPr>
      </w:pPr>
    </w:p>
    <w:p w:rsidR="00BC4BE1" w:rsidRPr="0047454C" w:rsidRDefault="00BC4BE1" w:rsidP="00BC4BE1">
      <w:pPr>
        <w:numPr>
          <w:ilvl w:val="0"/>
          <w:numId w:val="15"/>
        </w:numPr>
        <w:jc w:val="both"/>
        <w:rPr>
          <w:b/>
          <w:color w:val="000000"/>
        </w:rPr>
      </w:pPr>
      <w:r w:rsidRPr="0047454C">
        <w:rPr>
          <w:b/>
          <w:color w:val="000000"/>
        </w:rPr>
        <w:t>BAKIM KOŞULLARI</w:t>
      </w:r>
    </w:p>
    <w:p w:rsidR="00BC4BE1" w:rsidRPr="0047454C" w:rsidRDefault="00BC4BE1" w:rsidP="00BC4BE1">
      <w:pPr>
        <w:numPr>
          <w:ilvl w:val="1"/>
          <w:numId w:val="15"/>
        </w:numPr>
        <w:jc w:val="both"/>
        <w:rPr>
          <w:b/>
          <w:color w:val="000000"/>
        </w:rPr>
      </w:pPr>
      <w:r w:rsidRPr="0047454C">
        <w:rPr>
          <w:b/>
          <w:color w:val="000000"/>
        </w:rPr>
        <w:t>“Yüklenici”</w:t>
      </w:r>
      <w:r w:rsidRPr="0047454C">
        <w:rPr>
          <w:color w:val="000000"/>
        </w:rPr>
        <w:t xml:space="preserve"> Ek-A ve EK-B‘deki sistemlerden herhangi birinde </w:t>
      </w:r>
      <w:r w:rsidRPr="0047454C">
        <w:rPr>
          <w:b/>
          <w:color w:val="000000"/>
        </w:rPr>
        <w:t>"Arıza"</w:t>
      </w:r>
      <w:r w:rsidRPr="0047454C">
        <w:rPr>
          <w:color w:val="000000"/>
        </w:rPr>
        <w:t xml:space="preserve"> olması durumunda </w:t>
      </w:r>
      <w:r w:rsidRPr="0047454C">
        <w:rPr>
          <w:b/>
          <w:color w:val="000000"/>
        </w:rPr>
        <w:t>"Müdahale Süresi"</w:t>
      </w:r>
      <w:r w:rsidRPr="0047454C">
        <w:rPr>
          <w:color w:val="000000"/>
        </w:rPr>
        <w:t xml:space="preserve"> içinde "</w:t>
      </w:r>
      <w:r w:rsidRPr="0047454C">
        <w:rPr>
          <w:b/>
          <w:color w:val="000000"/>
        </w:rPr>
        <w:t>Teknik Destek"</w:t>
      </w:r>
      <w:r w:rsidRPr="0047454C">
        <w:rPr>
          <w:color w:val="000000"/>
        </w:rPr>
        <w:t xml:space="preserve"> hizmeti verecektir.</w:t>
      </w:r>
    </w:p>
    <w:p w:rsidR="00BC4BE1" w:rsidRPr="0047454C" w:rsidRDefault="00BC4BE1" w:rsidP="00BC4BE1">
      <w:pPr>
        <w:numPr>
          <w:ilvl w:val="1"/>
          <w:numId w:val="16"/>
        </w:numPr>
        <w:tabs>
          <w:tab w:val="left" w:pos="851"/>
        </w:tabs>
        <w:jc w:val="both"/>
        <w:rPr>
          <w:color w:val="000000"/>
        </w:rPr>
      </w:pPr>
      <w:r w:rsidRPr="0047454C">
        <w:rPr>
          <w:b/>
          <w:color w:val="000000"/>
        </w:rPr>
        <w:t>“Yüklenici”</w:t>
      </w:r>
      <w:r w:rsidRPr="0047454C">
        <w:rPr>
          <w:color w:val="000000"/>
        </w:rPr>
        <w:t xml:space="preserve"> Ek-A‘daki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"Tamir Edici Bakım"</w:t>
      </w:r>
      <w:r w:rsidRPr="0047454C">
        <w:rPr>
          <w:color w:val="000000"/>
        </w:rPr>
        <w:t xml:space="preserve"> hizmetini </w:t>
      </w:r>
      <w:r w:rsidRPr="0047454C">
        <w:rPr>
          <w:b/>
          <w:color w:val="000000"/>
        </w:rPr>
        <w:t>"Onarım Süresi"</w:t>
      </w:r>
      <w:r w:rsidRPr="0047454C">
        <w:rPr>
          <w:color w:val="000000"/>
        </w:rPr>
        <w:t xml:space="preserve"> </w:t>
      </w:r>
      <w:proofErr w:type="spellStart"/>
      <w:r w:rsidRPr="0047454C">
        <w:rPr>
          <w:color w:val="000000"/>
        </w:rPr>
        <w:t>içersinde</w:t>
      </w:r>
      <w:proofErr w:type="spellEnd"/>
      <w:r w:rsidRPr="0047454C">
        <w:rPr>
          <w:color w:val="000000"/>
        </w:rPr>
        <w:t xml:space="preserve"> verecektir.  </w:t>
      </w:r>
    </w:p>
    <w:p w:rsidR="00BC4BE1" w:rsidRPr="0047454C" w:rsidRDefault="00BC4BE1" w:rsidP="00BC4BE1">
      <w:pPr>
        <w:numPr>
          <w:ilvl w:val="1"/>
          <w:numId w:val="16"/>
        </w:numPr>
        <w:tabs>
          <w:tab w:val="left" w:pos="851"/>
        </w:tabs>
        <w:jc w:val="both"/>
        <w:rPr>
          <w:color w:val="000000"/>
        </w:rPr>
      </w:pPr>
      <w:r w:rsidRPr="0047454C">
        <w:rPr>
          <w:b/>
          <w:color w:val="000000"/>
        </w:rPr>
        <w:t>“Yüklenici”</w:t>
      </w:r>
      <w:r w:rsidRPr="0047454C">
        <w:rPr>
          <w:color w:val="000000"/>
        </w:rPr>
        <w:t xml:space="preserve"> EK-B‘daki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"Sistem Yazılım ve Onarım"</w:t>
      </w:r>
      <w:r w:rsidRPr="0047454C">
        <w:rPr>
          <w:color w:val="000000"/>
        </w:rPr>
        <w:t xml:space="preserve"> hizmeti verecektir.  </w:t>
      </w:r>
    </w:p>
    <w:p w:rsidR="00BC4BE1" w:rsidRPr="0047454C" w:rsidRDefault="00BC4BE1" w:rsidP="00BC4BE1">
      <w:pPr>
        <w:numPr>
          <w:ilvl w:val="1"/>
          <w:numId w:val="16"/>
        </w:numPr>
        <w:tabs>
          <w:tab w:val="left" w:pos="851"/>
        </w:tabs>
        <w:jc w:val="both"/>
        <w:rPr>
          <w:color w:val="000000"/>
        </w:rPr>
      </w:pPr>
      <w:r w:rsidRPr="0047454C">
        <w:rPr>
          <w:b/>
          <w:color w:val="000000"/>
        </w:rPr>
        <w:t>“Bakım Süresi</w:t>
      </w:r>
      <w:r w:rsidRPr="0047454C">
        <w:rPr>
          <w:color w:val="000000"/>
        </w:rPr>
        <w:t xml:space="preserve">” </w:t>
      </w:r>
      <w:proofErr w:type="spellStart"/>
      <w:r w:rsidRPr="0047454C">
        <w:rPr>
          <w:color w:val="000000"/>
        </w:rPr>
        <w:t>içersinde</w:t>
      </w:r>
      <w:proofErr w:type="spellEnd"/>
      <w:r w:rsidRPr="0047454C">
        <w:rPr>
          <w:b/>
          <w:color w:val="000000"/>
        </w:rPr>
        <w:t xml:space="preserve"> </w:t>
      </w:r>
      <w:r w:rsidRPr="0047454C">
        <w:rPr>
          <w:color w:val="000000"/>
        </w:rPr>
        <w:t>EK-C’deki</w:t>
      </w:r>
      <w:r w:rsidRPr="0047454C">
        <w:rPr>
          <w:b/>
          <w:color w:val="000000"/>
        </w:rPr>
        <w:t xml:space="preserve"> </w:t>
      </w:r>
      <w:r w:rsidRPr="0047454C">
        <w:rPr>
          <w:color w:val="000000"/>
        </w:rPr>
        <w:t>yazılı sayıya kadar arıza yapan parça</w:t>
      </w:r>
      <w:r w:rsidRPr="0047454C">
        <w:rPr>
          <w:b/>
          <w:color w:val="000000"/>
        </w:rPr>
        <w:t xml:space="preserve"> “Yüklenici“ </w:t>
      </w:r>
      <w:r w:rsidRPr="0047454C">
        <w:rPr>
          <w:color w:val="000000"/>
        </w:rPr>
        <w:t>tarafından</w:t>
      </w:r>
      <w:r w:rsidRPr="0047454C">
        <w:rPr>
          <w:b/>
          <w:color w:val="000000"/>
        </w:rPr>
        <w:t xml:space="preserve"> </w:t>
      </w:r>
      <w:r w:rsidRPr="0047454C">
        <w:rPr>
          <w:color w:val="000000"/>
        </w:rPr>
        <w:t>değiştirmelidir.</w:t>
      </w:r>
      <w:r w:rsidRPr="0047454C">
        <w:rPr>
          <w:b/>
          <w:color w:val="000000"/>
        </w:rPr>
        <w:t xml:space="preserve">   </w:t>
      </w:r>
    </w:p>
    <w:p w:rsidR="00BC4BE1" w:rsidRPr="0047454C" w:rsidRDefault="00BC4BE1" w:rsidP="00BC4BE1">
      <w:pPr>
        <w:numPr>
          <w:ilvl w:val="1"/>
          <w:numId w:val="16"/>
        </w:numPr>
        <w:tabs>
          <w:tab w:val="left" w:pos="851"/>
        </w:tabs>
        <w:jc w:val="both"/>
        <w:rPr>
          <w:color w:val="000000"/>
        </w:rPr>
      </w:pPr>
      <w:r w:rsidRPr="0047454C">
        <w:rPr>
          <w:color w:val="000000"/>
        </w:rPr>
        <w:t xml:space="preserve">Sistem faaliyetinin devamlılığının sağlanabilmesi için, bakım esnasında veya arızadan dolayı parça değiştirilmesi gerektiğinde, </w:t>
      </w:r>
      <w:r w:rsidRPr="00941F35">
        <w:rPr>
          <w:b/>
        </w:rPr>
        <w:t>“Üretici”</w:t>
      </w:r>
      <w:r w:rsidRPr="0047454C">
        <w:rPr>
          <w:color w:val="000000"/>
        </w:rPr>
        <w:t xml:space="preserve">   </w:t>
      </w:r>
      <w:r w:rsidRPr="0047454C">
        <w:rPr>
          <w:b/>
          <w:color w:val="000000"/>
        </w:rPr>
        <w:t>“stok”</w:t>
      </w:r>
      <w:r w:rsidRPr="0047454C">
        <w:rPr>
          <w:color w:val="000000"/>
        </w:rPr>
        <w:t xml:space="preserve"> deposunda tuttuğu parça ile sorunu giderecek ve gereksinim duyulan yeni parça alım talebini</w:t>
      </w:r>
      <w:r>
        <w:rPr>
          <w:color w:val="000000"/>
        </w:rPr>
        <w:t xml:space="preserve"> </w:t>
      </w:r>
      <w:r w:rsidRPr="0047454C">
        <w:rPr>
          <w:b/>
          <w:color w:val="000000"/>
        </w:rPr>
        <w:t>“Yüklenici”</w:t>
      </w:r>
      <w:r w:rsidRPr="0047454C">
        <w:rPr>
          <w:color w:val="000000"/>
        </w:rPr>
        <w:t xml:space="preserve"> </w:t>
      </w:r>
      <w:r w:rsidRPr="0047454C">
        <w:rPr>
          <w:b/>
          <w:color w:val="000000"/>
        </w:rPr>
        <w:t>“İdare”</w:t>
      </w:r>
      <w:r w:rsidRPr="0047454C">
        <w:rPr>
          <w:color w:val="000000"/>
        </w:rPr>
        <w:t xml:space="preserve"> ye bildirecektir. </w:t>
      </w:r>
    </w:p>
    <w:p w:rsidR="00BC4BE1" w:rsidRPr="0047454C" w:rsidRDefault="00BC4BE1" w:rsidP="00BC4BE1">
      <w:pPr>
        <w:numPr>
          <w:ilvl w:val="1"/>
          <w:numId w:val="16"/>
        </w:numPr>
        <w:tabs>
          <w:tab w:val="left" w:pos="851"/>
        </w:tabs>
        <w:jc w:val="both"/>
        <w:rPr>
          <w:color w:val="000000"/>
        </w:rPr>
      </w:pPr>
      <w:r w:rsidRPr="0047454C">
        <w:rPr>
          <w:b/>
          <w:color w:val="000000"/>
        </w:rPr>
        <w:t>“Yüklenici”</w:t>
      </w:r>
      <w:r w:rsidRPr="0047454C">
        <w:rPr>
          <w:color w:val="000000"/>
        </w:rPr>
        <w:t xml:space="preserve"> </w:t>
      </w:r>
      <w:proofErr w:type="spellStart"/>
      <w:r w:rsidRPr="0047454C">
        <w:rPr>
          <w:color w:val="000000"/>
        </w:rPr>
        <w:t>nin</w:t>
      </w:r>
      <w:proofErr w:type="spellEnd"/>
      <w:r w:rsidRPr="0047454C">
        <w:rPr>
          <w:color w:val="000000"/>
        </w:rPr>
        <w:t xml:space="preserve">, bir </w:t>
      </w:r>
      <w:r w:rsidRPr="0047454C">
        <w:rPr>
          <w:b/>
          <w:color w:val="000000"/>
        </w:rPr>
        <w:t>"Yardım Masası"</w:t>
      </w:r>
      <w:r w:rsidRPr="0047454C">
        <w:rPr>
          <w:color w:val="000000"/>
        </w:rPr>
        <w:t xml:space="preserve"> olacaktır,  “</w:t>
      </w:r>
      <w:r w:rsidRPr="0047454C">
        <w:rPr>
          <w:b/>
          <w:color w:val="000000"/>
        </w:rPr>
        <w:t>İdare”</w:t>
      </w:r>
      <w:r w:rsidRPr="0047454C">
        <w:rPr>
          <w:color w:val="000000"/>
        </w:rPr>
        <w:t xml:space="preserve"> bu </w:t>
      </w:r>
      <w:r w:rsidRPr="0047454C">
        <w:rPr>
          <w:b/>
          <w:color w:val="000000"/>
        </w:rPr>
        <w:t>“Yardım Masasına”</w:t>
      </w:r>
      <w:r w:rsidRPr="0047454C">
        <w:rPr>
          <w:color w:val="000000"/>
        </w:rPr>
        <w:t xml:space="preserve"> arızaları telefon, e-mail veya yazılı olarak bildirecektir.</w:t>
      </w:r>
      <w:r w:rsidRPr="0047454C">
        <w:rPr>
          <w:b/>
          <w:color w:val="000000"/>
        </w:rPr>
        <w:t xml:space="preserve"> “Yüklenici”</w:t>
      </w:r>
      <w:r w:rsidRPr="0047454C">
        <w:rPr>
          <w:color w:val="000000"/>
        </w:rPr>
        <w:t xml:space="preserve"> </w:t>
      </w:r>
      <w:r w:rsidRPr="00941F35">
        <w:t>mesai saatleri içerisinde telefon ile</w:t>
      </w:r>
      <w:r>
        <w:rPr>
          <w:color w:val="000000"/>
        </w:rPr>
        <w:t xml:space="preserve"> </w:t>
      </w:r>
      <w:r w:rsidRPr="0047454C">
        <w:rPr>
          <w:color w:val="000000"/>
        </w:rPr>
        <w:t xml:space="preserve"> </w:t>
      </w:r>
      <w:r w:rsidRPr="0047454C">
        <w:rPr>
          <w:b/>
          <w:color w:val="000000"/>
        </w:rPr>
        <w:t>“Teknik Destek”</w:t>
      </w:r>
      <w:r w:rsidRPr="0047454C">
        <w:rPr>
          <w:color w:val="000000"/>
        </w:rPr>
        <w:t xml:space="preserve"> sağlayacaktır.</w:t>
      </w:r>
    </w:p>
    <w:p w:rsidR="00BC4BE1" w:rsidRPr="00CA18A0" w:rsidRDefault="00BC4BE1" w:rsidP="00BC4BE1">
      <w:pPr>
        <w:numPr>
          <w:ilvl w:val="1"/>
          <w:numId w:val="16"/>
        </w:numPr>
        <w:jc w:val="both"/>
        <w:rPr>
          <w:color w:val="000000"/>
        </w:rPr>
      </w:pPr>
      <w:r w:rsidRPr="0047454C">
        <w:rPr>
          <w:color w:val="000000"/>
        </w:rPr>
        <w:t xml:space="preserve">Bakım yapılacak donanım </w:t>
      </w:r>
      <w:r w:rsidRPr="0047454C">
        <w:rPr>
          <w:b/>
          <w:color w:val="000000"/>
        </w:rPr>
        <w:t>“Yüklenici</w:t>
      </w:r>
      <w:r>
        <w:rPr>
          <w:b/>
          <w:color w:val="000000"/>
        </w:rPr>
        <w:t xml:space="preserve"> </w:t>
      </w:r>
      <w:r w:rsidRPr="00941F35">
        <w:rPr>
          <w:b/>
        </w:rPr>
        <w:t>veya Üretici”</w:t>
      </w:r>
      <w:r w:rsidRPr="0047454C">
        <w:rPr>
          <w:color w:val="000000"/>
        </w:rPr>
        <w:t xml:space="preserve"> </w:t>
      </w:r>
      <w:proofErr w:type="spellStart"/>
      <w:r w:rsidRPr="0047454C">
        <w:rPr>
          <w:color w:val="000000"/>
        </w:rPr>
        <w:t>nin</w:t>
      </w:r>
      <w:proofErr w:type="spellEnd"/>
      <w:r w:rsidRPr="0047454C">
        <w:rPr>
          <w:color w:val="000000"/>
        </w:rPr>
        <w:t xml:space="preserve"> tamir-bakım servisine götürülüp, getirilmesi </w:t>
      </w:r>
      <w:r w:rsidRPr="0047454C">
        <w:rPr>
          <w:b/>
          <w:color w:val="000000"/>
        </w:rPr>
        <w:t>“İdare”</w:t>
      </w:r>
      <w:r w:rsidRPr="0047454C">
        <w:rPr>
          <w:color w:val="000000"/>
        </w:rPr>
        <w:t xml:space="preserve"> </w:t>
      </w:r>
      <w:proofErr w:type="spellStart"/>
      <w:r w:rsidRPr="0047454C">
        <w:rPr>
          <w:color w:val="000000"/>
        </w:rPr>
        <w:t>nin</w:t>
      </w:r>
      <w:proofErr w:type="spellEnd"/>
      <w:r w:rsidRPr="0047454C">
        <w:rPr>
          <w:color w:val="000000"/>
        </w:rPr>
        <w:t xml:space="preserve"> isteği ve belgeye dayanan izni ile olacak, “</w:t>
      </w:r>
      <w:r w:rsidRPr="0047454C">
        <w:rPr>
          <w:b/>
          <w:color w:val="000000"/>
        </w:rPr>
        <w:t>Yüklenici</w:t>
      </w:r>
      <w:r>
        <w:rPr>
          <w:b/>
          <w:color w:val="000000"/>
        </w:rPr>
        <w:t xml:space="preserve"> </w:t>
      </w:r>
      <w:r w:rsidRPr="00941F35">
        <w:rPr>
          <w:b/>
        </w:rPr>
        <w:t>veya Üretici”</w:t>
      </w:r>
      <w:r w:rsidRPr="0047454C">
        <w:rPr>
          <w:color w:val="000000"/>
        </w:rPr>
        <w:t xml:space="preserve"> bu konuda nakliye ücreti talep etmeyecektir. Donanımın servise götürülmesi sırasında “Donanım teslim ve iade formu” doldurulacaktır. Bakım</w:t>
      </w:r>
      <w:r>
        <w:rPr>
          <w:color w:val="000000"/>
        </w:rPr>
        <w:t xml:space="preserve"> sırasında kullanılacak sarf malzemeler </w:t>
      </w:r>
      <w:r w:rsidRPr="00EF3AA9">
        <w:rPr>
          <w:b/>
          <w:color w:val="000000"/>
        </w:rPr>
        <w:t>“Yüklenici”</w:t>
      </w:r>
      <w:r>
        <w:rPr>
          <w:color w:val="000000"/>
        </w:rPr>
        <w:t xml:space="preserve"> tarafından ücretsiz olarak karşılanacaktır. </w:t>
      </w:r>
    </w:p>
    <w:p w:rsidR="00BC4BE1" w:rsidRPr="008557BF" w:rsidRDefault="00BC4BE1" w:rsidP="00BC4BE1">
      <w:pPr>
        <w:numPr>
          <w:ilvl w:val="1"/>
          <w:numId w:val="15"/>
        </w:numPr>
        <w:jc w:val="both"/>
        <w:rPr>
          <w:color w:val="000000"/>
        </w:rPr>
      </w:pPr>
      <w:r w:rsidRPr="00CA18A0">
        <w:rPr>
          <w:color w:val="000000"/>
        </w:rPr>
        <w:t>Her türlü bakım bitiminde, yapılan ve arıza g</w:t>
      </w:r>
      <w:r>
        <w:rPr>
          <w:color w:val="000000"/>
        </w:rPr>
        <w:t xml:space="preserve">iderme işlerinde “Yüklenici”, </w:t>
      </w:r>
      <w:r w:rsidRPr="00CA18A0">
        <w:rPr>
          <w:color w:val="000000"/>
        </w:rPr>
        <w:t>“Bakım Servis Formu” k</w:t>
      </w:r>
      <w:r>
        <w:rPr>
          <w:color w:val="000000"/>
        </w:rPr>
        <w:t xml:space="preserve">ullanılacaktır. Bu servis formu </w:t>
      </w:r>
      <w:r w:rsidRPr="00CA18A0">
        <w:rPr>
          <w:color w:val="000000"/>
        </w:rPr>
        <w:t xml:space="preserve">doldurulup imzalandıktan sonra </w:t>
      </w:r>
      <w:r w:rsidRPr="00A858BB">
        <w:rPr>
          <w:b/>
          <w:color w:val="000000"/>
        </w:rPr>
        <w:t>“İdare”</w:t>
      </w:r>
      <w:r>
        <w:rPr>
          <w:color w:val="000000"/>
        </w:rPr>
        <w:t xml:space="preserve"> </w:t>
      </w:r>
      <w:r w:rsidRPr="00CA18A0">
        <w:rPr>
          <w:color w:val="000000"/>
        </w:rPr>
        <w:t>ye bir kopyası bırakılacaktır.</w:t>
      </w:r>
      <w:r w:rsidRPr="000D3AB0">
        <w:rPr>
          <w:color w:val="000000"/>
        </w:rPr>
        <w:t xml:space="preserve"> </w:t>
      </w:r>
      <w:r>
        <w:rPr>
          <w:color w:val="000000"/>
        </w:rPr>
        <w:t>Form üzerinde B</w:t>
      </w:r>
      <w:r w:rsidRPr="00CA18A0">
        <w:rPr>
          <w:color w:val="000000"/>
        </w:rPr>
        <w:t>akıml</w:t>
      </w:r>
      <w:r>
        <w:rPr>
          <w:color w:val="000000"/>
        </w:rPr>
        <w:t>arda Bursa Uludağ Üniversitesi Bilgi İşlem Daire Başkalığı birim sorumlusu</w:t>
      </w:r>
      <w:r w:rsidRPr="00CA18A0">
        <w:rPr>
          <w:color w:val="000000"/>
        </w:rPr>
        <w:t xml:space="preserve"> </w:t>
      </w:r>
      <w:proofErr w:type="spellStart"/>
      <w:r>
        <w:rPr>
          <w:color w:val="000000"/>
        </w:rPr>
        <w:t>nun</w:t>
      </w:r>
      <w:proofErr w:type="spellEnd"/>
      <w:r>
        <w:rPr>
          <w:color w:val="000000"/>
        </w:rPr>
        <w:t xml:space="preserve"> alındı imzası bulunacaktır. </w:t>
      </w:r>
    </w:p>
    <w:p w:rsidR="00BC4BE1" w:rsidRPr="004A1938" w:rsidRDefault="00BC4BE1" w:rsidP="00BC4BE1">
      <w:pPr>
        <w:numPr>
          <w:ilvl w:val="1"/>
          <w:numId w:val="16"/>
        </w:numPr>
        <w:jc w:val="both"/>
        <w:rPr>
          <w:color w:val="000000"/>
        </w:rPr>
      </w:pPr>
      <w:r w:rsidRPr="004A1938">
        <w:rPr>
          <w:b/>
          <w:color w:val="000000"/>
        </w:rPr>
        <w:t>“Yüklenici”</w:t>
      </w:r>
      <w:r w:rsidRPr="004A1938">
        <w:rPr>
          <w:color w:val="000000"/>
        </w:rPr>
        <w:t xml:space="preserve">, </w:t>
      </w:r>
      <w:r w:rsidRPr="004A1938">
        <w:rPr>
          <w:b/>
          <w:color w:val="000000"/>
        </w:rPr>
        <w:t>”Sistem Yazılım Onarımı</w:t>
      </w:r>
      <w:r w:rsidRPr="004A1938">
        <w:rPr>
          <w:color w:val="000000"/>
        </w:rPr>
        <w:t>”</w:t>
      </w:r>
      <w:r w:rsidRPr="004A1938">
        <w:rPr>
          <w:b/>
          <w:color w:val="000000"/>
        </w:rPr>
        <w:t xml:space="preserve"> </w:t>
      </w:r>
      <w:r w:rsidRPr="004A1938">
        <w:rPr>
          <w:color w:val="000000"/>
        </w:rPr>
        <w:t xml:space="preserve">maddesinde tanımlanan işleri </w:t>
      </w:r>
      <w:r w:rsidRPr="004A1938">
        <w:rPr>
          <w:b/>
          <w:color w:val="000000"/>
        </w:rPr>
        <w:t>“İdari”</w:t>
      </w:r>
      <w:r w:rsidRPr="004A1938">
        <w:rPr>
          <w:color w:val="000000"/>
        </w:rPr>
        <w:t xml:space="preserve"> onay alınarak yapacaktır</w:t>
      </w:r>
    </w:p>
    <w:p w:rsidR="00BC4BE1" w:rsidRPr="00CA18A0" w:rsidRDefault="00BC4BE1" w:rsidP="00BC4BE1">
      <w:pPr>
        <w:numPr>
          <w:ilvl w:val="1"/>
          <w:numId w:val="16"/>
        </w:numPr>
        <w:tabs>
          <w:tab w:val="left" w:pos="851"/>
        </w:tabs>
        <w:jc w:val="both"/>
        <w:rPr>
          <w:color w:val="000000"/>
        </w:rPr>
      </w:pPr>
      <w:r w:rsidRPr="00F96E26">
        <w:rPr>
          <w:b/>
          <w:color w:val="000000"/>
        </w:rPr>
        <w:t>“Yüklenici”,</w:t>
      </w:r>
      <w:r>
        <w:rPr>
          <w:color w:val="000000"/>
        </w:rPr>
        <w:t xml:space="preserve"> B</w:t>
      </w:r>
      <w:r w:rsidRPr="00CA18A0">
        <w:rPr>
          <w:color w:val="000000"/>
        </w:rPr>
        <w:t>akım hizmetleri sırasında azami dikkat ve beceri göstereceğini garanti edecek ve kendisinin sebep olduğu arızalar için ilave ücret talep etmeyecek ve arızayı giderecektir.</w:t>
      </w:r>
    </w:p>
    <w:p w:rsidR="00BC4BE1" w:rsidRPr="00CA18A0" w:rsidRDefault="00BC4BE1" w:rsidP="00BC4BE1">
      <w:pPr>
        <w:numPr>
          <w:ilvl w:val="1"/>
          <w:numId w:val="16"/>
        </w:numPr>
        <w:tabs>
          <w:tab w:val="left" w:pos="851"/>
        </w:tabs>
        <w:jc w:val="both"/>
        <w:rPr>
          <w:color w:val="000000"/>
        </w:rPr>
      </w:pPr>
      <w:r w:rsidRPr="00DE1CDA">
        <w:rPr>
          <w:b/>
          <w:color w:val="000000"/>
        </w:rPr>
        <w:t xml:space="preserve"> “Yüklenici”</w:t>
      </w:r>
      <w:r w:rsidRPr="00CA18A0">
        <w:rPr>
          <w:color w:val="000000"/>
        </w:rPr>
        <w:t xml:space="preserve">, </w:t>
      </w:r>
      <w:r w:rsidRPr="00DE1CDA">
        <w:rPr>
          <w:b/>
          <w:color w:val="000000"/>
        </w:rPr>
        <w:t>“İdare”</w:t>
      </w:r>
      <w:r>
        <w:rPr>
          <w:color w:val="000000"/>
        </w:rPr>
        <w:t xml:space="preserve"> </w:t>
      </w:r>
      <w:proofErr w:type="spellStart"/>
      <w:r w:rsidRPr="00CA18A0">
        <w:rPr>
          <w:color w:val="000000"/>
        </w:rPr>
        <w:t>nin</w:t>
      </w:r>
      <w:proofErr w:type="spellEnd"/>
      <w:r w:rsidRPr="00CA18A0">
        <w:rPr>
          <w:color w:val="000000"/>
        </w:rPr>
        <w:t xml:space="preserve"> kurulu </w:t>
      </w:r>
      <w:r>
        <w:rPr>
          <w:color w:val="000000"/>
        </w:rPr>
        <w:t>donanım</w:t>
      </w:r>
      <w:r w:rsidRPr="00CA18A0">
        <w:rPr>
          <w:color w:val="000000"/>
        </w:rPr>
        <w:t>larının verimliliğini, işleyişini ve/veya güvenirliğini geliştirmek</w:t>
      </w:r>
      <w:r>
        <w:rPr>
          <w:color w:val="000000"/>
        </w:rPr>
        <w:t xml:space="preserve">, </w:t>
      </w:r>
      <w:r w:rsidRPr="00CA18A0">
        <w:rPr>
          <w:color w:val="000000"/>
        </w:rPr>
        <w:t>mühendislik değişiklikleri planlamak, programlamak ve</w:t>
      </w:r>
      <w:r>
        <w:rPr>
          <w:color w:val="000000"/>
        </w:rPr>
        <w:t xml:space="preserve"> yeni teknolojiler hakkında bilgi talep edilmesi durumunda gerekli desteği sağlayacaktır.  </w:t>
      </w:r>
    </w:p>
    <w:p w:rsidR="00BC4BE1" w:rsidRPr="00E452E8" w:rsidRDefault="00BC4BE1" w:rsidP="00BC4BE1">
      <w:pPr>
        <w:numPr>
          <w:ilvl w:val="1"/>
          <w:numId w:val="16"/>
        </w:numPr>
        <w:tabs>
          <w:tab w:val="left" w:pos="851"/>
        </w:tabs>
        <w:jc w:val="both"/>
        <w:rPr>
          <w:color w:val="000000"/>
        </w:rPr>
      </w:pPr>
      <w:r>
        <w:rPr>
          <w:b/>
          <w:color w:val="000000"/>
        </w:rPr>
        <w:t xml:space="preserve">“İdare” </w:t>
      </w:r>
      <w:proofErr w:type="spellStart"/>
      <w:r w:rsidRPr="00CE1E48">
        <w:rPr>
          <w:color w:val="000000"/>
        </w:rPr>
        <w:t>nin</w:t>
      </w:r>
      <w:proofErr w:type="spellEnd"/>
      <w:r w:rsidRPr="00CE1E48">
        <w:rPr>
          <w:color w:val="000000"/>
        </w:rPr>
        <w:t xml:space="preserve"> talep etmesi durumunda,</w:t>
      </w:r>
      <w:r>
        <w:rPr>
          <w:b/>
          <w:color w:val="000000"/>
        </w:rPr>
        <w:t xml:space="preserve"> </w:t>
      </w:r>
      <w:r w:rsidRPr="00CE1E48">
        <w:rPr>
          <w:b/>
          <w:color w:val="000000"/>
        </w:rPr>
        <w:t>“Yüklenici”,</w:t>
      </w:r>
      <w:r w:rsidRPr="00CA18A0">
        <w:rPr>
          <w:color w:val="000000"/>
        </w:rPr>
        <w:t xml:space="preserve"> sistem işleyişini </w:t>
      </w:r>
      <w:r w:rsidRPr="00CE1E48">
        <w:rPr>
          <w:b/>
          <w:color w:val="000000"/>
        </w:rPr>
        <w:t>“İdare”</w:t>
      </w:r>
      <w:r>
        <w:rPr>
          <w:color w:val="000000"/>
        </w:rPr>
        <w:t xml:space="preserve"> </w:t>
      </w:r>
      <w:r w:rsidRPr="00CA18A0">
        <w:rPr>
          <w:color w:val="000000"/>
        </w:rPr>
        <w:t>ile birlikte gözden geçirecek ve yeri geldikçe önerilerde bulunacaktır.</w:t>
      </w:r>
    </w:p>
    <w:p w:rsidR="00BC4BE1" w:rsidRDefault="00BC4BE1" w:rsidP="00BC4BE1">
      <w:pPr>
        <w:numPr>
          <w:ilvl w:val="1"/>
          <w:numId w:val="16"/>
        </w:numPr>
        <w:tabs>
          <w:tab w:val="left" w:pos="851"/>
        </w:tabs>
        <w:jc w:val="both"/>
        <w:rPr>
          <w:color w:val="000000"/>
        </w:rPr>
      </w:pPr>
      <w:r>
        <w:rPr>
          <w:color w:val="000000"/>
        </w:rPr>
        <w:t xml:space="preserve">Garanti kapsamındaki olan sistemlerin bakımı Garanti koşulları içerisinde yapılacak olup sistemlerin Garanti kapsamı dışına çıkabilecek işlemler yapılmayacaktır. </w:t>
      </w:r>
    </w:p>
    <w:p w:rsidR="00BC4BE1" w:rsidRPr="00CA18A0" w:rsidRDefault="00BC4BE1" w:rsidP="00BC4BE1">
      <w:pPr>
        <w:numPr>
          <w:ilvl w:val="1"/>
          <w:numId w:val="16"/>
        </w:numPr>
        <w:tabs>
          <w:tab w:val="left" w:pos="851"/>
        </w:tabs>
        <w:jc w:val="both"/>
        <w:rPr>
          <w:color w:val="000000"/>
        </w:rPr>
      </w:pPr>
      <w:r>
        <w:rPr>
          <w:b/>
          <w:color w:val="000000"/>
        </w:rPr>
        <w:t>“</w:t>
      </w:r>
      <w:r w:rsidRPr="00907803">
        <w:rPr>
          <w:b/>
          <w:color w:val="000000"/>
        </w:rPr>
        <w:t>Yüklenici</w:t>
      </w:r>
      <w:r>
        <w:rPr>
          <w:b/>
          <w:color w:val="000000"/>
        </w:rPr>
        <w:t>”,</w:t>
      </w:r>
      <w:r>
        <w:rPr>
          <w:color w:val="000000"/>
        </w:rPr>
        <w:t xml:space="preserve"> </w:t>
      </w:r>
      <w:r w:rsidRPr="00907803">
        <w:rPr>
          <w:b/>
          <w:color w:val="000000"/>
        </w:rPr>
        <w:t>"Cezalı Arıza Süresi"</w:t>
      </w:r>
      <w:r>
        <w:rPr>
          <w:color w:val="000000"/>
        </w:rPr>
        <w:t xml:space="preserve"> durumuna gelmesi durumunda idari sözleşmedeki cezai koşulları uygulanacaktır.</w:t>
      </w:r>
    </w:p>
    <w:p w:rsidR="00BC4BE1" w:rsidRDefault="00BC4BE1" w:rsidP="00BC4BE1">
      <w:pPr>
        <w:numPr>
          <w:ilvl w:val="1"/>
          <w:numId w:val="15"/>
        </w:numPr>
        <w:tabs>
          <w:tab w:val="left" w:pos="1134"/>
        </w:tabs>
        <w:jc w:val="both"/>
        <w:rPr>
          <w:color w:val="000000"/>
        </w:rPr>
      </w:pPr>
      <w:r w:rsidRPr="00E00407">
        <w:rPr>
          <w:b/>
          <w:color w:val="000000"/>
        </w:rPr>
        <w:t xml:space="preserve"> “Yüklenici”</w:t>
      </w:r>
      <w:r>
        <w:rPr>
          <w:color w:val="000000"/>
        </w:rPr>
        <w:t xml:space="preserve">,  teknik servis elemanları Ek-A ve EK-B yazılı sistemler konularında </w:t>
      </w:r>
      <w:proofErr w:type="spellStart"/>
      <w:r>
        <w:rPr>
          <w:color w:val="000000"/>
        </w:rPr>
        <w:t>sertifkalara</w:t>
      </w:r>
      <w:proofErr w:type="spellEnd"/>
      <w:r>
        <w:rPr>
          <w:color w:val="000000"/>
        </w:rPr>
        <w:t xml:space="preserve"> sahip olmalıdır.</w:t>
      </w:r>
    </w:p>
    <w:p w:rsidR="00BC4BE1" w:rsidRPr="00864D68" w:rsidRDefault="00BC4BE1" w:rsidP="00BC4BE1">
      <w:pPr>
        <w:numPr>
          <w:ilvl w:val="1"/>
          <w:numId w:val="15"/>
        </w:numPr>
        <w:rPr>
          <w:color w:val="000000"/>
        </w:rPr>
      </w:pPr>
      <w:r w:rsidRPr="00864D68">
        <w:rPr>
          <w:color w:val="000000"/>
        </w:rPr>
        <w:t>Yüklenici herhangi bir arıza olmasa da ayda en az 3 saat olmak üzere sistemler ile ilgili Kurumda yerinde çalışma, değerlendirme ve bilgilendirme yapacaktır. Aylık 3 saatlik yerinde yapılacak olan çalışma ve bilgilendirmeler gerekli durumlarda birleştirilerek yapılabilir.</w:t>
      </w:r>
    </w:p>
    <w:p w:rsidR="00BC4BE1" w:rsidRDefault="00BC4BE1" w:rsidP="00BC4BE1">
      <w:pPr>
        <w:numPr>
          <w:ilvl w:val="1"/>
          <w:numId w:val="15"/>
        </w:numPr>
        <w:tabs>
          <w:tab w:val="left" w:pos="1134"/>
        </w:tabs>
        <w:jc w:val="both"/>
        <w:rPr>
          <w:color w:val="000000"/>
        </w:rPr>
      </w:pPr>
    </w:p>
    <w:p w:rsidR="00BC4BE1" w:rsidRDefault="00BC4BE1" w:rsidP="00BC4BE1">
      <w:pPr>
        <w:tabs>
          <w:tab w:val="left" w:pos="1134"/>
        </w:tabs>
        <w:jc w:val="both"/>
        <w:rPr>
          <w:color w:val="000000"/>
        </w:rPr>
      </w:pPr>
    </w:p>
    <w:p w:rsidR="00BC4BE1" w:rsidRPr="00545C5C" w:rsidRDefault="00BC4BE1" w:rsidP="00BC4BE1">
      <w:pPr>
        <w:tabs>
          <w:tab w:val="left" w:pos="1134"/>
        </w:tabs>
        <w:jc w:val="both"/>
        <w:rPr>
          <w:color w:val="000000"/>
        </w:rPr>
      </w:pPr>
    </w:p>
    <w:p w:rsidR="00BC4BE1" w:rsidRPr="00E725F0" w:rsidRDefault="00BC4BE1" w:rsidP="00BC4BE1">
      <w:pPr>
        <w:ind w:left="720"/>
        <w:jc w:val="both"/>
        <w:rPr>
          <w:b/>
          <w:color w:val="000000"/>
        </w:rPr>
      </w:pPr>
    </w:p>
    <w:p w:rsidR="00BC4BE1" w:rsidRPr="008A7119" w:rsidRDefault="00BC4BE1" w:rsidP="00BC4BE1">
      <w:pPr>
        <w:numPr>
          <w:ilvl w:val="1"/>
          <w:numId w:val="17"/>
        </w:numPr>
        <w:jc w:val="both"/>
        <w:rPr>
          <w:b/>
          <w:color w:val="000000"/>
        </w:rPr>
      </w:pPr>
      <w:r w:rsidRPr="00AB1652">
        <w:rPr>
          <w:b/>
          <w:color w:val="000000"/>
          <w:sz w:val="22"/>
          <w:szCs w:val="22"/>
        </w:rPr>
        <w:t>EK-A:</w:t>
      </w:r>
      <w:r w:rsidRPr="00AB1652">
        <w:rPr>
          <w:b/>
          <w:color w:val="000000"/>
        </w:rPr>
        <w:t xml:space="preserve"> </w:t>
      </w:r>
      <w:r>
        <w:rPr>
          <w:b/>
          <w:color w:val="000000"/>
          <w:sz w:val="22"/>
          <w:szCs w:val="22"/>
        </w:rPr>
        <w:t>1 YIL garanti içine alınacak donanım</w:t>
      </w:r>
    </w:p>
    <w:p w:rsidR="00BC4BE1" w:rsidRPr="00BB27C7" w:rsidRDefault="00BC4BE1" w:rsidP="00BC4BE1">
      <w:pPr>
        <w:numPr>
          <w:ilvl w:val="1"/>
          <w:numId w:val="17"/>
        </w:numPr>
        <w:jc w:val="both"/>
        <w:rPr>
          <w:b/>
          <w:color w:val="000000"/>
        </w:rPr>
      </w:pPr>
      <w:r>
        <w:rPr>
          <w:b/>
          <w:color w:val="000000"/>
          <w:sz w:val="22"/>
          <w:szCs w:val="22"/>
        </w:rPr>
        <w:t>HUAWEI IT1K0E9000 SHELF</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 Adet</w:t>
      </w:r>
    </w:p>
    <w:p w:rsidR="00BC4BE1" w:rsidRPr="00BB27C7" w:rsidRDefault="00BC4BE1" w:rsidP="00BC4BE1">
      <w:pPr>
        <w:numPr>
          <w:ilvl w:val="1"/>
          <w:numId w:val="17"/>
        </w:numPr>
        <w:jc w:val="both"/>
        <w:rPr>
          <w:b/>
          <w:color w:val="000000"/>
        </w:rPr>
      </w:pPr>
      <w:r>
        <w:rPr>
          <w:b/>
          <w:color w:val="000000"/>
          <w:sz w:val="22"/>
          <w:szCs w:val="22"/>
        </w:rPr>
        <w:t xml:space="preserve">HUAWEI CH121 V3 </w:t>
      </w:r>
      <w:proofErr w:type="spellStart"/>
      <w:r>
        <w:rPr>
          <w:b/>
          <w:color w:val="000000"/>
          <w:sz w:val="22"/>
          <w:szCs w:val="22"/>
        </w:rPr>
        <w:t>Blade</w:t>
      </w:r>
      <w:proofErr w:type="spellEnd"/>
      <w:r>
        <w:rPr>
          <w:b/>
          <w:color w:val="000000"/>
          <w:sz w:val="22"/>
          <w:szCs w:val="22"/>
        </w:rPr>
        <w:t xml:space="preserve"> sunucu</w:t>
      </w:r>
      <w:r>
        <w:rPr>
          <w:b/>
          <w:color w:val="000000"/>
          <w:sz w:val="22"/>
          <w:szCs w:val="22"/>
        </w:rPr>
        <w:tab/>
        <w:t>(</w:t>
      </w:r>
      <w:proofErr w:type="spellStart"/>
      <w:r>
        <w:rPr>
          <w:b/>
          <w:color w:val="000000"/>
          <w:sz w:val="22"/>
          <w:szCs w:val="22"/>
        </w:rPr>
        <w:t>intel</w:t>
      </w:r>
      <w:proofErr w:type="spellEnd"/>
      <w:r>
        <w:rPr>
          <w:b/>
          <w:color w:val="000000"/>
          <w:sz w:val="22"/>
          <w:szCs w:val="22"/>
        </w:rPr>
        <w:t xml:space="preserve"> </w:t>
      </w:r>
      <w:proofErr w:type="spellStart"/>
      <w:r>
        <w:rPr>
          <w:b/>
          <w:color w:val="000000"/>
          <w:sz w:val="22"/>
          <w:szCs w:val="22"/>
        </w:rPr>
        <w:t>xeon</w:t>
      </w:r>
      <w:proofErr w:type="spellEnd"/>
      <w:r>
        <w:rPr>
          <w:b/>
          <w:color w:val="000000"/>
          <w:sz w:val="22"/>
          <w:szCs w:val="22"/>
        </w:rPr>
        <w:t xml:space="preserve"> </w:t>
      </w:r>
      <w:proofErr w:type="spellStart"/>
      <w:r>
        <w:rPr>
          <w:b/>
          <w:color w:val="000000"/>
          <w:sz w:val="22"/>
          <w:szCs w:val="22"/>
        </w:rPr>
        <w:t>cpu</w:t>
      </w:r>
      <w:proofErr w:type="spellEnd"/>
      <w:r>
        <w:rPr>
          <w:b/>
          <w:color w:val="000000"/>
          <w:sz w:val="22"/>
          <w:szCs w:val="22"/>
        </w:rPr>
        <w:t xml:space="preserve"> E5 2650, 128 GB Ram)</w:t>
      </w:r>
      <w:r>
        <w:rPr>
          <w:b/>
          <w:color w:val="000000"/>
          <w:sz w:val="22"/>
          <w:szCs w:val="22"/>
        </w:rPr>
        <w:tab/>
        <w:t>8 Adet</w:t>
      </w:r>
    </w:p>
    <w:p w:rsidR="00BC4BE1" w:rsidRDefault="00BC4BE1" w:rsidP="00BC4BE1">
      <w:pPr>
        <w:numPr>
          <w:ilvl w:val="1"/>
          <w:numId w:val="17"/>
        </w:numPr>
        <w:jc w:val="both"/>
        <w:rPr>
          <w:b/>
          <w:color w:val="000000"/>
        </w:rPr>
      </w:pPr>
      <w:r>
        <w:rPr>
          <w:b/>
          <w:color w:val="000000"/>
          <w:sz w:val="22"/>
          <w:szCs w:val="22"/>
        </w:rPr>
        <w:lastRenderedPageBreak/>
        <w:t>HUAWEI POWERSUPPLY (EPW2000-12A)2000 WATT</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6 </w:t>
      </w:r>
      <w:r>
        <w:rPr>
          <w:b/>
          <w:color w:val="000000"/>
        </w:rPr>
        <w:t>Adet</w:t>
      </w:r>
    </w:p>
    <w:p w:rsidR="00BC4BE1" w:rsidRPr="00BB27C7" w:rsidRDefault="00BC4BE1" w:rsidP="00BC4BE1">
      <w:pPr>
        <w:numPr>
          <w:ilvl w:val="1"/>
          <w:numId w:val="17"/>
        </w:numPr>
        <w:jc w:val="both"/>
        <w:rPr>
          <w:b/>
          <w:color w:val="000000"/>
        </w:rPr>
      </w:pPr>
      <w:r>
        <w:rPr>
          <w:b/>
          <w:color w:val="000000"/>
          <w:sz w:val="22"/>
          <w:szCs w:val="22"/>
        </w:rPr>
        <w:t>HUAWEI FAN (IT0E01 FAN)</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14 Adet</w:t>
      </w:r>
    </w:p>
    <w:p w:rsidR="00BC4BE1" w:rsidRPr="00BB27C7" w:rsidRDefault="00BC4BE1" w:rsidP="00BC4BE1">
      <w:pPr>
        <w:numPr>
          <w:ilvl w:val="1"/>
          <w:numId w:val="17"/>
        </w:numPr>
        <w:jc w:val="both"/>
        <w:rPr>
          <w:b/>
          <w:color w:val="000000"/>
        </w:rPr>
      </w:pPr>
      <w:r>
        <w:rPr>
          <w:b/>
          <w:color w:val="000000"/>
          <w:sz w:val="22"/>
          <w:szCs w:val="22"/>
        </w:rPr>
        <w:t>HUAWEI SHELF MANAGMENT MODULE (IT11SMMA.B</w:t>
      </w:r>
      <w:r>
        <w:rPr>
          <w:b/>
          <w:color w:val="000000"/>
          <w:sz w:val="22"/>
          <w:szCs w:val="22"/>
        </w:rPr>
        <w:tab/>
      </w:r>
      <w:r>
        <w:rPr>
          <w:b/>
          <w:color w:val="000000"/>
          <w:sz w:val="22"/>
          <w:szCs w:val="22"/>
        </w:rPr>
        <w:tab/>
      </w:r>
      <w:r>
        <w:rPr>
          <w:b/>
          <w:color w:val="000000"/>
          <w:sz w:val="22"/>
          <w:szCs w:val="22"/>
        </w:rPr>
        <w:tab/>
        <w:t>2 Adet</w:t>
      </w:r>
    </w:p>
    <w:p w:rsidR="00BC4BE1" w:rsidRPr="004C27EF" w:rsidRDefault="00BC4BE1" w:rsidP="00BC4BE1">
      <w:pPr>
        <w:numPr>
          <w:ilvl w:val="1"/>
          <w:numId w:val="17"/>
        </w:numPr>
        <w:jc w:val="both"/>
        <w:rPr>
          <w:b/>
          <w:color w:val="000000"/>
        </w:rPr>
      </w:pPr>
      <w:r w:rsidRPr="004C27EF">
        <w:rPr>
          <w:b/>
          <w:color w:val="000000"/>
          <w:sz w:val="22"/>
          <w:szCs w:val="22"/>
        </w:rPr>
        <w:t xml:space="preserve">HUAWEI CONVERGED SWITCH MODULE 16x10 GE 8x8G FC </w:t>
      </w:r>
      <w:r w:rsidRPr="004C27EF">
        <w:rPr>
          <w:b/>
          <w:color w:val="000000"/>
          <w:sz w:val="22"/>
          <w:szCs w:val="22"/>
        </w:rPr>
        <w:tab/>
      </w:r>
      <w:r w:rsidRPr="004C27EF">
        <w:rPr>
          <w:b/>
          <w:color w:val="000000"/>
          <w:sz w:val="22"/>
          <w:szCs w:val="22"/>
        </w:rPr>
        <w:tab/>
        <w:t>2 Adet</w:t>
      </w:r>
    </w:p>
    <w:p w:rsidR="00BC4BE1" w:rsidRDefault="00BC4BE1" w:rsidP="00BC4BE1">
      <w:pPr>
        <w:numPr>
          <w:ilvl w:val="1"/>
          <w:numId w:val="17"/>
        </w:numPr>
        <w:jc w:val="both"/>
        <w:rPr>
          <w:b/>
          <w:color w:val="000000"/>
        </w:rPr>
      </w:pPr>
      <w:r>
        <w:rPr>
          <w:b/>
          <w:color w:val="000000"/>
        </w:rPr>
        <w:t>OCEEAN STOR 5300 V3 DİSK ÜNİTESİ</w:t>
      </w:r>
      <w:r>
        <w:rPr>
          <w:b/>
          <w:color w:val="000000"/>
        </w:rPr>
        <w:tab/>
      </w:r>
      <w:r>
        <w:rPr>
          <w:b/>
          <w:color w:val="000000"/>
        </w:rPr>
        <w:tab/>
      </w:r>
      <w:r>
        <w:rPr>
          <w:b/>
          <w:color w:val="000000"/>
        </w:rPr>
        <w:tab/>
      </w:r>
      <w:r>
        <w:rPr>
          <w:b/>
          <w:color w:val="000000"/>
        </w:rPr>
        <w:tab/>
      </w:r>
      <w:r>
        <w:rPr>
          <w:b/>
          <w:color w:val="000000"/>
        </w:rPr>
        <w:tab/>
        <w:t>1 Adet</w:t>
      </w:r>
    </w:p>
    <w:p w:rsidR="00BC4BE1" w:rsidRDefault="00BC4BE1" w:rsidP="00BC4BE1">
      <w:pPr>
        <w:numPr>
          <w:ilvl w:val="1"/>
          <w:numId w:val="17"/>
        </w:numPr>
        <w:jc w:val="both"/>
        <w:rPr>
          <w:b/>
          <w:color w:val="000000"/>
        </w:rPr>
      </w:pPr>
      <w:r>
        <w:rPr>
          <w:b/>
          <w:color w:val="000000"/>
        </w:rPr>
        <w:t xml:space="preserve">1.2 TB 10 K SAS 2.5 </w:t>
      </w:r>
      <w:proofErr w:type="spellStart"/>
      <w:r>
        <w:rPr>
          <w:b/>
          <w:color w:val="000000"/>
        </w:rPr>
        <w:t>inch</w:t>
      </w:r>
      <w:proofErr w:type="spellEnd"/>
      <w:r>
        <w:rPr>
          <w:b/>
          <w:color w:val="000000"/>
        </w:rPr>
        <w:t xml:space="preserve"> DİSK</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33 adet</w:t>
      </w:r>
    </w:p>
    <w:p w:rsidR="00BC4BE1" w:rsidRPr="00BB27C7" w:rsidRDefault="00BC4BE1" w:rsidP="00BC4BE1">
      <w:pPr>
        <w:ind w:left="720"/>
        <w:jc w:val="both"/>
        <w:rPr>
          <w:b/>
          <w:color w:val="000000"/>
        </w:rPr>
      </w:pPr>
    </w:p>
    <w:p w:rsidR="00BC4BE1" w:rsidRDefault="00BC4BE1" w:rsidP="00BC4BE1">
      <w:pPr>
        <w:jc w:val="both"/>
        <w:rPr>
          <w:b/>
          <w:color w:val="000000"/>
          <w:sz w:val="22"/>
          <w:szCs w:val="22"/>
        </w:rPr>
      </w:pPr>
      <w:r>
        <w:rPr>
          <w:b/>
          <w:color w:val="000000"/>
          <w:sz w:val="22"/>
          <w:szCs w:val="22"/>
        </w:rPr>
        <w:t>5</w:t>
      </w:r>
      <w:r>
        <w:rPr>
          <w:b/>
          <w:color w:val="000000"/>
          <w:sz w:val="22"/>
          <w:szCs w:val="22"/>
        </w:rPr>
        <w:tab/>
        <w:t>EK-</w:t>
      </w:r>
      <w:proofErr w:type="gramStart"/>
      <w:r>
        <w:rPr>
          <w:b/>
          <w:color w:val="000000"/>
          <w:sz w:val="22"/>
          <w:szCs w:val="22"/>
        </w:rPr>
        <w:t>B  Desteği</w:t>
      </w:r>
      <w:proofErr w:type="gramEnd"/>
      <w:r>
        <w:rPr>
          <w:b/>
          <w:color w:val="000000"/>
          <w:sz w:val="22"/>
          <w:szCs w:val="22"/>
        </w:rPr>
        <w:t xml:space="preserve"> verilecek yazılımlar</w:t>
      </w:r>
    </w:p>
    <w:p w:rsidR="00BC4BE1" w:rsidRDefault="00BC4BE1" w:rsidP="00BC4BE1">
      <w:pPr>
        <w:jc w:val="both"/>
        <w:rPr>
          <w:b/>
          <w:color w:val="000000"/>
          <w:sz w:val="22"/>
          <w:szCs w:val="22"/>
        </w:rPr>
      </w:pPr>
      <w:r>
        <w:rPr>
          <w:b/>
          <w:color w:val="000000"/>
          <w:sz w:val="22"/>
          <w:szCs w:val="22"/>
        </w:rPr>
        <w:t>5.1</w:t>
      </w:r>
      <w:r>
        <w:rPr>
          <w:b/>
          <w:color w:val="000000"/>
          <w:sz w:val="22"/>
          <w:szCs w:val="22"/>
        </w:rPr>
        <w:tab/>
        <w:t>VMWARE 5.5 SANALLAŞTIRMA YAZILIMI</w:t>
      </w:r>
    </w:p>
    <w:p w:rsidR="00BC4BE1" w:rsidRDefault="00BC4BE1" w:rsidP="00BC4BE1">
      <w:pPr>
        <w:jc w:val="both"/>
        <w:rPr>
          <w:b/>
          <w:color w:val="000000"/>
          <w:sz w:val="22"/>
          <w:szCs w:val="22"/>
        </w:rPr>
      </w:pPr>
    </w:p>
    <w:p w:rsidR="00BC4BE1" w:rsidRDefault="00BC4BE1" w:rsidP="00BC4BE1">
      <w:pPr>
        <w:jc w:val="both"/>
        <w:rPr>
          <w:b/>
          <w:color w:val="000000"/>
          <w:sz w:val="22"/>
          <w:szCs w:val="22"/>
        </w:rPr>
      </w:pPr>
    </w:p>
    <w:p w:rsidR="00BC4BE1" w:rsidRDefault="00BC4BE1" w:rsidP="00BC4BE1">
      <w:pPr>
        <w:jc w:val="both"/>
        <w:rPr>
          <w:b/>
          <w:color w:val="000000"/>
          <w:sz w:val="22"/>
          <w:szCs w:val="22"/>
        </w:rPr>
      </w:pPr>
    </w:p>
    <w:p w:rsidR="00926CC2" w:rsidRPr="002E0EB9" w:rsidRDefault="00926CC2" w:rsidP="00F4117F">
      <w:pPr>
        <w:pStyle w:val="Balk3"/>
        <w:jc w:val="center"/>
        <w:rPr>
          <w:b w:val="0"/>
        </w:rPr>
      </w:pPr>
    </w:p>
    <w:sectPr w:rsidR="00926CC2" w:rsidRPr="002E0EB9" w:rsidSect="0035262B">
      <w:footerReference w:type="even" r:id="rId10"/>
      <w:footerReference w:type="default" r:id="rId11"/>
      <w:pgSz w:w="11906" w:h="16838"/>
      <w:pgMar w:top="0" w:right="748" w:bottom="130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363" w:rsidRDefault="00FC0363" w:rsidP="0043275F">
      <w:r>
        <w:separator/>
      </w:r>
    </w:p>
  </w:endnote>
  <w:endnote w:type="continuationSeparator" w:id="0">
    <w:p w:rsidR="00FC0363" w:rsidRDefault="00FC0363"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FC036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73824">
      <w:rPr>
        <w:rStyle w:val="SayfaNumaras"/>
        <w:noProof/>
      </w:rPr>
      <w:t>5</w:t>
    </w:r>
    <w:r>
      <w:rPr>
        <w:rStyle w:val="SayfaNumaras"/>
      </w:rPr>
      <w:fldChar w:fldCharType="end"/>
    </w:r>
  </w:p>
  <w:p w:rsidR="000C0DB8" w:rsidRDefault="00FC036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363" w:rsidRDefault="00FC0363" w:rsidP="0043275F">
      <w:r>
        <w:separator/>
      </w:r>
    </w:p>
  </w:footnote>
  <w:footnote w:type="continuationSeparator" w:id="0">
    <w:p w:rsidR="00FC0363" w:rsidRDefault="00FC0363"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6"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6"/>
  </w:num>
  <w:num w:numId="2">
    <w:abstractNumId w:val="7"/>
  </w:num>
  <w:num w:numId="3">
    <w:abstractNumId w:val="5"/>
  </w:num>
  <w:num w:numId="4">
    <w:abstractNumId w:val="7"/>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7"/>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4">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5">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6">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454F1"/>
    <w:rsid w:val="00046253"/>
    <w:rsid w:val="00053549"/>
    <w:rsid w:val="000540B0"/>
    <w:rsid w:val="00080529"/>
    <w:rsid w:val="000875E8"/>
    <w:rsid w:val="00096241"/>
    <w:rsid w:val="00096BB9"/>
    <w:rsid w:val="000A2AC8"/>
    <w:rsid w:val="000B273B"/>
    <w:rsid w:val="000B67FE"/>
    <w:rsid w:val="000B7E43"/>
    <w:rsid w:val="000C1F76"/>
    <w:rsid w:val="000C3EA3"/>
    <w:rsid w:val="000E0326"/>
    <w:rsid w:val="00106237"/>
    <w:rsid w:val="0010702F"/>
    <w:rsid w:val="00124BAF"/>
    <w:rsid w:val="00130B31"/>
    <w:rsid w:val="001428D6"/>
    <w:rsid w:val="0017088F"/>
    <w:rsid w:val="00177EAE"/>
    <w:rsid w:val="00190F78"/>
    <w:rsid w:val="00193706"/>
    <w:rsid w:val="001C4ABC"/>
    <w:rsid w:val="001C60B1"/>
    <w:rsid w:val="001C653A"/>
    <w:rsid w:val="001D300C"/>
    <w:rsid w:val="001D6F44"/>
    <w:rsid w:val="001E5066"/>
    <w:rsid w:val="001E5D22"/>
    <w:rsid w:val="001E639B"/>
    <w:rsid w:val="001F41B9"/>
    <w:rsid w:val="00200A51"/>
    <w:rsid w:val="00201277"/>
    <w:rsid w:val="00201666"/>
    <w:rsid w:val="00233B2A"/>
    <w:rsid w:val="0023518D"/>
    <w:rsid w:val="002367C1"/>
    <w:rsid w:val="002374C9"/>
    <w:rsid w:val="002459CA"/>
    <w:rsid w:val="00262CD7"/>
    <w:rsid w:val="00272451"/>
    <w:rsid w:val="00273A61"/>
    <w:rsid w:val="00276C2A"/>
    <w:rsid w:val="002772E3"/>
    <w:rsid w:val="002A6EB8"/>
    <w:rsid w:val="002C40F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5BB0"/>
    <w:rsid w:val="0046767E"/>
    <w:rsid w:val="00474A0A"/>
    <w:rsid w:val="004751BA"/>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2C94"/>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50217"/>
    <w:rsid w:val="00955299"/>
    <w:rsid w:val="009571B2"/>
    <w:rsid w:val="00973824"/>
    <w:rsid w:val="00985EDD"/>
    <w:rsid w:val="0099039A"/>
    <w:rsid w:val="009A4655"/>
    <w:rsid w:val="009F5909"/>
    <w:rsid w:val="009F77B8"/>
    <w:rsid w:val="00A00E34"/>
    <w:rsid w:val="00A2456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D0833"/>
    <w:rsid w:val="00CE058B"/>
    <w:rsid w:val="00CE0F82"/>
    <w:rsid w:val="00D23B7D"/>
    <w:rsid w:val="00D270CE"/>
    <w:rsid w:val="00D33F17"/>
    <w:rsid w:val="00D41586"/>
    <w:rsid w:val="00D70DF1"/>
    <w:rsid w:val="00D73FBC"/>
    <w:rsid w:val="00D92E4F"/>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4117F"/>
    <w:rsid w:val="00F56005"/>
    <w:rsid w:val="00F57D0C"/>
    <w:rsid w:val="00F62770"/>
    <w:rsid w:val="00F83333"/>
    <w:rsid w:val="00F84E7B"/>
    <w:rsid w:val="00F86380"/>
    <w:rsid w:val="00F97D05"/>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B4577"/>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6D175-EB9E-4D6F-8BD6-2F0EDBB9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10028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4</cp:revision>
  <cp:lastPrinted>2012-04-03T10:55:00Z</cp:lastPrinted>
  <dcterms:created xsi:type="dcterms:W3CDTF">2019-11-15T06:41:00Z</dcterms:created>
  <dcterms:modified xsi:type="dcterms:W3CDTF">2019-11-15T06:47:00Z</dcterms:modified>
</cp:coreProperties>
</file>