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48399A">
              <w:rPr>
                <w:rFonts w:ascii="Verdana" w:hAnsi="Verdana"/>
                <w:sz w:val="16"/>
                <w:szCs w:val="16"/>
              </w:rPr>
              <w:t>12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6E2E6A" w:rsidRPr="006E2E6A" w:rsidRDefault="006E2E6A" w:rsidP="006E2E6A">
            <w:pPr>
              <w:pStyle w:val="Balk3"/>
              <w:rPr>
                <w:rFonts w:ascii="Helvetica" w:eastAsia="Times New Roman" w:hAnsi="Helvetica" w:cs="Helvetica"/>
                <w:b w:val="0"/>
                <w:bCs w:val="0"/>
                <w:color w:val="333333"/>
                <w:sz w:val="21"/>
                <w:szCs w:val="21"/>
                <w:shd w:val="clear" w:color="auto" w:fill="FFFFFF"/>
              </w:rPr>
            </w:pPr>
            <w:r w:rsidRPr="006E2E6A">
              <w:rPr>
                <w:rFonts w:ascii="Helvetica" w:eastAsia="Times New Roman" w:hAnsi="Helvetica" w:cs="Helvetica"/>
                <w:b w:val="0"/>
                <w:bCs w:val="0"/>
                <w:color w:val="333333"/>
                <w:sz w:val="21"/>
                <w:szCs w:val="21"/>
                <w:shd w:val="clear" w:color="auto" w:fill="FFFFFF"/>
              </w:rPr>
              <w:t>HP VE IBM SUNUCU BİLGİSAYAR SİSTEMLERİ VE YAZILIMLARI</w:t>
            </w:r>
          </w:p>
          <w:p w:rsidR="00333280" w:rsidRPr="0035262B" w:rsidRDefault="006E2E6A" w:rsidP="006E2E6A">
            <w:pPr>
              <w:rPr>
                <w:rFonts w:ascii="Calibri" w:hAnsi="Calibri" w:cs="Calibri"/>
                <w:sz w:val="22"/>
                <w:szCs w:val="22"/>
              </w:rPr>
            </w:pPr>
            <w:r w:rsidRPr="006E2E6A">
              <w:rPr>
                <w:rFonts w:ascii="Helvetica" w:hAnsi="Helvetica" w:cs="Helvetica"/>
                <w:color w:val="333333"/>
                <w:sz w:val="21"/>
                <w:szCs w:val="21"/>
                <w:shd w:val="clear" w:color="auto" w:fill="FFFFFF"/>
              </w:rPr>
              <w:t>BAKIM</w:t>
            </w:r>
            <w:r w:rsidRPr="0035262B">
              <w:rPr>
                <w:rFonts w:ascii="Helvetica" w:hAnsi="Helvetica" w:cs="Helvetica"/>
                <w:color w:val="333333"/>
                <w:sz w:val="21"/>
                <w:szCs w:val="21"/>
                <w:shd w:val="clear" w:color="auto" w:fill="FFFFFF"/>
              </w:rPr>
              <w:t xml:space="preserve"> </w:t>
            </w:r>
            <w:r w:rsidR="00026810" w:rsidRPr="0035262B">
              <w:rPr>
                <w:rFonts w:ascii="Helvetica" w:hAnsi="Helvetica" w:cs="Helvetica"/>
                <w:color w:val="333333"/>
                <w:sz w:val="21"/>
                <w:szCs w:val="21"/>
                <w:shd w:val="clear" w:color="auto" w:fill="FFFFFF"/>
              </w:rPr>
              <w:t>İŞİ</w:t>
            </w:r>
            <w:r w:rsidR="00096241">
              <w:rPr>
                <w:rFonts w:ascii="Helvetica" w:hAnsi="Helvetica" w:cs="Helvetica"/>
                <w:color w:val="333333"/>
                <w:sz w:val="21"/>
                <w:szCs w:val="21"/>
                <w:shd w:val="clear" w:color="auto" w:fill="FFFFFF"/>
              </w:rPr>
              <w:t xml:space="preserve"> ALIMI YAPILACAKTIR. 2019 yılı 12</w:t>
            </w:r>
            <w:r w:rsidR="00026810" w:rsidRPr="0035262B">
              <w:rPr>
                <w:rFonts w:ascii="Helvetica" w:hAnsi="Helvetica" w:cs="Helvetica"/>
                <w:color w:val="333333"/>
                <w:sz w:val="21"/>
                <w:szCs w:val="21"/>
                <w:shd w:val="clear" w:color="auto" w:fill="FFFFFF"/>
              </w:rPr>
              <w:t xml:space="preserve">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DB7F50" w:rsidRDefault="00DB7F50" w:rsidP="00DB7F50">
      <w:pPr>
        <w:pStyle w:val="Balk3"/>
        <w:jc w:val="both"/>
        <w:rPr>
          <w:rFonts w:ascii="Times New Roman" w:eastAsia="Times New Roman" w:hAnsi="Times New Roman" w:cs="Times New Roman"/>
          <w:b w:val="0"/>
          <w:bCs w:val="0"/>
          <w:color w:val="000000"/>
          <w:spacing w:val="5"/>
        </w:rPr>
      </w:pPr>
      <w:r>
        <w:rPr>
          <w:rFonts w:ascii="Times New Roman" w:eastAsia="Times New Roman" w:hAnsi="Times New Roman" w:cs="Times New Roman"/>
          <w:b w:val="0"/>
          <w:bCs w:val="0"/>
          <w:color w:val="000000"/>
          <w:spacing w:val="5"/>
        </w:rPr>
        <w:t xml:space="preserve">            </w:t>
      </w:r>
      <w:r w:rsidR="00E12EE4" w:rsidRPr="00DB7F50">
        <w:rPr>
          <w:rFonts w:ascii="Times New Roman" w:eastAsia="Times New Roman" w:hAnsi="Times New Roman" w:cs="Times New Roman"/>
          <w:b w:val="0"/>
          <w:bCs w:val="0"/>
          <w:color w:val="000000"/>
          <w:spacing w:val="5"/>
        </w:rPr>
        <w:t>Üniversitemiz Bilgi İşle</w:t>
      </w:r>
      <w:r w:rsidR="00455BB0" w:rsidRPr="00DB7F50">
        <w:rPr>
          <w:rFonts w:ascii="Times New Roman" w:eastAsia="Times New Roman" w:hAnsi="Times New Roman" w:cs="Times New Roman"/>
          <w:b w:val="0"/>
          <w:bCs w:val="0"/>
          <w:color w:val="000000"/>
          <w:spacing w:val="5"/>
        </w:rPr>
        <w:t>m Daire</w:t>
      </w:r>
      <w:bookmarkStart w:id="0" w:name="_GoBack"/>
      <w:bookmarkEnd w:id="0"/>
      <w:r w:rsidR="00455BB0" w:rsidRPr="00DB7F50">
        <w:rPr>
          <w:rFonts w:ascii="Times New Roman" w:eastAsia="Times New Roman" w:hAnsi="Times New Roman" w:cs="Times New Roman"/>
          <w:b w:val="0"/>
          <w:bCs w:val="0"/>
          <w:color w:val="000000"/>
          <w:spacing w:val="5"/>
        </w:rPr>
        <w:t xml:space="preserve"> Başkanlığı </w:t>
      </w:r>
      <w:r w:rsidR="0039077B" w:rsidRPr="00DB7F50">
        <w:rPr>
          <w:rFonts w:ascii="Times New Roman" w:eastAsia="Times New Roman" w:hAnsi="Times New Roman" w:cs="Times New Roman"/>
          <w:b w:val="0"/>
          <w:bCs w:val="0"/>
          <w:color w:val="000000"/>
          <w:spacing w:val="5"/>
        </w:rPr>
        <w:t xml:space="preserve">Kurum bünyesinde yer alan </w:t>
      </w:r>
      <w:r w:rsidR="0035262B" w:rsidRPr="00DB7F50">
        <w:rPr>
          <w:rFonts w:ascii="Times New Roman" w:eastAsia="Times New Roman" w:hAnsi="Times New Roman" w:cs="Times New Roman"/>
          <w:b w:val="0"/>
          <w:bCs w:val="0"/>
          <w:color w:val="000000"/>
          <w:spacing w:val="5"/>
        </w:rPr>
        <w:t xml:space="preserve">bilgisayar </w:t>
      </w:r>
      <w:r w:rsidRPr="00DB7F50">
        <w:rPr>
          <w:rFonts w:ascii="Times New Roman" w:eastAsia="Times New Roman" w:hAnsi="Times New Roman" w:cs="Times New Roman"/>
          <w:b w:val="0"/>
          <w:bCs w:val="0"/>
          <w:color w:val="000000"/>
          <w:spacing w:val="5"/>
        </w:rPr>
        <w:t>HP VE IBM SUNUCU BİLGİSAYAR SİSTEMLERİ VE YAZILIMLARI</w:t>
      </w:r>
      <w:r>
        <w:rPr>
          <w:rFonts w:ascii="Times New Roman" w:eastAsia="Times New Roman" w:hAnsi="Times New Roman" w:cs="Times New Roman"/>
          <w:b w:val="0"/>
          <w:bCs w:val="0"/>
          <w:color w:val="000000"/>
          <w:spacing w:val="5"/>
        </w:rPr>
        <w:t xml:space="preserve"> </w:t>
      </w:r>
      <w:r w:rsidRPr="00DB7F50">
        <w:rPr>
          <w:rFonts w:ascii="Times New Roman" w:eastAsia="Times New Roman" w:hAnsi="Times New Roman" w:cs="Times New Roman"/>
          <w:b w:val="0"/>
          <w:bCs w:val="0"/>
          <w:color w:val="000000"/>
          <w:spacing w:val="5"/>
        </w:rPr>
        <w:t>BAKIM İŞİ ALIMI</w:t>
      </w:r>
      <w:r w:rsidR="00EF0473" w:rsidRPr="00DB7F50">
        <w:rPr>
          <w:rFonts w:ascii="Times New Roman" w:eastAsia="Times New Roman" w:hAnsi="Times New Roman" w:cs="Times New Roman"/>
          <w:b w:val="0"/>
          <w:bCs w:val="0"/>
          <w:color w:val="000000"/>
          <w:spacing w:val="5"/>
        </w:rPr>
        <w:t xml:space="preserve"> </w:t>
      </w:r>
      <w:r w:rsidR="00EF0473" w:rsidRPr="00DB7F50">
        <w:rPr>
          <w:rFonts w:ascii="Times New Roman" w:eastAsia="Times New Roman" w:hAnsi="Times New Roman" w:cs="Times New Roman"/>
          <w:b w:val="0"/>
          <w:bCs w:val="0"/>
          <w:color w:val="000000"/>
          <w:spacing w:val="5"/>
        </w:rPr>
        <w:t xml:space="preserve">için </w:t>
      </w:r>
      <w:r w:rsidR="001F41B9" w:rsidRPr="00DB7F50">
        <w:rPr>
          <w:rFonts w:ascii="Times New Roman" w:eastAsia="Times New Roman" w:hAnsi="Times New Roman" w:cs="Times New Roman"/>
          <w:b w:val="0"/>
          <w:bCs w:val="0"/>
          <w:color w:val="000000"/>
          <w:spacing w:val="5"/>
        </w:rPr>
        <w:t xml:space="preserve">teklifler </w:t>
      </w:r>
      <w:r w:rsidR="00096241" w:rsidRPr="00DB7F50">
        <w:rPr>
          <w:rFonts w:ascii="Times New Roman" w:eastAsia="Times New Roman" w:hAnsi="Times New Roman" w:cs="Times New Roman"/>
          <w:b w:val="0"/>
          <w:bCs w:val="0"/>
          <w:color w:val="000000"/>
          <w:spacing w:val="5"/>
        </w:rPr>
        <w:t>20/11</w:t>
      </w:r>
      <w:r w:rsidR="001F41B9" w:rsidRPr="00DB7F50">
        <w:rPr>
          <w:rFonts w:ascii="Times New Roman" w:eastAsia="Times New Roman" w:hAnsi="Times New Roman" w:cs="Times New Roman"/>
          <w:b w:val="0"/>
          <w:bCs w:val="0"/>
          <w:color w:val="000000"/>
          <w:spacing w:val="5"/>
        </w:rPr>
        <w:t>/</w:t>
      </w:r>
      <w:r w:rsidR="00EE5BAD" w:rsidRPr="00DB7F50">
        <w:rPr>
          <w:rFonts w:ascii="Times New Roman" w:eastAsia="Times New Roman" w:hAnsi="Times New Roman" w:cs="Times New Roman"/>
          <w:b w:val="0"/>
          <w:bCs w:val="0"/>
          <w:color w:val="000000"/>
          <w:spacing w:val="5"/>
        </w:rPr>
        <w:t>20</w:t>
      </w:r>
      <w:r w:rsidR="00515BB0" w:rsidRPr="00DB7F50">
        <w:rPr>
          <w:rFonts w:ascii="Times New Roman" w:eastAsia="Times New Roman" w:hAnsi="Times New Roman" w:cs="Times New Roman"/>
          <w:b w:val="0"/>
          <w:bCs w:val="0"/>
          <w:color w:val="000000"/>
          <w:spacing w:val="5"/>
        </w:rPr>
        <w:t>1</w:t>
      </w:r>
      <w:r w:rsidR="00544577" w:rsidRPr="00DB7F50">
        <w:rPr>
          <w:rFonts w:ascii="Times New Roman" w:eastAsia="Times New Roman" w:hAnsi="Times New Roman" w:cs="Times New Roman"/>
          <w:b w:val="0"/>
          <w:bCs w:val="0"/>
          <w:color w:val="000000"/>
          <w:spacing w:val="5"/>
        </w:rPr>
        <w:t>9</w:t>
      </w:r>
      <w:r w:rsidR="00422021" w:rsidRPr="00DB7F50">
        <w:rPr>
          <w:rFonts w:ascii="Times New Roman" w:eastAsia="Times New Roman" w:hAnsi="Times New Roman" w:cs="Times New Roman"/>
          <w:b w:val="0"/>
          <w:bCs w:val="0"/>
          <w:color w:val="000000"/>
          <w:spacing w:val="5"/>
        </w:rPr>
        <w:t xml:space="preserve"> </w:t>
      </w:r>
      <w:r w:rsidR="00EE5BAD" w:rsidRPr="00DB7F50">
        <w:rPr>
          <w:rFonts w:ascii="Times New Roman" w:eastAsia="Times New Roman" w:hAnsi="Times New Roman" w:cs="Times New Roman"/>
          <w:b w:val="0"/>
          <w:bCs w:val="0"/>
          <w:color w:val="000000"/>
          <w:spacing w:val="5"/>
        </w:rPr>
        <w:t>tarih ve</w:t>
      </w:r>
      <w:r w:rsidR="00897C47" w:rsidRPr="00DB7F50">
        <w:rPr>
          <w:rFonts w:ascii="Times New Roman" w:eastAsia="Times New Roman" w:hAnsi="Times New Roman" w:cs="Times New Roman"/>
          <w:b w:val="0"/>
          <w:bCs w:val="0"/>
          <w:color w:val="000000"/>
          <w:spacing w:val="5"/>
        </w:rPr>
        <w:t xml:space="preserve"> </w:t>
      </w:r>
      <w:r w:rsidR="007A39FC" w:rsidRPr="00DB7F50">
        <w:rPr>
          <w:rFonts w:ascii="Times New Roman" w:eastAsia="Times New Roman" w:hAnsi="Times New Roman" w:cs="Times New Roman"/>
          <w:b w:val="0"/>
          <w:bCs w:val="0"/>
          <w:color w:val="000000"/>
          <w:spacing w:val="5"/>
        </w:rPr>
        <w:t xml:space="preserve">saat </w:t>
      </w:r>
      <w:r w:rsidR="00F83333" w:rsidRPr="00DB7F50">
        <w:rPr>
          <w:rFonts w:ascii="Times New Roman" w:eastAsia="Times New Roman" w:hAnsi="Times New Roman" w:cs="Times New Roman"/>
          <w:b w:val="0"/>
          <w:bCs w:val="0"/>
          <w:color w:val="000000"/>
          <w:spacing w:val="5"/>
        </w:rPr>
        <w:t>17</w:t>
      </w:r>
      <w:r w:rsidR="00812433" w:rsidRPr="00DB7F50">
        <w:rPr>
          <w:rFonts w:ascii="Times New Roman" w:eastAsia="Times New Roman" w:hAnsi="Times New Roman" w:cs="Times New Roman"/>
          <w:b w:val="0"/>
          <w:bCs w:val="0"/>
          <w:color w:val="000000"/>
          <w:spacing w:val="5"/>
        </w:rPr>
        <w:t>:00</w:t>
      </w:r>
      <w:r w:rsidR="00EE5BAD" w:rsidRPr="00DB7F50">
        <w:rPr>
          <w:rFonts w:ascii="Times New Roman" w:eastAsia="Times New Roman" w:hAnsi="Times New Roman" w:cs="Times New Roman"/>
          <w:b w:val="0"/>
          <w:bCs w:val="0"/>
          <w:color w:val="000000"/>
          <w:spacing w:val="5"/>
        </w:rPr>
        <w:t xml:space="preserve"> </w:t>
      </w:r>
      <w:r w:rsidR="004751BA" w:rsidRPr="00DB7F50">
        <w:rPr>
          <w:rFonts w:ascii="Times New Roman" w:eastAsia="Times New Roman" w:hAnsi="Times New Roman" w:cs="Times New Roman"/>
          <w:b w:val="0"/>
          <w:bCs w:val="0"/>
          <w:color w:val="000000"/>
          <w:spacing w:val="5"/>
        </w:rPr>
        <w:t>ye</w:t>
      </w:r>
      <w:r w:rsidR="00EE5BAD" w:rsidRPr="00DB7F50">
        <w:rPr>
          <w:rFonts w:ascii="Times New Roman" w:eastAsia="Times New Roman" w:hAnsi="Times New Roman" w:cs="Times New Roman"/>
          <w:b w:val="0"/>
          <w:bCs w:val="0"/>
          <w:color w:val="000000"/>
          <w:spacing w:val="5"/>
        </w:rPr>
        <w:t xml:space="preserve"> kadar U.Ü. Rektörlüğü </w:t>
      </w:r>
      <w:r w:rsidR="00F10EAD" w:rsidRPr="00DB7F50">
        <w:rPr>
          <w:rFonts w:ascii="Times New Roman" w:eastAsia="Times New Roman" w:hAnsi="Times New Roman" w:cs="Times New Roman"/>
          <w:b w:val="0"/>
          <w:bCs w:val="0"/>
          <w:color w:val="000000"/>
          <w:spacing w:val="5"/>
        </w:rPr>
        <w:t xml:space="preserve">Bilgi İşlem Daire </w:t>
      </w:r>
      <w:r w:rsidR="00EE5BAD" w:rsidRPr="00DB7F50">
        <w:rPr>
          <w:rFonts w:ascii="Times New Roman" w:eastAsia="Times New Roman" w:hAnsi="Times New Roman" w:cs="Times New Roman"/>
          <w:b w:val="0"/>
          <w:bCs w:val="0"/>
          <w:color w:val="000000"/>
          <w:spacing w:val="5"/>
        </w:rPr>
        <w:t>Başkanlığı</w:t>
      </w:r>
      <w:r w:rsidR="00F10EAD" w:rsidRPr="00DB7F50">
        <w:rPr>
          <w:rFonts w:ascii="Times New Roman" w:eastAsia="Times New Roman" w:hAnsi="Times New Roman" w:cs="Times New Roman"/>
          <w:b w:val="0"/>
          <w:bCs w:val="0"/>
          <w:color w:val="000000"/>
          <w:spacing w:val="5"/>
        </w:rPr>
        <w:t>na</w:t>
      </w:r>
      <w:r w:rsidR="00B54AA6" w:rsidRPr="00DB7F50">
        <w:rPr>
          <w:rFonts w:ascii="Times New Roman" w:eastAsia="Times New Roman" w:hAnsi="Times New Roman" w:cs="Times New Roman"/>
          <w:b w:val="0"/>
          <w:bCs w:val="0"/>
          <w:color w:val="000000"/>
          <w:spacing w:val="5"/>
        </w:rPr>
        <w:t xml:space="preserve"> elden </w:t>
      </w:r>
      <w:r w:rsidR="00EE5BAD" w:rsidRPr="00DB7F50">
        <w:rPr>
          <w:rFonts w:ascii="Times New Roman" w:eastAsia="Times New Roman" w:hAnsi="Times New Roman" w:cs="Times New Roman"/>
          <w:b w:val="0"/>
          <w:bCs w:val="0"/>
          <w:color w:val="000000"/>
          <w:spacing w:val="5"/>
        </w:rPr>
        <w:t>teslim</w:t>
      </w:r>
      <w:r w:rsidR="00B54AA6" w:rsidRPr="00DB7F50">
        <w:rPr>
          <w:rFonts w:ascii="Times New Roman" w:eastAsia="Times New Roman" w:hAnsi="Times New Roman" w:cs="Times New Roman"/>
          <w:b w:val="0"/>
          <w:bCs w:val="0"/>
          <w:color w:val="000000"/>
          <w:spacing w:val="5"/>
        </w:rPr>
        <w:t xml:space="preserve"> edileceği gibi posta yoluyla da gönderilebilir.</w:t>
      </w:r>
      <w:r w:rsidR="00326994" w:rsidRPr="00DB7F50">
        <w:rPr>
          <w:rFonts w:ascii="Times New Roman" w:eastAsia="Times New Roman" w:hAnsi="Times New Roman" w:cs="Times New Roman"/>
          <w:b w:val="0"/>
          <w:bCs w:val="0"/>
          <w:color w:val="000000"/>
          <w:spacing w:val="5"/>
        </w:rPr>
        <w:t xml:space="preserve"> (Not: </w:t>
      </w:r>
      <w:proofErr w:type="spellStart"/>
      <w:r w:rsidR="00326994" w:rsidRPr="00DB7F50">
        <w:rPr>
          <w:rFonts w:ascii="Times New Roman" w:eastAsia="Times New Roman" w:hAnsi="Times New Roman" w:cs="Times New Roman"/>
          <w:b w:val="0"/>
          <w:bCs w:val="0"/>
          <w:color w:val="000000"/>
          <w:spacing w:val="5"/>
        </w:rPr>
        <w:t>Fax</w:t>
      </w:r>
      <w:proofErr w:type="spellEnd"/>
      <w:r w:rsidR="00326994" w:rsidRPr="00DB7F50">
        <w:rPr>
          <w:rFonts w:ascii="Times New Roman" w:eastAsia="Times New Roman" w:hAnsi="Times New Roman" w:cs="Times New Roman"/>
          <w:b w:val="0"/>
          <w:bCs w:val="0"/>
          <w:color w:val="000000"/>
          <w:spacing w:val="5"/>
        </w:rPr>
        <w:t xml:space="preserve"> ile gönderilen teklifler</w:t>
      </w:r>
      <w:r w:rsidR="00985EDD" w:rsidRPr="00DB7F50">
        <w:rPr>
          <w:rFonts w:ascii="Times New Roman" w:eastAsia="Times New Roman" w:hAnsi="Times New Roman" w:cs="Times New Roman"/>
          <w:b w:val="0"/>
          <w:bCs w:val="0"/>
          <w:color w:val="000000"/>
          <w:spacing w:val="5"/>
        </w:rPr>
        <w:t xml:space="preserve"> geçerli sayılmayacaktır</w:t>
      </w:r>
      <w:r w:rsidR="00326994" w:rsidRPr="00DB7F50">
        <w:rPr>
          <w:rFonts w:ascii="Times New Roman" w:eastAsia="Times New Roman" w:hAnsi="Times New Roman" w:cs="Times New Roman"/>
          <w:b w:val="0"/>
          <w:bCs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3F0F85" w:rsidRPr="0035262B" w:rsidRDefault="00CD0833" w:rsidP="003F0F85">
      <w:pPr>
        <w:jc w:val="center"/>
        <w:rPr>
          <w:b/>
          <w:sz w:val="32"/>
          <w:szCs w:val="32"/>
        </w:rPr>
      </w:pPr>
      <w:r>
        <w:rPr>
          <w:b/>
          <w:sz w:val="32"/>
          <w:szCs w:val="32"/>
        </w:rPr>
        <w:t xml:space="preserve">BURSA </w:t>
      </w:r>
      <w:r w:rsidR="003F0F85" w:rsidRPr="0035262B">
        <w:rPr>
          <w:b/>
          <w:sz w:val="32"/>
          <w:szCs w:val="32"/>
        </w:rPr>
        <w:t xml:space="preserve">ULUDAĞ ÜNİVERSİTESİ </w:t>
      </w:r>
    </w:p>
    <w:p w:rsidR="003F0F85" w:rsidRPr="0035262B" w:rsidRDefault="003F0F85" w:rsidP="003F0F85">
      <w:pPr>
        <w:jc w:val="center"/>
        <w:rPr>
          <w:b/>
          <w:sz w:val="32"/>
          <w:szCs w:val="32"/>
        </w:rPr>
      </w:pPr>
      <w:r w:rsidRPr="0035262B">
        <w:rPr>
          <w:b/>
          <w:sz w:val="32"/>
          <w:szCs w:val="32"/>
        </w:rPr>
        <w:t xml:space="preserve">BİLGİ İŞLEM DAİRE BAŞKANLIĞI </w:t>
      </w:r>
    </w:p>
    <w:p w:rsidR="0035262B" w:rsidRPr="006E2E6A" w:rsidRDefault="0035262B" w:rsidP="0035262B">
      <w:pPr>
        <w:jc w:val="center"/>
        <w:rPr>
          <w:b/>
        </w:rPr>
      </w:pPr>
    </w:p>
    <w:p w:rsidR="00F4117F" w:rsidRPr="001C2DE4" w:rsidRDefault="00F4117F" w:rsidP="00F4117F">
      <w:pPr>
        <w:pStyle w:val="Balk3"/>
        <w:rPr>
          <w:rFonts w:ascii="Times New Roman" w:hAnsi="Times New Roman" w:cs="Times New Roman"/>
        </w:rPr>
      </w:pPr>
      <w:r>
        <w:rPr>
          <w:rFonts w:ascii="Times New Roman" w:hAnsi="Times New Roman" w:cs="Times New Roman"/>
        </w:rPr>
        <w:t>HP VE IBM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 </w:t>
      </w:r>
    </w:p>
    <w:p w:rsidR="00F4117F" w:rsidRPr="00CA18A0" w:rsidRDefault="00F4117F" w:rsidP="00F4117F">
      <w:pPr>
        <w:jc w:val="center"/>
        <w:rPr>
          <w:b/>
          <w:color w:val="000000"/>
        </w:rPr>
      </w:pPr>
      <w:r w:rsidRPr="00CA18A0">
        <w:rPr>
          <w:b/>
          <w:color w:val="000000"/>
        </w:rPr>
        <w:t>BAKIM TEKNİK ŞARTNAMESİ</w:t>
      </w:r>
    </w:p>
    <w:p w:rsidR="00F4117F" w:rsidRPr="00CA18A0" w:rsidRDefault="00F4117F" w:rsidP="00F4117F">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F4117F" w:rsidRPr="00CA18A0" w:rsidRDefault="00F4117F" w:rsidP="00F4117F">
      <w:pPr>
        <w:numPr>
          <w:ilvl w:val="0"/>
          <w:numId w:val="5"/>
        </w:numPr>
        <w:jc w:val="both"/>
        <w:rPr>
          <w:b/>
          <w:color w:val="000000"/>
        </w:rPr>
      </w:pPr>
      <w:r w:rsidRPr="00CA18A0">
        <w:rPr>
          <w:b/>
          <w:color w:val="000000"/>
        </w:rPr>
        <w:t xml:space="preserve">TARİF VE </w:t>
      </w:r>
      <w:proofErr w:type="gramStart"/>
      <w:r w:rsidRPr="00CA18A0">
        <w:rPr>
          <w:b/>
          <w:color w:val="000000"/>
        </w:rPr>
        <w:t>TANIMLAR :</w:t>
      </w:r>
      <w:proofErr w:type="gramEnd"/>
    </w:p>
    <w:p w:rsidR="00F4117F" w:rsidRPr="00CA18A0" w:rsidRDefault="00F4117F" w:rsidP="00F4117F">
      <w:pPr>
        <w:numPr>
          <w:ilvl w:val="1"/>
          <w:numId w:val="5"/>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F4117F" w:rsidRPr="00CA18A0" w:rsidRDefault="00F4117F" w:rsidP="00F4117F">
      <w:pPr>
        <w:numPr>
          <w:ilvl w:val="1"/>
          <w:numId w:val="5"/>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F4117F" w:rsidRPr="00CA18A0" w:rsidRDefault="00F4117F" w:rsidP="00F4117F">
      <w:pPr>
        <w:numPr>
          <w:ilvl w:val="1"/>
          <w:numId w:val="5"/>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F4117F" w:rsidRDefault="00F4117F" w:rsidP="00F4117F">
      <w:pPr>
        <w:numPr>
          <w:ilvl w:val="1"/>
          <w:numId w:val="5"/>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F4117F" w:rsidRPr="00CA18A0" w:rsidRDefault="00F4117F" w:rsidP="00F4117F">
      <w:pPr>
        <w:numPr>
          <w:ilvl w:val="1"/>
          <w:numId w:val="5"/>
        </w:numPr>
        <w:jc w:val="both"/>
        <w:rPr>
          <w:color w:val="000000"/>
        </w:rPr>
      </w:pPr>
      <w:r w:rsidRPr="00AB1652">
        <w:rPr>
          <w:b/>
          <w:color w:val="000000"/>
        </w:rPr>
        <w:t>"Yazılım"</w:t>
      </w:r>
      <w:r>
        <w:rPr>
          <w:color w:val="000000"/>
        </w:rPr>
        <w:t xml:space="preserve"> : Ek-B </w:t>
      </w:r>
      <w:proofErr w:type="spellStart"/>
      <w:r>
        <w:rPr>
          <w:color w:val="000000"/>
        </w:rPr>
        <w:t>ilstesinde</w:t>
      </w:r>
      <w:proofErr w:type="spellEnd"/>
      <w:r>
        <w:rPr>
          <w:color w:val="000000"/>
        </w:rPr>
        <w:t xml:space="preserve"> belirtilen ve güncelleme ve ayarlamaları yapılacak yazılımlar. </w:t>
      </w:r>
    </w:p>
    <w:p w:rsidR="00F4117F" w:rsidRPr="0047454C" w:rsidRDefault="00F4117F" w:rsidP="00F4117F">
      <w:pPr>
        <w:numPr>
          <w:ilvl w:val="1"/>
          <w:numId w:val="5"/>
        </w:numPr>
        <w:jc w:val="both"/>
        <w:rPr>
          <w:color w:val="000000"/>
        </w:rPr>
      </w:pPr>
      <w:r w:rsidRPr="0047454C">
        <w:rPr>
          <w:b/>
          <w:color w:val="000000"/>
        </w:rPr>
        <w:t xml:space="preserve">“Tamir Edici Bakım” : </w:t>
      </w:r>
      <w:r w:rsidRPr="0047454C">
        <w:rPr>
          <w:color w:val="000000"/>
        </w:rPr>
        <w:t>Ek-A listesinde belirtilen donanımın görevini kısmen veya tamamen yerine getirememesi halinde yüklenicinin teknisyen ve uzmanlarınca yapılacak olan onarım veya onarım yapılamaması durumunda yüklenicinin yanlarında getirdiği muadil</w:t>
      </w:r>
      <w:r>
        <w:rPr>
          <w:color w:val="000000"/>
        </w:rPr>
        <w:t>(İdarenin onay verdiği)</w:t>
      </w:r>
      <w:r w:rsidRPr="0047454C">
        <w:rPr>
          <w:color w:val="000000"/>
        </w:rPr>
        <w:t xml:space="preserve"> donanım ile değiştirme hizmetidir.</w:t>
      </w:r>
    </w:p>
    <w:p w:rsidR="00F4117F" w:rsidRPr="0047454C" w:rsidRDefault="00F4117F" w:rsidP="00F4117F">
      <w:pPr>
        <w:numPr>
          <w:ilvl w:val="1"/>
          <w:numId w:val="5"/>
        </w:numPr>
        <w:tabs>
          <w:tab w:val="left" w:pos="851"/>
        </w:tabs>
        <w:jc w:val="both"/>
        <w:rPr>
          <w:b/>
          <w:color w:val="000000"/>
        </w:rPr>
      </w:pPr>
      <w:r w:rsidRPr="0047454C">
        <w:rPr>
          <w:b/>
          <w:color w:val="000000"/>
        </w:rPr>
        <w:t xml:space="preserve">“Periyodik </w:t>
      </w:r>
      <w:proofErr w:type="gramStart"/>
      <w:r w:rsidRPr="0047454C">
        <w:rPr>
          <w:b/>
          <w:color w:val="000000"/>
        </w:rPr>
        <w:t>Bakım :</w:t>
      </w:r>
      <w:r w:rsidRPr="0047454C">
        <w:rPr>
          <w:color w:val="000000"/>
        </w:rPr>
        <w:t xml:space="preserve"> </w:t>
      </w:r>
      <w:r>
        <w:rPr>
          <w:color w:val="000000"/>
        </w:rPr>
        <w:t>3</w:t>
      </w:r>
      <w:proofErr w:type="gramEnd"/>
      <w:r>
        <w:rPr>
          <w:color w:val="000000"/>
        </w:rPr>
        <w:t xml:space="preserve"> ay</w:t>
      </w:r>
      <w:r w:rsidRPr="0047454C">
        <w:rPr>
          <w:color w:val="000000"/>
        </w:rPr>
        <w:t xml:space="preserve">da bir kere olmak üzere donanımların fan durumu, işlemci kullanımı, bellek durumu, cihaz ısı seviyesi gibi özelliklerinin kontrol edilmesi, Yazılım sistemlerin </w:t>
      </w:r>
      <w:proofErr w:type="spellStart"/>
      <w:r w:rsidRPr="0047454C">
        <w:rPr>
          <w:color w:val="000000"/>
        </w:rPr>
        <w:t>log</w:t>
      </w:r>
      <w:proofErr w:type="spellEnd"/>
      <w:r w:rsidRPr="0047454C">
        <w:rPr>
          <w:color w:val="000000"/>
        </w:rPr>
        <w:t xml:space="preserve"> ve performans durumunun kontrol edilmesi güncellemelerin yapılması. </w:t>
      </w:r>
    </w:p>
    <w:p w:rsidR="00F4117F" w:rsidRPr="0047454C" w:rsidRDefault="00F4117F" w:rsidP="00F4117F">
      <w:pPr>
        <w:numPr>
          <w:ilvl w:val="1"/>
          <w:numId w:val="5"/>
        </w:numPr>
        <w:tabs>
          <w:tab w:val="left" w:pos="851"/>
        </w:tabs>
        <w:jc w:val="both"/>
        <w:rPr>
          <w:color w:val="000000"/>
        </w:rPr>
      </w:pPr>
      <w:r w:rsidRPr="0047454C">
        <w:rPr>
          <w:b/>
          <w:color w:val="000000"/>
        </w:rPr>
        <w:t xml:space="preserve">”Sistem Yazılım Onarımı”  :  </w:t>
      </w:r>
      <w:r w:rsidRPr="0047454C">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47454C">
        <w:rPr>
          <w:color w:val="000000"/>
        </w:rPr>
        <w:t>yazılımların  CD</w:t>
      </w:r>
      <w:proofErr w:type="gramEnd"/>
      <w:r w:rsidRPr="0047454C">
        <w:rPr>
          <w:color w:val="000000"/>
        </w:rPr>
        <w:t xml:space="preserve"> içerisinde sunulması, yenileştirilmiş kullanım kılavuzu ve notların verilmesini kapsar.</w:t>
      </w:r>
    </w:p>
    <w:p w:rsidR="00F4117F" w:rsidRPr="0047454C" w:rsidRDefault="00F4117F" w:rsidP="00F4117F">
      <w:pPr>
        <w:numPr>
          <w:ilvl w:val="1"/>
          <w:numId w:val="5"/>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F4117F" w:rsidRPr="0047454C" w:rsidRDefault="00F4117F" w:rsidP="00F4117F">
      <w:pPr>
        <w:numPr>
          <w:ilvl w:val="1"/>
          <w:numId w:val="5"/>
        </w:numPr>
        <w:jc w:val="both"/>
        <w:rPr>
          <w:color w:val="000000"/>
        </w:rPr>
      </w:pPr>
      <w:r w:rsidRPr="0047454C">
        <w:rPr>
          <w:b/>
          <w:color w:val="000000"/>
        </w:rPr>
        <w:t>“Müdahale Süresi”  :</w:t>
      </w:r>
      <w:r w:rsidRPr="0047454C">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F4117F" w:rsidRPr="0047454C" w:rsidRDefault="00F4117F" w:rsidP="00F4117F">
      <w:pPr>
        <w:numPr>
          <w:ilvl w:val="1"/>
          <w:numId w:val="5"/>
        </w:numPr>
        <w:jc w:val="both"/>
        <w:rPr>
          <w:color w:val="000000"/>
        </w:rPr>
      </w:pPr>
      <w:r w:rsidRPr="0047454C">
        <w:rPr>
          <w:b/>
          <w:color w:val="000000"/>
        </w:rPr>
        <w:t>“Onarım Süresi”  :  "</w:t>
      </w:r>
      <w:r w:rsidRPr="0047454C">
        <w:rPr>
          <w:color w:val="000000"/>
        </w:rPr>
        <w:t xml:space="preserve">Müdahale </w:t>
      </w:r>
      <w:proofErr w:type="spellStart"/>
      <w:r w:rsidRPr="0047454C">
        <w:rPr>
          <w:color w:val="000000"/>
        </w:rPr>
        <w:t>Süresi"nin</w:t>
      </w:r>
      <w:proofErr w:type="spellEnd"/>
      <w:r w:rsidRPr="0047454C">
        <w:rPr>
          <w:color w:val="000000"/>
        </w:rPr>
        <w:t xml:space="preserve"> başlangıcından itibaren yüklenici en fazla 1 (bir) iş günü içinde arızayı gidermekle yükümlüdür. Belirtilen bu süreye “Onarım Süresi” denir. Onarım süresi, yüklenicinin onarım yapacağı donanımın yerine yedek donanım vermesi kaydı ile 4-6 hafta uzatılabilir.</w:t>
      </w:r>
      <w:r w:rsidRPr="0047454C">
        <w:rPr>
          <w:b/>
          <w:color w:val="000000"/>
        </w:rPr>
        <w:t xml:space="preserve"> </w:t>
      </w:r>
    </w:p>
    <w:p w:rsidR="00F4117F" w:rsidRPr="0047454C" w:rsidRDefault="00F4117F" w:rsidP="00F4117F">
      <w:pPr>
        <w:numPr>
          <w:ilvl w:val="1"/>
          <w:numId w:val="5"/>
        </w:numPr>
        <w:jc w:val="both"/>
        <w:rPr>
          <w:color w:val="000000"/>
        </w:rPr>
      </w:pPr>
      <w:r w:rsidRPr="0047454C">
        <w:rPr>
          <w:b/>
          <w:color w:val="000000"/>
        </w:rPr>
        <w:t>"Teknik Destek"</w:t>
      </w:r>
      <w:r w:rsidRPr="0047454C">
        <w:rPr>
          <w:color w:val="000000"/>
        </w:rPr>
        <w:t xml:space="preserve"> : Donanımın veya yazılımın yanında veya uzaktan iletişim araçları ile arızalı sistemin çalıştırılması, kurulması ve kullanım hizmetlerinin verilmesi. </w:t>
      </w:r>
    </w:p>
    <w:p w:rsidR="00F4117F" w:rsidRPr="0047454C" w:rsidRDefault="00F4117F" w:rsidP="00F4117F">
      <w:pPr>
        <w:numPr>
          <w:ilvl w:val="1"/>
          <w:numId w:val="5"/>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F4117F" w:rsidRPr="0047454C" w:rsidRDefault="00F4117F" w:rsidP="00F4117F">
      <w:pPr>
        <w:numPr>
          <w:ilvl w:val="1"/>
          <w:numId w:val="5"/>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F4117F" w:rsidRPr="0047454C" w:rsidRDefault="00F4117F" w:rsidP="00F4117F">
      <w:pPr>
        <w:numPr>
          <w:ilvl w:val="1"/>
          <w:numId w:val="5"/>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F4117F" w:rsidRPr="0047454C" w:rsidRDefault="00F4117F" w:rsidP="00F4117F">
      <w:pPr>
        <w:numPr>
          <w:ilvl w:val="1"/>
          <w:numId w:val="5"/>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F4117F" w:rsidRPr="0047454C" w:rsidRDefault="00F4117F" w:rsidP="00F4117F">
      <w:pPr>
        <w:numPr>
          <w:ilvl w:val="1"/>
          <w:numId w:val="5"/>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F4117F" w:rsidRPr="0047454C" w:rsidRDefault="00F4117F" w:rsidP="00F4117F">
      <w:pPr>
        <w:numPr>
          <w:ilvl w:val="1"/>
          <w:numId w:val="5"/>
        </w:numPr>
        <w:tabs>
          <w:tab w:val="left" w:pos="851"/>
        </w:tabs>
        <w:jc w:val="both"/>
        <w:rPr>
          <w:color w:val="000000"/>
        </w:rPr>
      </w:pPr>
      <w:proofErr w:type="gramStart"/>
      <w:r w:rsidRPr="0047454C">
        <w:rPr>
          <w:b/>
          <w:color w:val="000000"/>
        </w:rPr>
        <w:t>“M</w:t>
      </w:r>
      <w:r>
        <w:rPr>
          <w:b/>
          <w:color w:val="000000"/>
        </w:rPr>
        <w:t>ücbir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w:t>
      </w:r>
      <w:r w:rsidRPr="0047454C">
        <w:rPr>
          <w:color w:val="000000"/>
        </w:rPr>
        <w:lastRenderedPageBreak/>
        <w:t xml:space="preserve">gibi her türlü doğal afetler, B) Arızaya müdahalenin olması gereken yerde salgın hastalıkların, isyan, ayaklanma, seferberlik, savaş, grev gibi sosyal olayların meydana gelmesiyle bölgeye giriş çıkışın resmi makamlar tarafından yasaklanması. </w:t>
      </w:r>
      <w:proofErr w:type="gramEnd"/>
      <w:r w:rsidRPr="0047454C">
        <w:rPr>
          <w:color w:val="000000"/>
        </w:rPr>
        <w:t>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üc</w:t>
      </w:r>
      <w:r w:rsidRPr="0047454C">
        <w:rPr>
          <w:color w:val="000000"/>
        </w:rPr>
        <w:t>bi</w:t>
      </w:r>
      <w:r>
        <w:rPr>
          <w:color w:val="000000"/>
        </w:rPr>
        <w:t>r</w:t>
      </w:r>
      <w:r w:rsidRPr="0047454C">
        <w:rPr>
          <w:color w:val="000000"/>
        </w:rPr>
        <w:t xml:space="preserve"> Haller” kapsamında kabul edilecektir.</w:t>
      </w:r>
    </w:p>
    <w:p w:rsidR="00F4117F" w:rsidRPr="0047454C" w:rsidRDefault="00F4117F" w:rsidP="00F4117F">
      <w:pPr>
        <w:numPr>
          <w:ilvl w:val="1"/>
          <w:numId w:val="5"/>
        </w:numPr>
        <w:tabs>
          <w:tab w:val="left" w:pos="851"/>
        </w:tabs>
        <w:jc w:val="both"/>
        <w:rPr>
          <w:color w:val="000000"/>
        </w:rPr>
      </w:pPr>
      <w:r w:rsidRPr="0047454C">
        <w:rPr>
          <w:b/>
          <w:color w:val="000000"/>
        </w:rPr>
        <w:t xml:space="preserve">“Bakım Süresi”  </w:t>
      </w:r>
      <w:r>
        <w:rPr>
          <w:color w:val="000000"/>
        </w:rPr>
        <w:t>3 (Üç) Aydır.</w:t>
      </w:r>
    </w:p>
    <w:p w:rsidR="00F4117F" w:rsidRPr="0047454C" w:rsidRDefault="00F4117F" w:rsidP="00F4117F">
      <w:pPr>
        <w:numPr>
          <w:ilvl w:val="1"/>
          <w:numId w:val="5"/>
        </w:numPr>
        <w:tabs>
          <w:tab w:val="left" w:pos="851"/>
        </w:tabs>
        <w:jc w:val="both"/>
        <w:rPr>
          <w:color w:val="000000"/>
        </w:rPr>
      </w:pPr>
      <w:r w:rsidRPr="0047454C">
        <w:rPr>
          <w:b/>
          <w:color w:val="000000"/>
        </w:rPr>
        <w:t xml:space="preserve">“Bakım Dönemleri” : “Bakım Süresi” </w:t>
      </w:r>
      <w:r w:rsidRPr="0047454C">
        <w:rPr>
          <w:color w:val="000000"/>
        </w:rPr>
        <w:t xml:space="preserve">içerisinde yapılacak </w:t>
      </w:r>
      <w:r w:rsidRPr="0047454C">
        <w:rPr>
          <w:b/>
          <w:color w:val="000000"/>
        </w:rPr>
        <w:t>“Periyodik Bakım”</w:t>
      </w:r>
      <w:r w:rsidRPr="0047454C">
        <w:rPr>
          <w:color w:val="000000"/>
        </w:rPr>
        <w:t xml:space="preserve"> </w:t>
      </w:r>
      <w:proofErr w:type="spellStart"/>
      <w:r w:rsidRPr="0047454C">
        <w:rPr>
          <w:color w:val="000000"/>
        </w:rPr>
        <w:t>lardır</w:t>
      </w:r>
      <w:proofErr w:type="spellEnd"/>
      <w:r w:rsidRPr="0047454C">
        <w:rPr>
          <w:color w:val="000000"/>
        </w:rPr>
        <w:t xml:space="preserve">. </w:t>
      </w:r>
    </w:p>
    <w:p w:rsidR="00F4117F" w:rsidRPr="0047454C" w:rsidRDefault="00F4117F" w:rsidP="00F4117F">
      <w:pPr>
        <w:ind w:left="1134" w:hanging="850"/>
        <w:jc w:val="both"/>
        <w:rPr>
          <w:color w:val="000000"/>
        </w:rPr>
      </w:pPr>
    </w:p>
    <w:p w:rsidR="00F4117F" w:rsidRPr="0047454C" w:rsidRDefault="00F4117F" w:rsidP="00F4117F">
      <w:pPr>
        <w:numPr>
          <w:ilvl w:val="0"/>
          <w:numId w:val="5"/>
        </w:numPr>
        <w:jc w:val="both"/>
        <w:rPr>
          <w:b/>
          <w:color w:val="000000"/>
        </w:rPr>
      </w:pPr>
      <w:r w:rsidRPr="0047454C">
        <w:rPr>
          <w:b/>
          <w:color w:val="000000"/>
        </w:rPr>
        <w:t>BAKIM KOŞULLARI</w:t>
      </w:r>
    </w:p>
    <w:p w:rsidR="00F4117F" w:rsidRPr="0047454C" w:rsidRDefault="00F4117F" w:rsidP="00F4117F">
      <w:pPr>
        <w:numPr>
          <w:ilvl w:val="1"/>
          <w:numId w:val="5"/>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F4117F" w:rsidRPr="0047454C" w:rsidRDefault="00F4117F" w:rsidP="00F4117F">
      <w:pPr>
        <w:numPr>
          <w:ilvl w:val="1"/>
          <w:numId w:val="5"/>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w:t>
      </w:r>
      <w:proofErr w:type="spellStart"/>
      <w:r w:rsidRPr="0047454C">
        <w:rPr>
          <w:color w:val="000000"/>
        </w:rPr>
        <w:t>içersinde</w:t>
      </w:r>
      <w:proofErr w:type="spellEnd"/>
      <w:r w:rsidRPr="0047454C">
        <w:rPr>
          <w:color w:val="000000"/>
        </w:rPr>
        <w:t xml:space="preserve"> verecektir.  </w:t>
      </w:r>
    </w:p>
    <w:p w:rsidR="00F4117F" w:rsidRPr="0047454C" w:rsidRDefault="00F4117F" w:rsidP="00F4117F">
      <w:pPr>
        <w:numPr>
          <w:ilvl w:val="1"/>
          <w:numId w:val="5"/>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F4117F" w:rsidRPr="0047454C" w:rsidRDefault="00F4117F" w:rsidP="00F4117F">
      <w:pPr>
        <w:numPr>
          <w:ilvl w:val="1"/>
          <w:numId w:val="5"/>
        </w:numPr>
        <w:tabs>
          <w:tab w:val="left" w:pos="851"/>
        </w:tabs>
        <w:jc w:val="both"/>
        <w:rPr>
          <w:color w:val="000000"/>
        </w:rPr>
      </w:pPr>
      <w:r w:rsidRPr="0047454C">
        <w:rPr>
          <w:b/>
          <w:color w:val="000000"/>
        </w:rPr>
        <w:t>“Bakım Süresi</w:t>
      </w:r>
      <w:r w:rsidRPr="0047454C">
        <w:rPr>
          <w:color w:val="000000"/>
        </w:rPr>
        <w:t xml:space="preserve">” </w:t>
      </w:r>
      <w:proofErr w:type="spellStart"/>
      <w:r w:rsidRPr="0047454C">
        <w:rPr>
          <w:color w:val="000000"/>
        </w:rPr>
        <w:t>içersinde</w:t>
      </w:r>
      <w:proofErr w:type="spellEnd"/>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F4117F" w:rsidRPr="0047454C" w:rsidRDefault="00F4117F" w:rsidP="00F4117F">
      <w:pPr>
        <w:numPr>
          <w:ilvl w:val="1"/>
          <w:numId w:val="5"/>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47454C">
        <w:rPr>
          <w:b/>
          <w:color w:val="000000"/>
        </w:rPr>
        <w:t>“Yüklenici”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 </w:t>
      </w:r>
      <w:r w:rsidRPr="0047454C">
        <w:rPr>
          <w:b/>
          <w:color w:val="000000"/>
        </w:rPr>
        <w:t>“İdare”</w:t>
      </w:r>
      <w:r w:rsidRPr="0047454C">
        <w:rPr>
          <w:color w:val="000000"/>
        </w:rPr>
        <w:t xml:space="preserve"> ye bildirecektir. </w:t>
      </w:r>
    </w:p>
    <w:p w:rsidR="00F4117F" w:rsidRPr="0047454C" w:rsidRDefault="00F4117F" w:rsidP="00F4117F">
      <w:pPr>
        <w:numPr>
          <w:ilvl w:val="1"/>
          <w:numId w:val="5"/>
        </w:numPr>
        <w:tabs>
          <w:tab w:val="left" w:pos="851"/>
        </w:tabs>
        <w:jc w:val="both"/>
        <w:rPr>
          <w:color w:val="000000"/>
        </w:rPr>
      </w:pP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7/24 saat telefon ile </w:t>
      </w:r>
      <w:r w:rsidRPr="0047454C">
        <w:rPr>
          <w:b/>
          <w:color w:val="000000"/>
        </w:rPr>
        <w:t>“Teknik Destek”</w:t>
      </w:r>
      <w:r w:rsidRPr="0047454C">
        <w:rPr>
          <w:color w:val="000000"/>
        </w:rPr>
        <w:t xml:space="preserve"> sağlayacaktır.</w:t>
      </w:r>
    </w:p>
    <w:p w:rsidR="00F4117F" w:rsidRPr="0047454C" w:rsidRDefault="00F4117F" w:rsidP="00F4117F">
      <w:pPr>
        <w:numPr>
          <w:ilvl w:val="1"/>
          <w:numId w:val="5"/>
        </w:numPr>
        <w:tabs>
          <w:tab w:val="left" w:pos="851"/>
        </w:tabs>
        <w:jc w:val="both"/>
        <w:rPr>
          <w:color w:val="000000"/>
        </w:rPr>
      </w:pPr>
      <w:r w:rsidRPr="0047454C">
        <w:rPr>
          <w:b/>
          <w:color w:val="000000"/>
        </w:rPr>
        <w:t>“Yüklenici”</w:t>
      </w:r>
      <w:r w:rsidRPr="0047454C">
        <w:rPr>
          <w:color w:val="000000"/>
        </w:rPr>
        <w:t xml:space="preserve">, bakım sözleşmesinin taraflarca onaylanmasından sonra sözleşmede belirtilen bakım dönemi içinde donanım ve yazılımların her yönü ile çalışır halde tutmak için,  </w:t>
      </w:r>
      <w:r w:rsidRPr="0047454C">
        <w:rPr>
          <w:b/>
          <w:color w:val="000000"/>
        </w:rPr>
        <w:t>"Periyodik Bakım"</w:t>
      </w:r>
      <w:r w:rsidRPr="0047454C">
        <w:rPr>
          <w:color w:val="000000"/>
        </w:rPr>
        <w:t xml:space="preserve"> hizmetlerini yapacaktır.  </w:t>
      </w:r>
      <w:r w:rsidRPr="0047454C">
        <w:rPr>
          <w:b/>
          <w:color w:val="000000"/>
        </w:rPr>
        <w:t>“Yüklenici”</w:t>
      </w:r>
      <w:r w:rsidRPr="0047454C">
        <w:rPr>
          <w:color w:val="000000"/>
        </w:rPr>
        <w:t xml:space="preserve">,  </w:t>
      </w:r>
      <w:r w:rsidRPr="0047454C">
        <w:rPr>
          <w:b/>
          <w:color w:val="000000"/>
        </w:rPr>
        <w:t>“Periyodik bakım”</w:t>
      </w:r>
      <w:r w:rsidRPr="0047454C">
        <w:rPr>
          <w:color w:val="000000"/>
        </w:rPr>
        <w:t xml:space="preserve"> işleyiş programını </w:t>
      </w:r>
      <w:r w:rsidRPr="0047454C">
        <w:rPr>
          <w:b/>
          <w:color w:val="000000"/>
        </w:rPr>
        <w:t>“</w:t>
      </w:r>
      <w:proofErr w:type="spellStart"/>
      <w:r w:rsidRPr="0047454C">
        <w:rPr>
          <w:b/>
          <w:color w:val="000000"/>
        </w:rPr>
        <w:t>İdare”</w:t>
      </w:r>
      <w:r w:rsidRPr="0047454C">
        <w:rPr>
          <w:color w:val="000000"/>
        </w:rPr>
        <w:t>ye</w:t>
      </w:r>
      <w:proofErr w:type="spellEnd"/>
      <w:r w:rsidRPr="0047454C">
        <w:rPr>
          <w:color w:val="000000"/>
        </w:rPr>
        <w:t xml:space="preserve"> sunacak ve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onayını alacaktır.</w:t>
      </w:r>
    </w:p>
    <w:p w:rsidR="00F4117F" w:rsidRPr="00CA18A0" w:rsidRDefault="00F4117F" w:rsidP="00F4117F">
      <w:pPr>
        <w:numPr>
          <w:ilvl w:val="1"/>
          <w:numId w:val="5"/>
        </w:numPr>
        <w:jc w:val="both"/>
        <w:rPr>
          <w:color w:val="000000"/>
        </w:rPr>
      </w:pPr>
      <w:r w:rsidRPr="0047454C">
        <w:rPr>
          <w:color w:val="000000"/>
        </w:rPr>
        <w:t xml:space="preserve">Bakım yapılacak donanım </w:t>
      </w: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tamir-bakım servisine götürülüp, getirilmesi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isteği ve belgeye dayanan izni ile olacak, “</w:t>
      </w:r>
      <w:r w:rsidRPr="0047454C">
        <w:rPr>
          <w:b/>
          <w:color w:val="000000"/>
        </w:rPr>
        <w:t>Yüklenici”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F4117F" w:rsidRPr="008557BF" w:rsidRDefault="00F4117F" w:rsidP="00F4117F">
      <w:pPr>
        <w:numPr>
          <w:ilvl w:val="1"/>
          <w:numId w:val="5"/>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Bursa Uludağ Üniversitesi Bilgi İşlem Daire Başkalığı birim sorumlusu</w:t>
      </w:r>
      <w:r w:rsidRPr="00CA18A0">
        <w:rPr>
          <w:color w:val="000000"/>
        </w:rPr>
        <w:t xml:space="preserve"> </w:t>
      </w:r>
      <w:proofErr w:type="spellStart"/>
      <w:r>
        <w:rPr>
          <w:color w:val="000000"/>
        </w:rPr>
        <w:t>nun</w:t>
      </w:r>
      <w:proofErr w:type="spellEnd"/>
      <w:r>
        <w:rPr>
          <w:color w:val="000000"/>
        </w:rPr>
        <w:t xml:space="preserve"> alındı imzası bulunacaktır. </w:t>
      </w:r>
    </w:p>
    <w:p w:rsidR="00F4117F" w:rsidRPr="00CA18A0" w:rsidRDefault="00F4117F" w:rsidP="00F4117F">
      <w:pPr>
        <w:numPr>
          <w:ilvl w:val="1"/>
          <w:numId w:val="5"/>
        </w:numPr>
        <w:jc w:val="both"/>
        <w:rPr>
          <w:color w:val="000000"/>
        </w:rPr>
      </w:pPr>
      <w:r w:rsidRPr="00F96E26">
        <w:rPr>
          <w:b/>
          <w:color w:val="000000"/>
        </w:rPr>
        <w:t>“Yüklenici”</w:t>
      </w:r>
      <w:r w:rsidRPr="00CA18A0">
        <w:rPr>
          <w:color w:val="000000"/>
        </w:rPr>
        <w:t xml:space="preserve">, </w:t>
      </w:r>
      <w:r w:rsidRPr="00F96E26">
        <w:rPr>
          <w:b/>
          <w:color w:val="000000"/>
        </w:rPr>
        <w:t>”Sistem Yazılım Onarımı</w:t>
      </w:r>
      <w:r w:rsidRPr="00D84557">
        <w:rPr>
          <w:color w:val="000000"/>
        </w:rPr>
        <w:t>”</w:t>
      </w:r>
      <w:r w:rsidRPr="00CA18A0">
        <w:rPr>
          <w:b/>
          <w:color w:val="000000"/>
        </w:rPr>
        <w:t xml:space="preserve"> </w:t>
      </w:r>
      <w:r w:rsidRPr="00CA18A0">
        <w:rPr>
          <w:color w:val="000000"/>
        </w:rPr>
        <w:t>maddes</w:t>
      </w:r>
      <w:r>
        <w:rPr>
          <w:color w:val="000000"/>
        </w:rPr>
        <w:t xml:space="preserve">inde tanımlanan işleri </w:t>
      </w:r>
      <w:r w:rsidRPr="00F96E26">
        <w:rPr>
          <w:b/>
          <w:color w:val="000000"/>
        </w:rPr>
        <w:t>“İdari”</w:t>
      </w:r>
      <w:r>
        <w:rPr>
          <w:color w:val="000000"/>
        </w:rPr>
        <w:t xml:space="preserve"> onay alınarak</w:t>
      </w:r>
      <w:r w:rsidRPr="00D84557">
        <w:rPr>
          <w:color w:val="000000"/>
        </w:rPr>
        <w:t xml:space="preserve"> yapacaktır</w:t>
      </w:r>
    </w:p>
    <w:p w:rsidR="00F4117F" w:rsidRPr="00CA18A0" w:rsidRDefault="00F4117F" w:rsidP="00F4117F">
      <w:pPr>
        <w:numPr>
          <w:ilvl w:val="1"/>
          <w:numId w:val="5"/>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F4117F" w:rsidRPr="00CA18A0" w:rsidRDefault="00F4117F" w:rsidP="00F4117F">
      <w:pPr>
        <w:numPr>
          <w:ilvl w:val="1"/>
          <w:numId w:val="5"/>
        </w:numPr>
        <w:tabs>
          <w:tab w:val="left" w:pos="851"/>
        </w:tabs>
        <w:jc w:val="both"/>
      </w:pPr>
      <w:r w:rsidRPr="00F96E26">
        <w:rPr>
          <w:b/>
        </w:rPr>
        <w:t>“Yüklenici”</w:t>
      </w:r>
      <w:r>
        <w:t xml:space="preserve"> </w:t>
      </w:r>
      <w:r w:rsidRPr="00CA18A0">
        <w:t xml:space="preserve">, mevcut </w:t>
      </w:r>
      <w:r>
        <w:t>donanım</w:t>
      </w:r>
      <w:r w:rsidRPr="00CA18A0">
        <w:t xml:space="preserve">ın, sistemlerin aynı bina içerisinde veya ayrı bir binaya taşınması ( Yer değiştirilmesi) de-montaj, montaj durumunda, yeni yerde kurulum, </w:t>
      </w:r>
      <w:r>
        <w:t xml:space="preserve">için </w:t>
      </w:r>
      <w:r w:rsidRPr="00CA18A0">
        <w:t>“</w:t>
      </w:r>
      <w:r w:rsidRPr="00F96E26">
        <w:rPr>
          <w:b/>
        </w:rPr>
        <w:t>Teknik Destek”</w:t>
      </w:r>
      <w:r>
        <w:t xml:space="preserve"> hizmeti verecektir</w:t>
      </w:r>
      <w:r w:rsidRPr="00CA18A0">
        <w:t xml:space="preserve">. </w:t>
      </w:r>
    </w:p>
    <w:p w:rsidR="00F4117F" w:rsidRDefault="00F4117F" w:rsidP="00F4117F">
      <w:pPr>
        <w:numPr>
          <w:ilvl w:val="1"/>
          <w:numId w:val="5"/>
        </w:numPr>
        <w:tabs>
          <w:tab w:val="left" w:pos="851"/>
        </w:tabs>
        <w:jc w:val="both"/>
      </w:pPr>
      <w:r w:rsidRPr="00B74B5E">
        <w:rPr>
          <w:b/>
        </w:rPr>
        <w:t>“Yüklenici”</w:t>
      </w:r>
      <w:r w:rsidRPr="00CA18A0">
        <w:t xml:space="preserve">, </w:t>
      </w:r>
      <w:r>
        <w:t xml:space="preserve">donanım </w:t>
      </w:r>
      <w:r w:rsidRPr="00CA18A0">
        <w:t xml:space="preserve">numaralandırmasını yapacaktır. </w:t>
      </w:r>
      <w:r>
        <w:t xml:space="preserve">Rapor ve arıza bildirimlerinde bu numaralar kullanılacaktır. </w:t>
      </w:r>
    </w:p>
    <w:p w:rsidR="00F4117F" w:rsidRPr="00CA18A0" w:rsidRDefault="00F4117F" w:rsidP="00F4117F">
      <w:pPr>
        <w:numPr>
          <w:ilvl w:val="1"/>
          <w:numId w:val="5"/>
        </w:numPr>
        <w:tabs>
          <w:tab w:val="left" w:pos="851"/>
        </w:tabs>
        <w:jc w:val="both"/>
        <w:rPr>
          <w:color w:val="000000"/>
        </w:rPr>
      </w:pPr>
      <w:r w:rsidRPr="00DE1CDA">
        <w:rPr>
          <w:b/>
          <w:color w:val="000000"/>
        </w:rPr>
        <w:t>“Yüklenici”</w:t>
      </w:r>
      <w:r w:rsidRPr="00CA18A0">
        <w:rPr>
          <w:color w:val="000000"/>
        </w:rPr>
        <w:t xml:space="preserve">, </w:t>
      </w:r>
      <w:r w:rsidRPr="00DE1CDA">
        <w:rPr>
          <w:b/>
          <w:color w:val="000000"/>
        </w:rPr>
        <w:t>“İdare”</w:t>
      </w:r>
      <w:r>
        <w:rPr>
          <w:color w:val="000000"/>
        </w:rPr>
        <w:t xml:space="preserve"> </w:t>
      </w:r>
      <w:proofErr w:type="spellStart"/>
      <w:r w:rsidRPr="00CA18A0">
        <w:rPr>
          <w:color w:val="000000"/>
        </w:rPr>
        <w:t>nin</w:t>
      </w:r>
      <w:proofErr w:type="spellEnd"/>
      <w:r w:rsidRPr="00CA18A0">
        <w:rPr>
          <w:color w:val="000000"/>
        </w:rPr>
        <w:t xml:space="preserve">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F4117F" w:rsidRPr="00E452E8" w:rsidRDefault="00F4117F" w:rsidP="00F4117F">
      <w:pPr>
        <w:numPr>
          <w:ilvl w:val="1"/>
          <w:numId w:val="5"/>
        </w:numPr>
        <w:tabs>
          <w:tab w:val="left" w:pos="851"/>
        </w:tabs>
        <w:jc w:val="both"/>
        <w:rPr>
          <w:color w:val="000000"/>
        </w:rPr>
      </w:pPr>
      <w:r>
        <w:rPr>
          <w:b/>
          <w:color w:val="000000"/>
        </w:rPr>
        <w:t xml:space="preserve">“İdare” </w:t>
      </w:r>
      <w:proofErr w:type="spellStart"/>
      <w:r w:rsidRPr="00CE1E48">
        <w:rPr>
          <w:color w:val="000000"/>
        </w:rPr>
        <w:t>nin</w:t>
      </w:r>
      <w:proofErr w:type="spellEnd"/>
      <w:r w:rsidRPr="00CE1E48">
        <w:rPr>
          <w:color w:val="000000"/>
        </w:rPr>
        <w:t xml:space="preserve">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F4117F" w:rsidRDefault="00F4117F" w:rsidP="00F4117F">
      <w:pPr>
        <w:numPr>
          <w:ilvl w:val="1"/>
          <w:numId w:val="5"/>
        </w:numPr>
        <w:tabs>
          <w:tab w:val="left" w:pos="851"/>
        </w:tabs>
        <w:jc w:val="both"/>
        <w:rPr>
          <w:color w:val="000000"/>
        </w:rPr>
      </w:pPr>
      <w:r w:rsidRPr="00CA18A0">
        <w:rPr>
          <w:color w:val="000000"/>
        </w:rPr>
        <w:t>Garanti k</w:t>
      </w:r>
      <w:r>
        <w:rPr>
          <w:color w:val="000000"/>
        </w:rPr>
        <w:t xml:space="preserve">apsamında olan donanımın ve yazılım sistemleri de bakım kapsamında olacaktır. Garanti kapsamındaki olan sistemlerin bakımı Garanti koşulları içerisinde yapılacak olup sistemlerin Garanti kapsamı dışına çıkabilecek işlemler yapılmayacaktır. </w:t>
      </w:r>
    </w:p>
    <w:p w:rsidR="00F4117F" w:rsidRPr="00CA18A0" w:rsidRDefault="00F4117F" w:rsidP="00F4117F">
      <w:pPr>
        <w:numPr>
          <w:ilvl w:val="1"/>
          <w:numId w:val="5"/>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F4117F" w:rsidRDefault="00F4117F" w:rsidP="00F4117F">
      <w:pPr>
        <w:numPr>
          <w:ilvl w:val="1"/>
          <w:numId w:val="5"/>
        </w:numPr>
        <w:tabs>
          <w:tab w:val="left" w:pos="1134"/>
        </w:tabs>
        <w:jc w:val="both"/>
        <w:rPr>
          <w:color w:val="000000"/>
        </w:rPr>
      </w:pPr>
      <w:r w:rsidRPr="00E00407">
        <w:rPr>
          <w:b/>
          <w:color w:val="000000"/>
        </w:rPr>
        <w:lastRenderedPageBreak/>
        <w:t xml:space="preserve"> “Yüklenici”</w:t>
      </w:r>
      <w:r>
        <w:rPr>
          <w:color w:val="000000"/>
        </w:rPr>
        <w:t xml:space="preserve">,  teknik servis elemanları Ek-A ve EK-B de yazılı sistemler konularında </w:t>
      </w:r>
      <w:proofErr w:type="spellStart"/>
      <w:r>
        <w:rPr>
          <w:color w:val="000000"/>
        </w:rPr>
        <w:t>sertifkalara</w:t>
      </w:r>
      <w:proofErr w:type="spellEnd"/>
      <w:r>
        <w:rPr>
          <w:color w:val="000000"/>
        </w:rPr>
        <w:t xml:space="preserve"> sahip olmalıdır.</w:t>
      </w:r>
    </w:p>
    <w:p w:rsidR="00F4117F" w:rsidRPr="00EE7F7C" w:rsidRDefault="00F4117F" w:rsidP="00F4117F">
      <w:pPr>
        <w:numPr>
          <w:ilvl w:val="1"/>
          <w:numId w:val="5"/>
        </w:numPr>
        <w:tabs>
          <w:tab w:val="left" w:pos="1134"/>
        </w:tabs>
        <w:jc w:val="both"/>
        <w:rPr>
          <w:b/>
          <w:color w:val="000000"/>
        </w:rPr>
      </w:pPr>
      <w:r w:rsidRPr="00A83F7A">
        <w:rPr>
          <w:b/>
          <w:color w:val="000000"/>
        </w:rPr>
        <w:t xml:space="preserve">Yüklenici </w:t>
      </w:r>
      <w:r w:rsidRPr="00C6640A">
        <w:rPr>
          <w:b/>
          <w:color w:val="000000"/>
        </w:rPr>
        <w:t>Bursa ilçelerindeki</w:t>
      </w:r>
      <w:r w:rsidRPr="00A83F7A">
        <w:rPr>
          <w:color w:val="000000"/>
        </w:rPr>
        <w:t xml:space="preserve"> </w:t>
      </w:r>
      <w:proofErr w:type="spellStart"/>
      <w:r w:rsidRPr="00A83F7A">
        <w:rPr>
          <w:color w:val="000000"/>
        </w:rPr>
        <w:t>Hp</w:t>
      </w:r>
      <w:proofErr w:type="spellEnd"/>
      <w:r w:rsidRPr="00A83F7A">
        <w:rPr>
          <w:color w:val="000000"/>
        </w:rPr>
        <w:t xml:space="preserve"> sunucularına da hizmet vermeyi kabul etme</w:t>
      </w:r>
      <w:r>
        <w:rPr>
          <w:color w:val="000000"/>
        </w:rPr>
        <w:t>lidir.</w:t>
      </w:r>
    </w:p>
    <w:p w:rsidR="00F4117F" w:rsidRPr="00EE7F7C" w:rsidRDefault="00F4117F" w:rsidP="00F4117F">
      <w:pPr>
        <w:numPr>
          <w:ilvl w:val="1"/>
          <w:numId w:val="5"/>
        </w:numPr>
        <w:tabs>
          <w:tab w:val="left" w:pos="1134"/>
        </w:tabs>
        <w:jc w:val="both"/>
        <w:rPr>
          <w:b/>
          <w:color w:val="000000"/>
        </w:rPr>
      </w:pPr>
      <w:r w:rsidRPr="00EE7F7C">
        <w:rPr>
          <w:rFonts w:eastAsia="Calibri"/>
          <w:lang w:eastAsia="en-US"/>
        </w:rPr>
        <w:t xml:space="preserve">Yüklenici herhangi bir arıza olmasa da ayda en az 3 saat olmak üzere sistemler ile ilgili Kurumda yerinde çalışma, değerlendirme ve bilgilendirme yapacaktır. </w:t>
      </w:r>
      <w:r w:rsidRPr="00EE7F7C">
        <w:t>Aylık 3 saatlik yerinde yapılacak olan çalışma ve bilgilendirmeler gerekli durumlarda birleştirilerek yapılabilir.</w:t>
      </w:r>
    </w:p>
    <w:p w:rsidR="00F4117F" w:rsidRPr="00A83F7A" w:rsidRDefault="00F4117F" w:rsidP="00F4117F">
      <w:pPr>
        <w:tabs>
          <w:tab w:val="left" w:pos="1134"/>
        </w:tabs>
        <w:ind w:left="720"/>
        <w:jc w:val="both"/>
        <w:rPr>
          <w:b/>
          <w:color w:val="000000"/>
        </w:rPr>
      </w:pPr>
    </w:p>
    <w:p w:rsidR="00F4117F" w:rsidRPr="002A7F0D" w:rsidRDefault="00F4117F" w:rsidP="00F4117F">
      <w:pPr>
        <w:numPr>
          <w:ilvl w:val="1"/>
          <w:numId w:val="9"/>
        </w:numPr>
        <w:jc w:val="both"/>
        <w:rPr>
          <w:b/>
          <w:color w:val="000000"/>
        </w:rPr>
      </w:pPr>
      <w:r w:rsidRPr="00AB1652">
        <w:rPr>
          <w:b/>
          <w:color w:val="000000"/>
          <w:sz w:val="22"/>
          <w:szCs w:val="22"/>
        </w:rPr>
        <w:t>EK-A:</w:t>
      </w:r>
      <w:r w:rsidRPr="00AB1652">
        <w:rPr>
          <w:b/>
          <w:color w:val="000000"/>
        </w:rPr>
        <w:t xml:space="preserve"> </w:t>
      </w:r>
      <w:r w:rsidRPr="00AB1652">
        <w:rPr>
          <w:b/>
          <w:color w:val="000000"/>
          <w:sz w:val="22"/>
          <w:szCs w:val="22"/>
        </w:rPr>
        <w:t xml:space="preserve">Bakımı yapılacak </w:t>
      </w:r>
      <w:r>
        <w:rPr>
          <w:b/>
          <w:color w:val="000000"/>
          <w:sz w:val="22"/>
          <w:szCs w:val="22"/>
        </w:rPr>
        <w:t>donanım</w:t>
      </w:r>
      <w:r w:rsidRPr="00AB1652">
        <w:rPr>
          <w:b/>
          <w:color w:val="000000"/>
          <w:sz w:val="22"/>
          <w:szCs w:val="22"/>
        </w:rPr>
        <w:t xml:space="preserve">lar </w:t>
      </w:r>
    </w:p>
    <w:p w:rsidR="00F4117F" w:rsidRPr="00E725F0" w:rsidRDefault="00F4117F" w:rsidP="00F4117F">
      <w:pPr>
        <w:numPr>
          <w:ilvl w:val="1"/>
          <w:numId w:val="9"/>
        </w:numPr>
        <w:jc w:val="both"/>
        <w:rPr>
          <w:b/>
          <w:color w:val="000000"/>
        </w:rPr>
      </w:pPr>
      <w:r>
        <w:t>1 Adet</w:t>
      </w:r>
      <w:r w:rsidRPr="00E725F0">
        <w:t xml:space="preserve"> HP C7000 BLADE ŞAS</w:t>
      </w:r>
      <w:r w:rsidRPr="00AB1652">
        <w:rPr>
          <w:b/>
          <w:color w:val="000000"/>
        </w:rPr>
        <w:t>İ</w:t>
      </w:r>
    </w:p>
    <w:p w:rsidR="00F4117F" w:rsidRPr="00E725F0" w:rsidRDefault="00F4117F" w:rsidP="00F4117F">
      <w:pPr>
        <w:numPr>
          <w:ilvl w:val="1"/>
          <w:numId w:val="9"/>
        </w:numPr>
        <w:jc w:val="both"/>
        <w:rPr>
          <w:b/>
          <w:color w:val="000000"/>
        </w:rPr>
      </w:pPr>
      <w:r>
        <w:t>16 Adet</w:t>
      </w:r>
      <w:r w:rsidRPr="00E725F0">
        <w:t xml:space="preserve"> HP BL460C</w:t>
      </w:r>
    </w:p>
    <w:p w:rsidR="00F4117F" w:rsidRPr="00E725F0" w:rsidRDefault="00F4117F" w:rsidP="00F4117F">
      <w:pPr>
        <w:numPr>
          <w:ilvl w:val="1"/>
          <w:numId w:val="9"/>
        </w:numPr>
        <w:jc w:val="both"/>
        <w:rPr>
          <w:b/>
          <w:color w:val="000000"/>
        </w:rPr>
      </w:pPr>
      <w:r>
        <w:t>2 Adet</w:t>
      </w:r>
      <w:r w:rsidRPr="00E725F0">
        <w:t xml:space="preserve"> HP P4300 LEFTHAND STORAGE</w:t>
      </w:r>
    </w:p>
    <w:p w:rsidR="00F4117F" w:rsidRPr="00E725F0" w:rsidRDefault="00F4117F" w:rsidP="00F4117F">
      <w:pPr>
        <w:numPr>
          <w:ilvl w:val="1"/>
          <w:numId w:val="9"/>
        </w:numPr>
        <w:jc w:val="both"/>
        <w:rPr>
          <w:b/>
          <w:color w:val="000000"/>
        </w:rPr>
      </w:pPr>
      <w:r>
        <w:t>1 Adet</w:t>
      </w:r>
      <w:r w:rsidRPr="00E725F0">
        <w:t xml:space="preserve"> HP EVA4400 DUAL CONTROLLER STORAGE</w:t>
      </w:r>
    </w:p>
    <w:p w:rsidR="00F4117F" w:rsidRPr="00E725F0" w:rsidRDefault="00F4117F" w:rsidP="00F4117F">
      <w:pPr>
        <w:numPr>
          <w:ilvl w:val="1"/>
          <w:numId w:val="9"/>
        </w:numPr>
        <w:jc w:val="both"/>
        <w:rPr>
          <w:b/>
          <w:color w:val="000000"/>
        </w:rPr>
      </w:pPr>
      <w:r>
        <w:t>1 Adet</w:t>
      </w:r>
      <w:r w:rsidRPr="00E725F0">
        <w:t xml:space="preserve"> HP EVA6412 DRIVE ENCLOSER</w:t>
      </w:r>
    </w:p>
    <w:p w:rsidR="00F4117F" w:rsidRPr="00D83743" w:rsidRDefault="00F4117F" w:rsidP="00F4117F">
      <w:pPr>
        <w:numPr>
          <w:ilvl w:val="1"/>
          <w:numId w:val="9"/>
        </w:numPr>
        <w:jc w:val="both"/>
        <w:rPr>
          <w:b/>
          <w:color w:val="000000"/>
        </w:rPr>
      </w:pPr>
      <w:r>
        <w:t>1 Adet</w:t>
      </w:r>
      <w:r w:rsidRPr="00E725F0">
        <w:t xml:space="preserve"> HP DL360 SERVER</w:t>
      </w:r>
    </w:p>
    <w:p w:rsidR="00F4117F" w:rsidRPr="00756366" w:rsidRDefault="00F4117F" w:rsidP="00F4117F">
      <w:pPr>
        <w:numPr>
          <w:ilvl w:val="1"/>
          <w:numId w:val="9"/>
        </w:numPr>
        <w:jc w:val="both"/>
        <w:rPr>
          <w:b/>
          <w:color w:val="000000"/>
        </w:rPr>
      </w:pPr>
      <w:r>
        <w:t>1 Adet</w:t>
      </w:r>
      <w:r w:rsidRPr="00E725F0">
        <w:t xml:space="preserve"> HP STORE</w:t>
      </w:r>
      <w:r>
        <w:t xml:space="preserve"> </w:t>
      </w:r>
      <w:r w:rsidRPr="00E725F0">
        <w:t xml:space="preserve">ONCE 4220 24 </w:t>
      </w:r>
      <w:proofErr w:type="gramStart"/>
      <w:r w:rsidRPr="00E725F0">
        <w:t>TB  FC</w:t>
      </w:r>
      <w:proofErr w:type="gramEnd"/>
      <w:r w:rsidRPr="00E725F0">
        <w:t>/ISCI YEDEKLEME UNITESI</w:t>
      </w:r>
      <w:r>
        <w:t xml:space="preserve"> (D2D) </w:t>
      </w:r>
    </w:p>
    <w:p w:rsidR="00F4117F" w:rsidRPr="00E725F0" w:rsidRDefault="00F4117F" w:rsidP="00F4117F">
      <w:pPr>
        <w:numPr>
          <w:ilvl w:val="1"/>
          <w:numId w:val="9"/>
        </w:numPr>
        <w:jc w:val="both"/>
        <w:rPr>
          <w:b/>
          <w:color w:val="000000"/>
        </w:rPr>
      </w:pPr>
      <w:r>
        <w:rPr>
          <w:color w:val="000000"/>
        </w:rPr>
        <w:t xml:space="preserve">1 Adet HP </w:t>
      </w:r>
      <w:proofErr w:type="spellStart"/>
      <w:r>
        <w:rPr>
          <w:color w:val="000000"/>
        </w:rPr>
        <w:t>Easy</w:t>
      </w:r>
      <w:proofErr w:type="spellEnd"/>
      <w:r>
        <w:rPr>
          <w:color w:val="000000"/>
        </w:rPr>
        <w:t xml:space="preserve"> </w:t>
      </w:r>
      <w:proofErr w:type="spellStart"/>
      <w:r>
        <w:rPr>
          <w:color w:val="000000"/>
        </w:rPr>
        <w:t>Store</w:t>
      </w:r>
      <w:proofErr w:type="spellEnd"/>
      <w:r>
        <w:rPr>
          <w:color w:val="000000"/>
        </w:rPr>
        <w:t xml:space="preserve"> 1830 NAS </w:t>
      </w:r>
      <w:r>
        <w:rPr>
          <w:b/>
          <w:color w:val="000000"/>
        </w:rPr>
        <w:t xml:space="preserve"> </w:t>
      </w:r>
    </w:p>
    <w:p w:rsidR="00F4117F" w:rsidRPr="00E725F0" w:rsidRDefault="00F4117F" w:rsidP="00F4117F">
      <w:pPr>
        <w:numPr>
          <w:ilvl w:val="1"/>
          <w:numId w:val="9"/>
        </w:numPr>
        <w:jc w:val="both"/>
        <w:rPr>
          <w:b/>
          <w:color w:val="000000"/>
        </w:rPr>
      </w:pPr>
      <w:r>
        <w:t>1 Adet</w:t>
      </w:r>
      <w:r w:rsidRPr="00E725F0">
        <w:t xml:space="preserve"> HP X1600 NAS GATEWAY</w:t>
      </w:r>
    </w:p>
    <w:p w:rsidR="00F4117F" w:rsidRPr="0016214E" w:rsidRDefault="00F4117F" w:rsidP="00F4117F">
      <w:pPr>
        <w:numPr>
          <w:ilvl w:val="1"/>
          <w:numId w:val="9"/>
        </w:numPr>
        <w:jc w:val="both"/>
        <w:rPr>
          <w:b/>
          <w:color w:val="000000"/>
        </w:rPr>
      </w:pPr>
      <w:r>
        <w:t>4 Adet IBM 3650 M3 SERVER</w:t>
      </w:r>
    </w:p>
    <w:p w:rsidR="00F4117F" w:rsidRPr="00756366" w:rsidRDefault="00F4117F" w:rsidP="00F4117F">
      <w:pPr>
        <w:numPr>
          <w:ilvl w:val="1"/>
          <w:numId w:val="9"/>
        </w:numPr>
        <w:jc w:val="both"/>
        <w:rPr>
          <w:b/>
          <w:color w:val="000000"/>
        </w:rPr>
      </w:pPr>
      <w:r>
        <w:t xml:space="preserve">17 Adet HP </w:t>
      </w:r>
      <w:proofErr w:type="spellStart"/>
      <w:r>
        <w:t>Proliant</w:t>
      </w:r>
      <w:proofErr w:type="spellEnd"/>
      <w:r>
        <w:t xml:space="preserve"> DL380 P Gen8 sunucu </w:t>
      </w:r>
    </w:p>
    <w:p w:rsidR="00F4117F" w:rsidRPr="00101CCE" w:rsidRDefault="00F4117F" w:rsidP="00F4117F">
      <w:pPr>
        <w:ind w:left="720"/>
        <w:jc w:val="both"/>
        <w:rPr>
          <w:b/>
          <w:color w:val="000000"/>
        </w:rPr>
      </w:pPr>
    </w:p>
    <w:p w:rsidR="00F4117F" w:rsidRPr="00AB1652" w:rsidRDefault="00F4117F" w:rsidP="00F4117F">
      <w:pPr>
        <w:numPr>
          <w:ilvl w:val="0"/>
          <w:numId w:val="9"/>
        </w:numPr>
        <w:jc w:val="both"/>
        <w:rPr>
          <w:b/>
          <w:color w:val="000000"/>
        </w:rPr>
      </w:pPr>
      <w:r w:rsidRPr="00AB1652">
        <w:rPr>
          <w:b/>
        </w:rPr>
        <w:t xml:space="preserve">EK-B Güncelleme ve </w:t>
      </w:r>
      <w:proofErr w:type="spellStart"/>
      <w:r w:rsidRPr="00AB1652">
        <w:rPr>
          <w:b/>
        </w:rPr>
        <w:t>Konfiurasyon</w:t>
      </w:r>
      <w:proofErr w:type="spellEnd"/>
      <w:r w:rsidRPr="00AB1652">
        <w:rPr>
          <w:b/>
        </w:rPr>
        <w:t xml:space="preserve"> ayarları </w:t>
      </w:r>
      <w:proofErr w:type="gramStart"/>
      <w:r w:rsidRPr="00AB1652">
        <w:rPr>
          <w:b/>
        </w:rPr>
        <w:t>yapılacak  yazılımlar</w:t>
      </w:r>
      <w:proofErr w:type="gramEnd"/>
    </w:p>
    <w:p w:rsidR="00F4117F" w:rsidRPr="00E725F0" w:rsidRDefault="00F4117F" w:rsidP="00F4117F">
      <w:pPr>
        <w:numPr>
          <w:ilvl w:val="1"/>
          <w:numId w:val="9"/>
        </w:numPr>
        <w:jc w:val="both"/>
        <w:rPr>
          <w:b/>
          <w:color w:val="000000"/>
        </w:rPr>
      </w:pPr>
      <w:r>
        <w:t>VMWARE 5.5</w:t>
      </w:r>
      <w:r w:rsidRPr="00E725F0">
        <w:t xml:space="preserve"> SANALLAŞTIRMA YAZILIMI </w:t>
      </w:r>
    </w:p>
    <w:p w:rsidR="00F4117F" w:rsidRPr="00E725F0" w:rsidRDefault="00F4117F" w:rsidP="00F4117F">
      <w:pPr>
        <w:numPr>
          <w:ilvl w:val="1"/>
          <w:numId w:val="9"/>
        </w:numPr>
        <w:jc w:val="both"/>
        <w:rPr>
          <w:b/>
          <w:color w:val="000000"/>
        </w:rPr>
      </w:pPr>
      <w:proofErr w:type="gramStart"/>
      <w:r w:rsidRPr="00E725F0">
        <w:t xml:space="preserve">VEEAM </w:t>
      </w:r>
      <w:r>
        <w:t xml:space="preserve"> 9</w:t>
      </w:r>
      <w:proofErr w:type="gramEnd"/>
      <w:r w:rsidRPr="00E725F0">
        <w:t xml:space="preserve"> YEDEKLEME VE REPLIKASYON YAZILIMI</w:t>
      </w:r>
    </w:p>
    <w:p w:rsidR="00F4117F" w:rsidRPr="00E725F0" w:rsidRDefault="00F4117F" w:rsidP="00F4117F">
      <w:pPr>
        <w:numPr>
          <w:ilvl w:val="1"/>
          <w:numId w:val="9"/>
        </w:numPr>
        <w:jc w:val="both"/>
        <w:rPr>
          <w:b/>
          <w:color w:val="000000"/>
        </w:rPr>
      </w:pPr>
      <w:r w:rsidRPr="00E725F0">
        <w:t>SYMANTEC 2012 YEDEKLEME YAZILIMI</w:t>
      </w:r>
    </w:p>
    <w:p w:rsidR="00F4117F" w:rsidRPr="00101CCE" w:rsidRDefault="00F4117F" w:rsidP="00F4117F">
      <w:pPr>
        <w:ind w:left="720"/>
        <w:jc w:val="both"/>
        <w:rPr>
          <w:b/>
          <w:color w:val="000000"/>
        </w:rPr>
      </w:pPr>
    </w:p>
    <w:p w:rsidR="00F4117F" w:rsidRDefault="00F4117F" w:rsidP="00F4117F">
      <w:pPr>
        <w:numPr>
          <w:ilvl w:val="0"/>
          <w:numId w:val="9"/>
        </w:numPr>
        <w:jc w:val="both"/>
        <w:rPr>
          <w:b/>
          <w:color w:val="000000"/>
        </w:rPr>
      </w:pPr>
      <w:r>
        <w:rPr>
          <w:b/>
          <w:color w:val="000000"/>
        </w:rPr>
        <w:t>EK-C Değişimi Yapılacak Parçalar.</w:t>
      </w:r>
    </w:p>
    <w:p w:rsidR="00F4117F" w:rsidRPr="006B3AA6" w:rsidRDefault="00F4117F" w:rsidP="00F4117F">
      <w:pPr>
        <w:numPr>
          <w:ilvl w:val="1"/>
          <w:numId w:val="9"/>
        </w:numPr>
        <w:jc w:val="both"/>
        <w:rPr>
          <w:color w:val="000000"/>
        </w:rPr>
      </w:pPr>
      <w:r w:rsidRPr="006B3AA6">
        <w:rPr>
          <w:color w:val="000000"/>
        </w:rPr>
        <w:t>HP EVA 4400 (EVA M6412 600GB FC 15K HARD DRIVE)</w:t>
      </w:r>
      <w:r w:rsidRPr="006B3AA6">
        <w:rPr>
          <w:color w:val="000000"/>
        </w:rPr>
        <w:tab/>
      </w:r>
      <w:r>
        <w:rPr>
          <w:color w:val="000000"/>
        </w:rPr>
        <w:tab/>
      </w:r>
      <w:r>
        <w:rPr>
          <w:color w:val="000000"/>
        </w:rPr>
        <w:tab/>
        <w:t>6</w:t>
      </w:r>
      <w:r w:rsidRPr="006B3AA6">
        <w:rPr>
          <w:color w:val="000000"/>
        </w:rPr>
        <w:t xml:space="preserve"> Adet</w:t>
      </w:r>
    </w:p>
    <w:p w:rsidR="00F4117F" w:rsidRPr="00D01E08" w:rsidRDefault="00F4117F" w:rsidP="00F4117F">
      <w:pPr>
        <w:numPr>
          <w:ilvl w:val="1"/>
          <w:numId w:val="9"/>
        </w:numPr>
        <w:jc w:val="both"/>
        <w:rPr>
          <w:color w:val="000000"/>
        </w:rPr>
      </w:pPr>
      <w:r w:rsidRPr="00D01E08">
        <w:rPr>
          <w:color w:val="000000"/>
        </w:rPr>
        <w:t xml:space="preserve">HP DL360 G7 SERVER (HP 460W CS Gold </w:t>
      </w:r>
      <w:proofErr w:type="spellStart"/>
      <w:r w:rsidRPr="00D01E08">
        <w:rPr>
          <w:color w:val="000000"/>
        </w:rPr>
        <w:t>ht</w:t>
      </w:r>
      <w:proofErr w:type="spellEnd"/>
      <w:r w:rsidRPr="00D01E08">
        <w:rPr>
          <w:color w:val="000000"/>
        </w:rPr>
        <w:t xml:space="preserve"> </w:t>
      </w:r>
      <w:proofErr w:type="spellStart"/>
      <w:r w:rsidRPr="00D01E08">
        <w:rPr>
          <w:color w:val="000000"/>
        </w:rPr>
        <w:t>plg</w:t>
      </w:r>
      <w:proofErr w:type="spellEnd"/>
      <w:r w:rsidRPr="00D01E08">
        <w:rPr>
          <w:color w:val="000000"/>
        </w:rPr>
        <w:t xml:space="preserve"> </w:t>
      </w:r>
      <w:proofErr w:type="spellStart"/>
      <w:r w:rsidRPr="00D01E08">
        <w:rPr>
          <w:color w:val="000000"/>
        </w:rPr>
        <w:t>pwr</w:t>
      </w:r>
      <w:proofErr w:type="spellEnd"/>
      <w:r w:rsidRPr="00D01E08">
        <w:rPr>
          <w:color w:val="000000"/>
        </w:rPr>
        <w:t xml:space="preserve"> </w:t>
      </w:r>
      <w:proofErr w:type="spellStart"/>
      <w:r w:rsidRPr="00D01E08">
        <w:rPr>
          <w:color w:val="000000"/>
        </w:rPr>
        <w:t>Supply</w:t>
      </w:r>
      <w:proofErr w:type="spellEnd"/>
      <w:r w:rsidRPr="00D01E08">
        <w:rPr>
          <w:color w:val="000000"/>
        </w:rPr>
        <w:t>)</w:t>
      </w:r>
      <w:r w:rsidRPr="00D01E08">
        <w:rPr>
          <w:color w:val="000000"/>
        </w:rPr>
        <w:tab/>
      </w:r>
      <w:r w:rsidRPr="00D01E08">
        <w:rPr>
          <w:color w:val="000000"/>
        </w:rPr>
        <w:tab/>
      </w:r>
      <w:r>
        <w:rPr>
          <w:color w:val="000000"/>
        </w:rPr>
        <w:tab/>
      </w:r>
      <w:r w:rsidRPr="00D01E08">
        <w:rPr>
          <w:color w:val="000000"/>
        </w:rPr>
        <w:t>1 Adet</w:t>
      </w:r>
    </w:p>
    <w:p w:rsidR="00F4117F" w:rsidRPr="00D01E08" w:rsidRDefault="00F4117F" w:rsidP="00F4117F">
      <w:pPr>
        <w:numPr>
          <w:ilvl w:val="1"/>
          <w:numId w:val="9"/>
        </w:numPr>
        <w:jc w:val="both"/>
        <w:rPr>
          <w:color w:val="000000"/>
        </w:rPr>
      </w:pPr>
      <w:r w:rsidRPr="00D01E08">
        <w:rPr>
          <w:color w:val="000000"/>
        </w:rPr>
        <w:t>HP DL360 G7 SERVER (HP 146GB SAS 15K 2.5in DP ENT HDD)</w:t>
      </w:r>
      <w:r w:rsidRPr="00D01E08">
        <w:rPr>
          <w:color w:val="000000"/>
        </w:rPr>
        <w:tab/>
      </w:r>
      <w:r w:rsidRPr="00D01E08">
        <w:rPr>
          <w:color w:val="000000"/>
        </w:rPr>
        <w:tab/>
      </w:r>
      <w:r>
        <w:rPr>
          <w:color w:val="000000"/>
        </w:rPr>
        <w:t>3</w:t>
      </w:r>
      <w:r w:rsidRPr="00D01E08">
        <w:rPr>
          <w:color w:val="000000"/>
        </w:rPr>
        <w:t xml:space="preserve"> Adet</w:t>
      </w:r>
    </w:p>
    <w:p w:rsidR="00F4117F" w:rsidRPr="00D01E08" w:rsidRDefault="00F4117F" w:rsidP="00F4117F">
      <w:pPr>
        <w:numPr>
          <w:ilvl w:val="1"/>
          <w:numId w:val="9"/>
        </w:numPr>
        <w:jc w:val="both"/>
        <w:rPr>
          <w:color w:val="000000"/>
        </w:rPr>
      </w:pPr>
      <w:r w:rsidRPr="00D01E08">
        <w:rPr>
          <w:color w:val="000000"/>
        </w:rPr>
        <w:t xml:space="preserve">HP </w:t>
      </w:r>
      <w:proofErr w:type="spellStart"/>
      <w:r w:rsidRPr="00D01E08">
        <w:rPr>
          <w:color w:val="000000"/>
        </w:rPr>
        <w:t>Blade</w:t>
      </w:r>
      <w:proofErr w:type="spellEnd"/>
      <w:r w:rsidRPr="00D01E08">
        <w:rPr>
          <w:color w:val="000000"/>
        </w:rPr>
        <w:t xml:space="preserve"> </w:t>
      </w:r>
      <w:proofErr w:type="spellStart"/>
      <w:r w:rsidRPr="00D01E08">
        <w:rPr>
          <w:color w:val="000000"/>
        </w:rPr>
        <w:t>System</w:t>
      </w:r>
      <w:proofErr w:type="spellEnd"/>
      <w:r w:rsidRPr="00D01E08">
        <w:rPr>
          <w:color w:val="000000"/>
        </w:rPr>
        <w:t xml:space="preserve"> C7000 ( HP 6X 2400W Gold </w:t>
      </w:r>
      <w:proofErr w:type="spellStart"/>
      <w:r w:rsidRPr="00D01E08">
        <w:rPr>
          <w:color w:val="000000"/>
        </w:rPr>
        <w:t>Ht</w:t>
      </w:r>
      <w:proofErr w:type="spellEnd"/>
      <w:r w:rsidRPr="00D01E08">
        <w:rPr>
          <w:color w:val="000000"/>
        </w:rPr>
        <w:t xml:space="preserve"> </w:t>
      </w:r>
      <w:proofErr w:type="spellStart"/>
      <w:r w:rsidRPr="00D01E08">
        <w:rPr>
          <w:color w:val="000000"/>
        </w:rPr>
        <w:t>hlg</w:t>
      </w:r>
      <w:proofErr w:type="spellEnd"/>
      <w:r w:rsidRPr="00D01E08">
        <w:rPr>
          <w:color w:val="000000"/>
        </w:rPr>
        <w:t xml:space="preserve"> FIO </w:t>
      </w:r>
      <w:proofErr w:type="spellStart"/>
      <w:r w:rsidRPr="00D01E08">
        <w:rPr>
          <w:color w:val="000000"/>
        </w:rPr>
        <w:t>pwr</w:t>
      </w:r>
      <w:proofErr w:type="spellEnd"/>
      <w:r w:rsidRPr="00D01E08">
        <w:rPr>
          <w:color w:val="000000"/>
        </w:rPr>
        <w:t xml:space="preserve"> </w:t>
      </w:r>
      <w:proofErr w:type="spellStart"/>
      <w:r w:rsidRPr="00D01E08">
        <w:rPr>
          <w:color w:val="000000"/>
        </w:rPr>
        <w:t>sply</w:t>
      </w:r>
      <w:proofErr w:type="spellEnd"/>
      <w:r w:rsidRPr="00D01E08">
        <w:rPr>
          <w:color w:val="000000"/>
        </w:rPr>
        <w:t xml:space="preserve"> Kit)</w:t>
      </w:r>
      <w:r w:rsidRPr="00D01E08">
        <w:rPr>
          <w:color w:val="000000"/>
        </w:rPr>
        <w:tab/>
      </w:r>
      <w:r>
        <w:rPr>
          <w:color w:val="000000"/>
        </w:rPr>
        <w:tab/>
        <w:t>2</w:t>
      </w:r>
      <w:r w:rsidRPr="00D01E08">
        <w:rPr>
          <w:color w:val="000000"/>
        </w:rPr>
        <w:t xml:space="preserve"> Adet</w:t>
      </w:r>
    </w:p>
    <w:p w:rsidR="00F4117F" w:rsidRDefault="00F4117F" w:rsidP="00F4117F">
      <w:pPr>
        <w:numPr>
          <w:ilvl w:val="1"/>
          <w:numId w:val="9"/>
        </w:numPr>
        <w:jc w:val="both"/>
        <w:rPr>
          <w:color w:val="000000"/>
        </w:rPr>
      </w:pPr>
      <w:r w:rsidRPr="00D01E08">
        <w:rPr>
          <w:color w:val="000000"/>
        </w:rPr>
        <w:t xml:space="preserve">HP </w:t>
      </w:r>
      <w:proofErr w:type="spellStart"/>
      <w:r w:rsidRPr="00D01E08">
        <w:rPr>
          <w:color w:val="000000"/>
        </w:rPr>
        <w:t>Blade</w:t>
      </w:r>
      <w:proofErr w:type="spellEnd"/>
      <w:r w:rsidRPr="00D01E08">
        <w:rPr>
          <w:color w:val="000000"/>
        </w:rPr>
        <w:t xml:space="preserve"> </w:t>
      </w:r>
      <w:proofErr w:type="spellStart"/>
      <w:r w:rsidRPr="00D01E08">
        <w:rPr>
          <w:color w:val="000000"/>
        </w:rPr>
        <w:t>System</w:t>
      </w:r>
      <w:proofErr w:type="spellEnd"/>
      <w:r w:rsidRPr="00D01E08">
        <w:rPr>
          <w:color w:val="000000"/>
        </w:rPr>
        <w:t xml:space="preserve"> C7000 </w:t>
      </w:r>
      <w:proofErr w:type="spellStart"/>
      <w:r w:rsidRPr="00D01E08">
        <w:rPr>
          <w:color w:val="000000"/>
        </w:rPr>
        <w:t>Enclosure</w:t>
      </w:r>
      <w:proofErr w:type="spellEnd"/>
      <w:r w:rsidRPr="00D01E08">
        <w:rPr>
          <w:color w:val="000000"/>
        </w:rPr>
        <w:t xml:space="preserve">(HP </w:t>
      </w:r>
      <w:proofErr w:type="spellStart"/>
      <w:r w:rsidRPr="00D01E08">
        <w:rPr>
          <w:color w:val="000000"/>
        </w:rPr>
        <w:t>Blc</w:t>
      </w:r>
      <w:proofErr w:type="spellEnd"/>
      <w:r w:rsidRPr="00D01E08">
        <w:rPr>
          <w:color w:val="000000"/>
        </w:rPr>
        <w:t xml:space="preserve"> 6x Active </w:t>
      </w:r>
      <w:proofErr w:type="spellStart"/>
      <w:r w:rsidRPr="00D01E08">
        <w:rPr>
          <w:color w:val="000000"/>
        </w:rPr>
        <w:t>Cool</w:t>
      </w:r>
      <w:proofErr w:type="spellEnd"/>
      <w:r w:rsidRPr="00D01E08">
        <w:rPr>
          <w:color w:val="000000"/>
        </w:rPr>
        <w:t xml:space="preserve"> 200 FIO fan </w:t>
      </w:r>
      <w:proofErr w:type="spellStart"/>
      <w:r w:rsidRPr="00D01E08">
        <w:rPr>
          <w:color w:val="000000"/>
        </w:rPr>
        <w:t>opt</w:t>
      </w:r>
      <w:proofErr w:type="spellEnd"/>
      <w:r w:rsidRPr="00D01E08">
        <w:rPr>
          <w:color w:val="000000"/>
        </w:rPr>
        <w:t>)</w:t>
      </w:r>
      <w:r w:rsidRPr="00D01E08">
        <w:rPr>
          <w:color w:val="000000"/>
        </w:rPr>
        <w:tab/>
      </w:r>
      <w:r>
        <w:rPr>
          <w:color w:val="000000"/>
        </w:rPr>
        <w:t>2</w:t>
      </w:r>
      <w:r w:rsidRPr="00D01E08">
        <w:rPr>
          <w:color w:val="000000"/>
        </w:rPr>
        <w:t xml:space="preserve"> Adet</w:t>
      </w:r>
    </w:p>
    <w:p w:rsidR="00F4117F" w:rsidRDefault="00F4117F" w:rsidP="00F4117F">
      <w:pPr>
        <w:numPr>
          <w:ilvl w:val="1"/>
          <w:numId w:val="9"/>
        </w:numPr>
        <w:jc w:val="both"/>
        <w:rPr>
          <w:color w:val="000000"/>
        </w:rPr>
      </w:pPr>
      <w:r>
        <w:rPr>
          <w:color w:val="000000"/>
        </w:rPr>
        <w:t xml:space="preserve">HP </w:t>
      </w:r>
      <w:proofErr w:type="spellStart"/>
      <w:r>
        <w:rPr>
          <w:color w:val="000000"/>
        </w:rPr>
        <w:t>Lefthand</w:t>
      </w:r>
      <w:proofErr w:type="spellEnd"/>
      <w:r>
        <w:rPr>
          <w:color w:val="000000"/>
        </w:rPr>
        <w:t xml:space="preserve"> SAS MDL 1 TB Hard Disk</w:t>
      </w:r>
      <w:r>
        <w:rPr>
          <w:color w:val="000000"/>
        </w:rPr>
        <w:tab/>
      </w:r>
      <w:r>
        <w:rPr>
          <w:color w:val="000000"/>
        </w:rPr>
        <w:tab/>
      </w:r>
      <w:r>
        <w:rPr>
          <w:color w:val="000000"/>
        </w:rPr>
        <w:tab/>
      </w:r>
      <w:r>
        <w:rPr>
          <w:color w:val="000000"/>
        </w:rPr>
        <w:tab/>
      </w:r>
      <w:r>
        <w:rPr>
          <w:color w:val="000000"/>
        </w:rPr>
        <w:tab/>
      </w:r>
      <w:r>
        <w:rPr>
          <w:color w:val="000000"/>
        </w:rPr>
        <w:tab/>
        <w:t>3 Adet</w:t>
      </w:r>
    </w:p>
    <w:p w:rsidR="00F4117F" w:rsidRDefault="00F4117F" w:rsidP="00F4117F">
      <w:pPr>
        <w:numPr>
          <w:ilvl w:val="1"/>
          <w:numId w:val="9"/>
        </w:numPr>
        <w:jc w:val="both"/>
        <w:rPr>
          <w:color w:val="000000"/>
        </w:rPr>
      </w:pPr>
      <w:r>
        <w:rPr>
          <w:color w:val="000000"/>
        </w:rPr>
        <w:t xml:space="preserve">HP SAS 7.2 K 1 TB (NAS Diski </w:t>
      </w:r>
      <w:proofErr w:type="spellStart"/>
      <w:r>
        <w:rPr>
          <w:color w:val="000000"/>
        </w:rPr>
        <w:t>no</w:t>
      </w:r>
      <w:proofErr w:type="spellEnd"/>
      <w:r>
        <w:rPr>
          <w:color w:val="000000"/>
        </w:rPr>
        <w:t>: 653954)</w:t>
      </w:r>
      <w:r>
        <w:rPr>
          <w:color w:val="000000"/>
        </w:rPr>
        <w:tab/>
      </w:r>
      <w:r>
        <w:rPr>
          <w:color w:val="000000"/>
        </w:rPr>
        <w:tab/>
      </w:r>
      <w:r>
        <w:rPr>
          <w:color w:val="000000"/>
        </w:rPr>
        <w:tab/>
      </w:r>
      <w:r>
        <w:rPr>
          <w:color w:val="000000"/>
        </w:rPr>
        <w:tab/>
      </w:r>
      <w:r>
        <w:rPr>
          <w:color w:val="000000"/>
        </w:rPr>
        <w:tab/>
        <w:t>3 Adet</w:t>
      </w:r>
    </w:p>
    <w:p w:rsidR="00F4117F" w:rsidRDefault="00F4117F" w:rsidP="00F4117F">
      <w:pPr>
        <w:numPr>
          <w:ilvl w:val="1"/>
          <w:numId w:val="9"/>
        </w:numPr>
        <w:jc w:val="both"/>
        <w:rPr>
          <w:color w:val="000000"/>
        </w:rPr>
      </w:pPr>
      <w:r>
        <w:rPr>
          <w:color w:val="000000"/>
        </w:rPr>
        <w:t xml:space="preserve">HP SAS MDL 7.2 K 3 TB (Nas diski </w:t>
      </w:r>
      <w:proofErr w:type="spellStart"/>
      <w:r>
        <w:rPr>
          <w:color w:val="000000"/>
        </w:rPr>
        <w:t>spare</w:t>
      </w:r>
      <w:proofErr w:type="spellEnd"/>
      <w:r>
        <w:rPr>
          <w:color w:val="000000"/>
        </w:rPr>
        <w:t>: 625140-001)</w:t>
      </w:r>
      <w:r>
        <w:rPr>
          <w:color w:val="000000"/>
        </w:rPr>
        <w:tab/>
      </w:r>
      <w:r>
        <w:rPr>
          <w:color w:val="000000"/>
        </w:rPr>
        <w:tab/>
      </w:r>
      <w:r>
        <w:rPr>
          <w:color w:val="000000"/>
        </w:rPr>
        <w:tab/>
      </w:r>
      <w:r>
        <w:rPr>
          <w:color w:val="000000"/>
        </w:rPr>
        <w:tab/>
        <w:t>3 Adet</w:t>
      </w:r>
    </w:p>
    <w:p w:rsidR="00F4117F" w:rsidRDefault="00F4117F" w:rsidP="00F4117F">
      <w:pPr>
        <w:numPr>
          <w:ilvl w:val="1"/>
          <w:numId w:val="9"/>
        </w:numPr>
        <w:jc w:val="both"/>
        <w:rPr>
          <w:color w:val="000000"/>
        </w:rPr>
      </w:pPr>
      <w:r>
        <w:rPr>
          <w:color w:val="000000"/>
        </w:rPr>
        <w:t xml:space="preserve">HP SAS 10 K 450 GB (Nas diski </w:t>
      </w:r>
      <w:proofErr w:type="spellStart"/>
      <w:r>
        <w:rPr>
          <w:color w:val="000000"/>
        </w:rPr>
        <w:t>no</w:t>
      </w:r>
      <w:proofErr w:type="spellEnd"/>
      <w:r>
        <w:rPr>
          <w:color w:val="000000"/>
        </w:rPr>
        <w:t>: 653956)</w:t>
      </w:r>
      <w:r>
        <w:rPr>
          <w:color w:val="000000"/>
        </w:rPr>
        <w:tab/>
      </w:r>
      <w:r>
        <w:rPr>
          <w:color w:val="000000"/>
        </w:rPr>
        <w:tab/>
      </w:r>
      <w:r>
        <w:rPr>
          <w:color w:val="000000"/>
        </w:rPr>
        <w:tab/>
      </w:r>
      <w:r>
        <w:rPr>
          <w:color w:val="000000"/>
        </w:rPr>
        <w:tab/>
      </w:r>
      <w:r>
        <w:rPr>
          <w:color w:val="000000"/>
        </w:rPr>
        <w:tab/>
        <w:t>1 Adet</w:t>
      </w:r>
    </w:p>
    <w:p w:rsidR="00F4117F" w:rsidRDefault="00F4117F" w:rsidP="00F4117F">
      <w:pPr>
        <w:numPr>
          <w:ilvl w:val="1"/>
          <w:numId w:val="9"/>
        </w:numPr>
        <w:jc w:val="both"/>
        <w:rPr>
          <w:color w:val="000000"/>
        </w:rPr>
      </w:pPr>
      <w:r>
        <w:rPr>
          <w:color w:val="000000"/>
        </w:rPr>
        <w:t>HP DL 360 G7 Server Ana kart (14adet G6</w:t>
      </w:r>
      <w:r>
        <w:rPr>
          <w:color w:val="000000"/>
        </w:rPr>
        <w:tab/>
        <w:t xml:space="preserve"> 1Adet G7 1 Adet G8)</w:t>
      </w:r>
      <w:r>
        <w:rPr>
          <w:color w:val="000000"/>
        </w:rPr>
        <w:tab/>
      </w:r>
      <w:r>
        <w:rPr>
          <w:color w:val="000000"/>
        </w:rPr>
        <w:tab/>
        <w:t>1 Adet</w:t>
      </w:r>
    </w:p>
    <w:p w:rsidR="00F4117F" w:rsidRDefault="00F4117F" w:rsidP="00F4117F">
      <w:pPr>
        <w:numPr>
          <w:ilvl w:val="1"/>
          <w:numId w:val="9"/>
        </w:numPr>
        <w:jc w:val="both"/>
        <w:rPr>
          <w:color w:val="000000"/>
        </w:rPr>
      </w:pPr>
      <w:r>
        <w:rPr>
          <w:color w:val="000000"/>
        </w:rPr>
        <w:t xml:space="preserve">IBM Server 3650 M3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t>2 Adet</w:t>
      </w:r>
    </w:p>
    <w:p w:rsidR="00F4117F" w:rsidRDefault="00F4117F" w:rsidP="00F4117F">
      <w:pPr>
        <w:numPr>
          <w:ilvl w:val="1"/>
          <w:numId w:val="9"/>
        </w:numPr>
        <w:jc w:val="both"/>
        <w:rPr>
          <w:color w:val="000000"/>
        </w:rPr>
      </w:pPr>
      <w:r>
        <w:rPr>
          <w:color w:val="000000"/>
        </w:rPr>
        <w:t>IBM 3650 M3 için 1 TB SATA DİSK (81Y9731)</w:t>
      </w:r>
      <w:r>
        <w:rPr>
          <w:color w:val="000000"/>
        </w:rPr>
        <w:tab/>
      </w:r>
      <w:r>
        <w:rPr>
          <w:color w:val="000000"/>
        </w:rPr>
        <w:tab/>
      </w:r>
      <w:r>
        <w:rPr>
          <w:color w:val="000000"/>
        </w:rPr>
        <w:tab/>
      </w:r>
      <w:r>
        <w:rPr>
          <w:color w:val="000000"/>
        </w:rPr>
        <w:tab/>
      </w:r>
      <w:r>
        <w:rPr>
          <w:color w:val="000000"/>
        </w:rPr>
        <w:tab/>
        <w:t>5 Adet</w:t>
      </w:r>
    </w:p>
    <w:p w:rsidR="00F4117F" w:rsidRDefault="00F4117F" w:rsidP="00F4117F">
      <w:pPr>
        <w:numPr>
          <w:ilvl w:val="1"/>
          <w:numId w:val="9"/>
        </w:numPr>
        <w:jc w:val="both"/>
        <w:rPr>
          <w:color w:val="000000"/>
        </w:rPr>
      </w:pPr>
      <w:r>
        <w:rPr>
          <w:color w:val="000000"/>
        </w:rPr>
        <w:t>IBM 3650 M3 146 GB SAS DİSK (42D0633)</w:t>
      </w:r>
      <w:r>
        <w:rPr>
          <w:color w:val="000000"/>
        </w:rPr>
        <w:tab/>
      </w:r>
      <w:r>
        <w:rPr>
          <w:color w:val="000000"/>
        </w:rPr>
        <w:tab/>
      </w:r>
      <w:r>
        <w:rPr>
          <w:color w:val="000000"/>
        </w:rPr>
        <w:tab/>
      </w:r>
      <w:r>
        <w:rPr>
          <w:color w:val="000000"/>
        </w:rPr>
        <w:tab/>
      </w:r>
      <w:r>
        <w:rPr>
          <w:color w:val="000000"/>
        </w:rPr>
        <w:tab/>
        <w:t>2 Adet</w:t>
      </w:r>
    </w:p>
    <w:p w:rsidR="00F4117F" w:rsidRDefault="00F4117F" w:rsidP="00F4117F">
      <w:pPr>
        <w:numPr>
          <w:ilvl w:val="1"/>
          <w:numId w:val="9"/>
        </w:numPr>
        <w:jc w:val="both"/>
        <w:rPr>
          <w:color w:val="000000"/>
        </w:rPr>
      </w:pPr>
      <w:r>
        <w:rPr>
          <w:color w:val="000000"/>
        </w:rPr>
        <w:t>IBM 3650 M3 Ana kart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F4117F" w:rsidRDefault="00F4117F" w:rsidP="00F4117F">
      <w:pPr>
        <w:numPr>
          <w:ilvl w:val="1"/>
          <w:numId w:val="9"/>
        </w:numPr>
        <w:jc w:val="both"/>
        <w:rPr>
          <w:color w:val="000000"/>
        </w:rPr>
      </w:pPr>
      <w:r>
        <w:rPr>
          <w:color w:val="000000"/>
        </w:rPr>
        <w:t xml:space="preserve">HP </w:t>
      </w:r>
      <w:proofErr w:type="spellStart"/>
      <w:proofErr w:type="gramStart"/>
      <w:r>
        <w:rPr>
          <w:color w:val="000000"/>
        </w:rPr>
        <w:t>Proliant</w:t>
      </w:r>
      <w:proofErr w:type="spellEnd"/>
      <w:r>
        <w:rPr>
          <w:color w:val="000000"/>
        </w:rPr>
        <w:t xml:space="preserve">  DL</w:t>
      </w:r>
      <w:proofErr w:type="gramEnd"/>
      <w:r>
        <w:rPr>
          <w:color w:val="000000"/>
        </w:rPr>
        <w:t xml:space="preserve"> 380P Gen8 Ana kart</w:t>
      </w:r>
      <w:r>
        <w:rPr>
          <w:color w:val="000000"/>
        </w:rPr>
        <w:tab/>
      </w:r>
      <w:r>
        <w:rPr>
          <w:color w:val="000000"/>
        </w:rPr>
        <w:tab/>
      </w:r>
      <w:r>
        <w:rPr>
          <w:color w:val="000000"/>
        </w:rPr>
        <w:tab/>
      </w:r>
      <w:r>
        <w:rPr>
          <w:color w:val="000000"/>
        </w:rPr>
        <w:tab/>
      </w:r>
      <w:r>
        <w:rPr>
          <w:color w:val="000000"/>
        </w:rPr>
        <w:tab/>
      </w:r>
      <w:r>
        <w:rPr>
          <w:color w:val="000000"/>
        </w:rPr>
        <w:tab/>
        <w:t>1 Adet</w:t>
      </w:r>
    </w:p>
    <w:p w:rsidR="00F4117F" w:rsidRDefault="00F4117F" w:rsidP="00F4117F">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Gen8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t>2 Adet</w:t>
      </w:r>
    </w:p>
    <w:p w:rsidR="00F4117F" w:rsidRDefault="00F4117F" w:rsidP="00F4117F">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4 TB SATA 7.2 </w:t>
      </w:r>
      <w:proofErr w:type="gramStart"/>
      <w:r>
        <w:rPr>
          <w:color w:val="000000"/>
        </w:rPr>
        <w:t>K  Disk</w:t>
      </w:r>
      <w:proofErr w:type="gramEnd"/>
      <w:r>
        <w:rPr>
          <w:color w:val="000000"/>
        </w:rPr>
        <w:t xml:space="preserve"> (693720)</w:t>
      </w:r>
      <w:r>
        <w:rPr>
          <w:color w:val="000000"/>
        </w:rPr>
        <w:tab/>
      </w:r>
      <w:r>
        <w:rPr>
          <w:color w:val="000000"/>
        </w:rPr>
        <w:tab/>
      </w:r>
      <w:r>
        <w:rPr>
          <w:color w:val="000000"/>
        </w:rPr>
        <w:tab/>
      </w:r>
      <w:r>
        <w:rPr>
          <w:color w:val="000000"/>
        </w:rPr>
        <w:tab/>
        <w:t>6 Adet</w:t>
      </w:r>
      <w:r>
        <w:rPr>
          <w:color w:val="000000"/>
        </w:rPr>
        <w:tab/>
        <w:t xml:space="preserve"> </w:t>
      </w:r>
    </w:p>
    <w:p w:rsidR="00F4117F" w:rsidRDefault="00F4117F" w:rsidP="00F4117F">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w:t>
      </w:r>
      <w:proofErr w:type="spellStart"/>
      <w:r>
        <w:rPr>
          <w:color w:val="000000"/>
        </w:rPr>
        <w:t>hotplug</w:t>
      </w:r>
      <w:proofErr w:type="spellEnd"/>
      <w:r>
        <w:rPr>
          <w:color w:val="000000"/>
        </w:rPr>
        <w:t xml:space="preserve"> fan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6 Adet</w:t>
      </w:r>
    </w:p>
    <w:p w:rsidR="00F4117F" w:rsidRDefault="00F4117F" w:rsidP="00F4117F">
      <w:pPr>
        <w:jc w:val="both"/>
        <w:rPr>
          <w:color w:val="000000"/>
        </w:rPr>
      </w:pPr>
    </w:p>
    <w:p w:rsidR="00F4117F" w:rsidRDefault="00F4117F" w:rsidP="00F4117F">
      <w:pPr>
        <w:ind w:left="720"/>
        <w:jc w:val="both"/>
        <w:rPr>
          <w:b/>
          <w:color w:val="000000"/>
        </w:rPr>
      </w:pPr>
      <w:r>
        <w:rPr>
          <w:b/>
          <w:color w:val="000000"/>
        </w:rPr>
        <w:t>EK-D 1 YIL Garanti içine alınacak Donanım</w:t>
      </w:r>
    </w:p>
    <w:p w:rsidR="00F4117F" w:rsidRPr="00E725F0" w:rsidRDefault="00F4117F" w:rsidP="00F4117F">
      <w:pPr>
        <w:ind w:left="720"/>
        <w:jc w:val="both"/>
        <w:rPr>
          <w:b/>
          <w:color w:val="000000"/>
        </w:rPr>
      </w:pPr>
    </w:p>
    <w:p w:rsidR="00F4117F" w:rsidRDefault="00F4117F" w:rsidP="00F4117F">
      <w:pPr>
        <w:jc w:val="both"/>
        <w:rPr>
          <w:b/>
          <w:color w:val="000000"/>
          <w:sz w:val="22"/>
          <w:szCs w:val="22"/>
        </w:rPr>
      </w:pPr>
      <w:r>
        <w:rPr>
          <w:b/>
          <w:color w:val="000000"/>
          <w:sz w:val="22"/>
          <w:szCs w:val="22"/>
        </w:rPr>
        <w:t>7.1.</w:t>
      </w:r>
      <w:r>
        <w:rPr>
          <w:b/>
          <w:color w:val="000000"/>
          <w:sz w:val="22"/>
          <w:szCs w:val="22"/>
        </w:rPr>
        <w:tab/>
        <w:t>HP STORE ONCE 4420 24 TB YEDEKLEME ÜNİTESİ (D2D )</w:t>
      </w:r>
    </w:p>
    <w:p w:rsidR="00926CC2" w:rsidRPr="002E0EB9" w:rsidRDefault="00926CC2" w:rsidP="00F4117F">
      <w:pPr>
        <w:pStyle w:val="Balk3"/>
        <w:jc w:val="center"/>
        <w:rPr>
          <w:b w:val="0"/>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F4" w:rsidRDefault="00C611F4" w:rsidP="0043275F">
      <w:r>
        <w:separator/>
      </w:r>
    </w:p>
  </w:endnote>
  <w:endnote w:type="continuationSeparator" w:id="0">
    <w:p w:rsidR="00C611F4" w:rsidRDefault="00C611F4"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C611F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7F50">
      <w:rPr>
        <w:rStyle w:val="SayfaNumaras"/>
        <w:noProof/>
      </w:rPr>
      <w:t>5</w:t>
    </w:r>
    <w:r>
      <w:rPr>
        <w:rStyle w:val="SayfaNumaras"/>
      </w:rPr>
      <w:fldChar w:fldCharType="end"/>
    </w:r>
  </w:p>
  <w:p w:rsidR="000C0DB8" w:rsidRDefault="00C611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F4" w:rsidRDefault="00C611F4" w:rsidP="0043275F">
      <w:r>
        <w:separator/>
      </w:r>
    </w:p>
  </w:footnote>
  <w:footnote w:type="continuationSeparator" w:id="0">
    <w:p w:rsidR="00C611F4" w:rsidRDefault="00C611F4"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50217"/>
    <w:rsid w:val="00955299"/>
    <w:rsid w:val="009571B2"/>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11F4"/>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70DF1"/>
    <w:rsid w:val="00D73FBC"/>
    <w:rsid w:val="00D92E4F"/>
    <w:rsid w:val="00DB7F50"/>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0DF16"/>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6F9C-CF02-4013-B6EC-FF047346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2108</Words>
  <Characters>12017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8</cp:revision>
  <cp:lastPrinted>2012-04-03T10:55:00Z</cp:lastPrinted>
  <dcterms:created xsi:type="dcterms:W3CDTF">2019-11-15T06:22:00Z</dcterms:created>
  <dcterms:modified xsi:type="dcterms:W3CDTF">2019-11-15T06:44:00Z</dcterms:modified>
</cp:coreProperties>
</file>