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4778F4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2022-</w:t>
            </w:r>
            <w:r w:rsidR="00F073A5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FA07C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Nihai alım için</w:t>
            </w:r>
            <w:r w:rsidR="0080798B">
              <w:rPr>
                <w:rFonts w:ascii="Verdana" w:hAnsi="Verdana"/>
                <w:sz w:val="16"/>
                <w:szCs w:val="16"/>
              </w:rPr>
              <w:t xml:space="preserve"> piyasa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Götürü bedel birim fiyat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3B5F7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 w:rsidP="003B5F7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393D68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Adobe Creative Cloud Tüm uygulamlar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333280" w:rsidP="003B5F71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393D68" w:rsidP="003B5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93D68" w:rsidP="003B5F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4B424B"/>
                <w:w w:val="105"/>
                <w:sz w:val="23"/>
              </w:rPr>
              <w:t xml:space="preserve">Acrobat Pro DC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93D68" w:rsidP="003B5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3B5F71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B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3B5F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 w:rsidP="003B5F71">
      <w:pPr>
        <w:rPr>
          <w:rFonts w:ascii="Verdana" w:hAnsi="Verdana"/>
        </w:rPr>
      </w:pPr>
    </w:p>
    <w:p w:rsidR="00EE5BAD" w:rsidRPr="0089433A" w:rsidRDefault="0089433A" w:rsidP="003B5F71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413A6F">
        <w:rPr>
          <w:color w:val="000000"/>
          <w:spacing w:val="5"/>
        </w:rPr>
        <w:t>Lisans</w:t>
      </w:r>
      <w:r w:rsidR="00F3155C" w:rsidRPr="00892678">
        <w:rPr>
          <w:color w:val="000000"/>
          <w:spacing w:val="5"/>
        </w:rPr>
        <w:t xml:space="preserve"> </w:t>
      </w:r>
      <w:r w:rsidR="00937F4A" w:rsidRPr="00937F4A">
        <w:rPr>
          <w:color w:val="000000"/>
          <w:spacing w:val="5"/>
        </w:rPr>
        <w:t xml:space="preserve">Alımı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413A6F">
        <w:rPr>
          <w:color w:val="000000"/>
          <w:spacing w:val="5"/>
        </w:rPr>
        <w:t>07</w:t>
      </w:r>
      <w:r w:rsidR="004778F4">
        <w:rPr>
          <w:color w:val="000000"/>
          <w:spacing w:val="5"/>
        </w:rPr>
        <w:t>/04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4778F4">
        <w:rPr>
          <w:color w:val="000000"/>
          <w:spacing w:val="5"/>
        </w:rPr>
        <w:t>22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3B5F71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3B5F71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3B5F71">
      <w:pPr>
        <w:ind w:left="708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B5F71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3B5F71" w:rsidRDefault="003B5F71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7738B3" w:rsidRDefault="007738B3" w:rsidP="003B5F71">
      <w:pPr>
        <w:rPr>
          <w:rFonts w:ascii="Verdana" w:hAnsi="Verdana"/>
          <w:b/>
          <w:sz w:val="20"/>
          <w:szCs w:val="20"/>
        </w:rPr>
      </w:pPr>
    </w:p>
    <w:p w:rsidR="00532477" w:rsidRDefault="00532477" w:rsidP="003B5F71">
      <w:pPr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3B5F71">
      <w:pPr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3B5F71">
      <w:pPr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3B5F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3B5F71">
      <w:pPr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3B5F7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A72366">
        <w:rPr>
          <w:rFonts w:ascii="Verdana" w:hAnsi="Verdana"/>
          <w:b/>
          <w:sz w:val="16"/>
          <w:szCs w:val="16"/>
        </w:rPr>
        <w:t>2022</w:t>
      </w:r>
    </w:p>
    <w:p w:rsidR="00427EE5" w:rsidRDefault="00427EE5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3B5F71">
            <w:pPr>
              <w:spacing w:line="360" w:lineRule="auto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3B5F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3B5F7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3B5F71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3B5F71">
      <w:pPr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3B5F7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tabs>
                <w:tab w:val="left" w:pos="85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3B5F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3B5F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3B5F7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3B5F71">
      <w:pPr>
        <w:spacing w:line="276" w:lineRule="auto"/>
        <w:rPr>
          <w:rFonts w:ascii="Verdana" w:hAnsi="Verdana"/>
          <w:b/>
        </w:rPr>
      </w:pPr>
    </w:p>
    <w:p w:rsidR="0053200C" w:rsidRPr="00337F4E" w:rsidRDefault="0053200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C86A69">
        <w:rPr>
          <w:rFonts w:ascii="Verdana" w:hAnsi="Verdana"/>
          <w:b/>
          <w:sz w:val="18"/>
          <w:szCs w:val="18"/>
        </w:rPr>
        <w:t>21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3B5F71">
      <w:pPr>
        <w:spacing w:line="276" w:lineRule="auto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3B5F71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B5F71">
      <w:pPr>
        <w:tabs>
          <w:tab w:val="left" w:pos="885"/>
        </w:tabs>
        <w:spacing w:line="276" w:lineRule="auto"/>
        <w:rPr>
          <w:rFonts w:ascii="Verdana" w:hAnsi="Verdana"/>
          <w:sz w:val="22"/>
          <w:szCs w:val="22"/>
        </w:rPr>
      </w:pPr>
    </w:p>
    <w:p w:rsidR="00F83333" w:rsidRDefault="00FE291A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3B5F7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8B3" w:rsidRDefault="008B29E1" w:rsidP="003B5F71">
      <w:pPr>
        <w:spacing w:line="276" w:lineRule="auto"/>
        <w:rPr>
          <w:sz w:val="20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1" w:name="OLE_LINK1"/>
      <w:bookmarkEnd w:id="1"/>
      <w:bookmarkEnd w:id="0"/>
    </w:p>
    <w:sectPr w:rsidR="007738B3" w:rsidSect="00413A6F">
      <w:pgSz w:w="12240" w:h="16610"/>
      <w:pgMar w:top="260" w:right="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1A" w:rsidRDefault="0022561A" w:rsidP="0043275F">
      <w:r>
        <w:separator/>
      </w:r>
    </w:p>
  </w:endnote>
  <w:endnote w:type="continuationSeparator" w:id="0">
    <w:p w:rsidR="0022561A" w:rsidRDefault="0022561A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1A" w:rsidRDefault="0022561A" w:rsidP="0043275F">
      <w:r>
        <w:separator/>
      </w:r>
    </w:p>
  </w:footnote>
  <w:footnote w:type="continuationSeparator" w:id="0">
    <w:p w:rsidR="0022561A" w:rsidRDefault="0022561A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B273B"/>
    <w:rsid w:val="000B67FE"/>
    <w:rsid w:val="000B7E43"/>
    <w:rsid w:val="000C1F76"/>
    <w:rsid w:val="000C3EA3"/>
    <w:rsid w:val="000E0326"/>
    <w:rsid w:val="00106237"/>
    <w:rsid w:val="0010702F"/>
    <w:rsid w:val="00124BAF"/>
    <w:rsid w:val="00130B31"/>
    <w:rsid w:val="001428D6"/>
    <w:rsid w:val="0017088F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2561A"/>
    <w:rsid w:val="00233B2A"/>
    <w:rsid w:val="0023518D"/>
    <w:rsid w:val="002367C1"/>
    <w:rsid w:val="002374C9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77142"/>
    <w:rsid w:val="0039077B"/>
    <w:rsid w:val="00393D68"/>
    <w:rsid w:val="00393E02"/>
    <w:rsid w:val="003A4750"/>
    <w:rsid w:val="003B3F4E"/>
    <w:rsid w:val="003B5F71"/>
    <w:rsid w:val="003C5AD3"/>
    <w:rsid w:val="003E1776"/>
    <w:rsid w:val="003E7F4F"/>
    <w:rsid w:val="003F0F85"/>
    <w:rsid w:val="003F698F"/>
    <w:rsid w:val="004055C8"/>
    <w:rsid w:val="00410A74"/>
    <w:rsid w:val="00413A6F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D20FF"/>
    <w:rsid w:val="004D38F7"/>
    <w:rsid w:val="004E48F3"/>
    <w:rsid w:val="004F02F1"/>
    <w:rsid w:val="004F4700"/>
    <w:rsid w:val="004F4BD2"/>
    <w:rsid w:val="00503481"/>
    <w:rsid w:val="00515BB0"/>
    <w:rsid w:val="00530BEF"/>
    <w:rsid w:val="0053200C"/>
    <w:rsid w:val="00532477"/>
    <w:rsid w:val="00543C81"/>
    <w:rsid w:val="00544577"/>
    <w:rsid w:val="00561029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7103E"/>
    <w:rsid w:val="00A72366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76F1"/>
    <w:rsid w:val="00CB5478"/>
    <w:rsid w:val="00CD0833"/>
    <w:rsid w:val="00CE058B"/>
    <w:rsid w:val="00CE0F82"/>
    <w:rsid w:val="00D115EE"/>
    <w:rsid w:val="00D23B7D"/>
    <w:rsid w:val="00D270CE"/>
    <w:rsid w:val="00D33F17"/>
    <w:rsid w:val="00D41586"/>
    <w:rsid w:val="00D70DF1"/>
    <w:rsid w:val="00D73FBC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4AFA"/>
    <w:rsid w:val="00EE5BAD"/>
    <w:rsid w:val="00EE6FD0"/>
    <w:rsid w:val="00EF0473"/>
    <w:rsid w:val="00EF2949"/>
    <w:rsid w:val="00EF2EBB"/>
    <w:rsid w:val="00F044E4"/>
    <w:rsid w:val="00F073A5"/>
    <w:rsid w:val="00F10EAD"/>
    <w:rsid w:val="00F20304"/>
    <w:rsid w:val="00F20945"/>
    <w:rsid w:val="00F23BDA"/>
    <w:rsid w:val="00F24902"/>
    <w:rsid w:val="00F26E66"/>
    <w:rsid w:val="00F30242"/>
    <w:rsid w:val="00F30DE9"/>
    <w:rsid w:val="00F3155C"/>
    <w:rsid w:val="00F4117F"/>
    <w:rsid w:val="00F56005"/>
    <w:rsid w:val="00F57D0C"/>
    <w:rsid w:val="00F62770"/>
    <w:rsid w:val="00F83333"/>
    <w:rsid w:val="00F84E7B"/>
    <w:rsid w:val="00F86380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90A39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3BCD-410F-4C86-9AFA-172159DA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6</cp:revision>
  <cp:lastPrinted>2012-04-03T10:55:00Z</cp:lastPrinted>
  <dcterms:created xsi:type="dcterms:W3CDTF">2022-04-04T13:03:00Z</dcterms:created>
  <dcterms:modified xsi:type="dcterms:W3CDTF">2022-04-04T13:06:00Z</dcterms:modified>
</cp:coreProperties>
</file>