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90"/>
        <w:gridCol w:w="1903"/>
        <w:gridCol w:w="2288"/>
        <w:gridCol w:w="263"/>
        <w:gridCol w:w="2642"/>
      </w:tblGrid>
      <w:tr w:rsidR="0070295D" w:rsidRPr="00F26E66" w:rsidTr="00A912D2">
        <w:trPr>
          <w:trHeight w:val="68"/>
          <w:jc w:val="center"/>
        </w:trPr>
        <w:tc>
          <w:tcPr>
            <w:tcW w:w="1590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295D" w:rsidRPr="0070295D" w:rsidRDefault="00A912D2" w:rsidP="003B5F71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25337E4B" wp14:editId="4380BA05">
                  <wp:extent cx="828675" cy="826294"/>
                  <wp:effectExtent l="0" t="0" r="0" b="0"/>
                  <wp:docPr id="3177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77" name="Resim 3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26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0295D" w:rsidRPr="0070295D" w:rsidRDefault="0070295D" w:rsidP="003B5F71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>Satınalan Birim</w:t>
            </w:r>
          </w:p>
        </w:tc>
        <w:tc>
          <w:tcPr>
            <w:tcW w:w="5193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0295D" w:rsidRPr="0070295D" w:rsidRDefault="00F10EAD" w:rsidP="003B5F71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Bilgi İşlem</w:t>
            </w:r>
            <w:r w:rsidR="00E257C5">
              <w:rPr>
                <w:rFonts w:ascii="Verdana" w:hAnsi="Verdana"/>
                <w:sz w:val="16"/>
                <w:szCs w:val="16"/>
              </w:rPr>
              <w:t xml:space="preserve"> Daire Başkanlığı</w:t>
            </w:r>
          </w:p>
        </w:tc>
      </w:tr>
      <w:tr w:rsidR="0070295D" w:rsidRPr="00F26E66">
        <w:trPr>
          <w:trHeight w:val="68"/>
          <w:jc w:val="center"/>
        </w:trPr>
        <w:tc>
          <w:tcPr>
            <w:tcW w:w="159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70295D" w:rsidRPr="0070295D" w:rsidRDefault="0070295D" w:rsidP="003B5F71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0295D" w:rsidRPr="0070295D" w:rsidRDefault="0070295D" w:rsidP="003B5F71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>Talep Eden Birim</w:t>
            </w:r>
          </w:p>
        </w:tc>
        <w:tc>
          <w:tcPr>
            <w:tcW w:w="5193" w:type="dxa"/>
            <w:gridSpan w:val="3"/>
            <w:tcBorders>
              <w:left w:val="single" w:sz="12" w:space="0" w:color="auto"/>
            </w:tcBorders>
            <w:vAlign w:val="center"/>
          </w:tcPr>
          <w:p w:rsidR="0070295D" w:rsidRPr="0070295D" w:rsidRDefault="00C9040A" w:rsidP="003B5F71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BİLGİ İŞLEM DAİRE BAŞKANLIĞI</w:t>
            </w:r>
          </w:p>
        </w:tc>
      </w:tr>
      <w:tr w:rsidR="0070295D" w:rsidRPr="00F26E66">
        <w:trPr>
          <w:trHeight w:val="313"/>
          <w:jc w:val="center"/>
        </w:trPr>
        <w:tc>
          <w:tcPr>
            <w:tcW w:w="159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70295D" w:rsidRPr="0070295D" w:rsidRDefault="0070295D" w:rsidP="003B5F71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6767E" w:rsidRDefault="0070295D" w:rsidP="003B5F71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 xml:space="preserve">Talep Eden Birim </w:t>
            </w:r>
          </w:p>
          <w:p w:rsidR="0070295D" w:rsidRPr="0070295D" w:rsidRDefault="0070295D" w:rsidP="003B5F71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>Sorumlusu</w:t>
            </w:r>
          </w:p>
        </w:tc>
        <w:tc>
          <w:tcPr>
            <w:tcW w:w="2551" w:type="dxa"/>
            <w:gridSpan w:val="2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493583" w:rsidRPr="00E257C5" w:rsidRDefault="00493583" w:rsidP="003B5F71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42" w:type="dxa"/>
            <w:tcBorders>
              <w:left w:val="single" w:sz="8" w:space="0" w:color="auto"/>
            </w:tcBorders>
            <w:vAlign w:val="center"/>
          </w:tcPr>
          <w:p w:rsidR="0070295D" w:rsidRPr="0070295D" w:rsidRDefault="0070295D" w:rsidP="003B5F71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70295D" w:rsidRPr="00F26E66">
        <w:trPr>
          <w:trHeight w:val="50"/>
          <w:jc w:val="center"/>
        </w:trPr>
        <w:tc>
          <w:tcPr>
            <w:tcW w:w="159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70295D" w:rsidRPr="0070295D" w:rsidRDefault="0070295D" w:rsidP="003B5F71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0295D" w:rsidRPr="0070295D" w:rsidRDefault="0070295D" w:rsidP="003B5F71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>Dosya Numarası</w:t>
            </w:r>
          </w:p>
        </w:tc>
        <w:tc>
          <w:tcPr>
            <w:tcW w:w="5193" w:type="dxa"/>
            <w:gridSpan w:val="3"/>
            <w:tcBorders>
              <w:left w:val="single" w:sz="12" w:space="0" w:color="auto"/>
            </w:tcBorders>
            <w:vAlign w:val="center"/>
          </w:tcPr>
          <w:p w:rsidR="0070295D" w:rsidRPr="0070295D" w:rsidRDefault="007529AD" w:rsidP="003B5F71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2023</w:t>
            </w:r>
            <w:r w:rsidR="004778F4">
              <w:rPr>
                <w:rFonts w:ascii="Verdana" w:hAnsi="Verdana"/>
                <w:sz w:val="16"/>
                <w:szCs w:val="16"/>
              </w:rPr>
              <w:t>-</w:t>
            </w:r>
            <w:r w:rsidR="00CF3F3D">
              <w:rPr>
                <w:rFonts w:ascii="Verdana" w:hAnsi="Verdana"/>
                <w:sz w:val="16"/>
                <w:szCs w:val="16"/>
              </w:rPr>
              <w:t>1</w:t>
            </w:r>
            <w:r w:rsidR="00AF0BCB">
              <w:rPr>
                <w:rFonts w:ascii="Verdana" w:hAnsi="Verdana"/>
                <w:sz w:val="16"/>
                <w:szCs w:val="16"/>
              </w:rPr>
              <w:t>1</w:t>
            </w:r>
          </w:p>
        </w:tc>
      </w:tr>
      <w:tr w:rsidR="0070295D" w:rsidRPr="00F26E66">
        <w:trPr>
          <w:trHeight w:val="68"/>
          <w:jc w:val="center"/>
        </w:trPr>
        <w:tc>
          <w:tcPr>
            <w:tcW w:w="159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70295D" w:rsidRPr="0070295D" w:rsidRDefault="0070295D" w:rsidP="003B5F71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0295D" w:rsidRPr="0070295D" w:rsidRDefault="0070295D" w:rsidP="003B5F71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>Satınalma Usulü</w:t>
            </w:r>
          </w:p>
        </w:tc>
        <w:tc>
          <w:tcPr>
            <w:tcW w:w="5193" w:type="dxa"/>
            <w:gridSpan w:val="3"/>
            <w:tcBorders>
              <w:left w:val="single" w:sz="12" w:space="0" w:color="auto"/>
            </w:tcBorders>
            <w:vAlign w:val="center"/>
          </w:tcPr>
          <w:p w:rsidR="0070295D" w:rsidRPr="0070295D" w:rsidRDefault="00CF3F3D" w:rsidP="00CF3F3D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</w:t>
            </w:r>
            <w:r w:rsidR="0080798B">
              <w:rPr>
                <w:rFonts w:ascii="Verdana" w:hAnsi="Verdana"/>
                <w:sz w:val="16"/>
                <w:szCs w:val="16"/>
              </w:rPr>
              <w:t>iyasa fiyat araştırması</w:t>
            </w:r>
            <w:r w:rsidR="00271E58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70295D" w:rsidRPr="00F26E66" w:rsidTr="0080798B">
        <w:trPr>
          <w:trHeight w:val="68"/>
          <w:jc w:val="center"/>
        </w:trPr>
        <w:tc>
          <w:tcPr>
            <w:tcW w:w="159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0295D" w:rsidRPr="0070295D" w:rsidRDefault="0070295D" w:rsidP="003B5F71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03" w:type="dxa"/>
            <w:vMerge w:val="restar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295D" w:rsidRPr="0070295D" w:rsidRDefault="0070295D" w:rsidP="003B5F71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>Satınalma Memuru</w:t>
            </w:r>
          </w:p>
        </w:tc>
        <w:tc>
          <w:tcPr>
            <w:tcW w:w="2288" w:type="dxa"/>
            <w:vMerge w:val="restar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455BB0" w:rsidRPr="0070295D" w:rsidRDefault="00455BB0" w:rsidP="003B5F71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Zafer CAN</w:t>
            </w:r>
          </w:p>
        </w:tc>
        <w:tc>
          <w:tcPr>
            <w:tcW w:w="2905" w:type="dxa"/>
            <w:gridSpan w:val="2"/>
            <w:tcBorders>
              <w:left w:val="single" w:sz="8" w:space="0" w:color="auto"/>
            </w:tcBorders>
            <w:vAlign w:val="center"/>
          </w:tcPr>
          <w:p w:rsidR="0070295D" w:rsidRPr="0070295D" w:rsidRDefault="00E257C5" w:rsidP="003B5F71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E257C5">
              <w:rPr>
                <w:rFonts w:ascii="Verdana" w:hAnsi="Verdana"/>
                <w:b/>
                <w:sz w:val="16"/>
                <w:szCs w:val="16"/>
              </w:rPr>
              <w:t>Tel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 xml:space="preserve">: 0224 294 </w:t>
            </w:r>
            <w:r w:rsidR="00177EAE">
              <w:rPr>
                <w:rFonts w:ascii="Verdana" w:hAnsi="Verdana"/>
                <w:sz w:val="16"/>
                <w:szCs w:val="16"/>
              </w:rPr>
              <w:t>28 23-24</w:t>
            </w:r>
          </w:p>
        </w:tc>
      </w:tr>
      <w:tr w:rsidR="0070295D" w:rsidRPr="00F26E66" w:rsidTr="0080798B">
        <w:trPr>
          <w:trHeight w:val="68"/>
          <w:jc w:val="center"/>
        </w:trPr>
        <w:tc>
          <w:tcPr>
            <w:tcW w:w="159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70295D" w:rsidRPr="0070295D" w:rsidRDefault="0070295D" w:rsidP="003B5F71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03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295D" w:rsidRPr="0070295D" w:rsidRDefault="0070295D" w:rsidP="003B5F71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88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70295D" w:rsidRPr="0070295D" w:rsidRDefault="0070295D" w:rsidP="003B5F71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905" w:type="dxa"/>
            <w:gridSpan w:val="2"/>
            <w:tcBorders>
              <w:left w:val="single" w:sz="8" w:space="0" w:color="auto"/>
            </w:tcBorders>
            <w:vAlign w:val="center"/>
          </w:tcPr>
          <w:p w:rsidR="0070295D" w:rsidRPr="0070295D" w:rsidRDefault="00E257C5" w:rsidP="003B5F71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E257C5">
              <w:rPr>
                <w:rFonts w:ascii="Verdana" w:hAnsi="Verdana"/>
                <w:b/>
                <w:sz w:val="16"/>
                <w:szCs w:val="16"/>
              </w:rPr>
              <w:t>Fax</w:t>
            </w:r>
            <w:r>
              <w:rPr>
                <w:rFonts w:ascii="Verdana" w:hAnsi="Verdana"/>
                <w:sz w:val="16"/>
                <w:szCs w:val="16"/>
              </w:rPr>
              <w:t>: 0</w:t>
            </w:r>
            <w:r w:rsidR="00F044E4">
              <w:rPr>
                <w:rFonts w:ascii="Verdana" w:hAnsi="Verdana"/>
                <w:sz w:val="16"/>
                <w:szCs w:val="16"/>
              </w:rPr>
              <w:t>224 294 0</w:t>
            </w:r>
            <w:r w:rsidR="00F10EAD">
              <w:rPr>
                <w:rFonts w:ascii="Verdana" w:hAnsi="Verdana"/>
                <w:sz w:val="16"/>
                <w:szCs w:val="16"/>
              </w:rPr>
              <w:t>5</w:t>
            </w:r>
            <w:r w:rsidR="00F044E4">
              <w:rPr>
                <w:rFonts w:ascii="Verdana" w:hAnsi="Verdana"/>
                <w:sz w:val="16"/>
                <w:szCs w:val="16"/>
              </w:rPr>
              <w:t xml:space="preserve"> </w:t>
            </w:r>
            <w:r w:rsidR="00F10EAD">
              <w:rPr>
                <w:rFonts w:ascii="Verdana" w:hAnsi="Verdana"/>
                <w:sz w:val="16"/>
                <w:szCs w:val="16"/>
              </w:rPr>
              <w:t>01</w:t>
            </w:r>
          </w:p>
        </w:tc>
      </w:tr>
      <w:tr w:rsidR="0070295D" w:rsidRPr="00F26E66" w:rsidTr="0080798B">
        <w:trPr>
          <w:trHeight w:val="68"/>
          <w:jc w:val="center"/>
        </w:trPr>
        <w:tc>
          <w:tcPr>
            <w:tcW w:w="159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70295D" w:rsidRPr="0070295D" w:rsidRDefault="0070295D" w:rsidP="003B5F71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03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295D" w:rsidRPr="0070295D" w:rsidRDefault="0070295D" w:rsidP="003B5F71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88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0295D" w:rsidRPr="0070295D" w:rsidRDefault="0070295D" w:rsidP="003B5F71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905" w:type="dxa"/>
            <w:gridSpan w:val="2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:rsidR="0070295D" w:rsidRDefault="00E257C5" w:rsidP="003B5F71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E257C5">
              <w:rPr>
                <w:rFonts w:ascii="Verdana" w:hAnsi="Verdana"/>
                <w:b/>
                <w:sz w:val="16"/>
                <w:szCs w:val="16"/>
              </w:rPr>
              <w:t>E-mail</w:t>
            </w:r>
            <w:r w:rsidR="00B66F03">
              <w:rPr>
                <w:rFonts w:ascii="Verdana" w:hAnsi="Verdana"/>
                <w:sz w:val="16"/>
                <w:szCs w:val="16"/>
              </w:rPr>
              <w:t>:</w:t>
            </w:r>
          </w:p>
          <w:p w:rsidR="00455BB0" w:rsidRPr="0070295D" w:rsidRDefault="00455BB0" w:rsidP="003B5F71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zafercan@uludag.edu.tr</w:t>
            </w:r>
          </w:p>
        </w:tc>
      </w:tr>
    </w:tbl>
    <w:p w:rsidR="00EE5BAD" w:rsidRPr="00F26E66" w:rsidRDefault="00EE5BAD" w:rsidP="003B5F71">
      <w:pPr>
        <w:rPr>
          <w:rFonts w:ascii="Verdana" w:hAnsi="Verdana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4877"/>
        <w:gridCol w:w="2087"/>
        <w:gridCol w:w="1220"/>
      </w:tblGrid>
      <w:tr w:rsidR="0017088F" w:rsidRPr="00F26E66" w:rsidTr="00AF0BCB">
        <w:trPr>
          <w:trHeight w:val="405"/>
          <w:jc w:val="center"/>
        </w:trPr>
        <w:tc>
          <w:tcPr>
            <w:tcW w:w="49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088F" w:rsidRPr="00AF699F" w:rsidRDefault="0017088F" w:rsidP="003B5F71">
            <w:pPr>
              <w:rPr>
                <w:rFonts w:ascii="Verdana" w:hAnsi="Verdana"/>
                <w:b/>
                <w:sz w:val="16"/>
                <w:szCs w:val="16"/>
              </w:rPr>
            </w:pPr>
            <w:r w:rsidRPr="00AF699F">
              <w:rPr>
                <w:rFonts w:ascii="Verdana" w:hAnsi="Verdana"/>
                <w:b/>
                <w:sz w:val="16"/>
                <w:szCs w:val="16"/>
              </w:rPr>
              <w:t>Sıra No</w:t>
            </w:r>
          </w:p>
        </w:tc>
        <w:tc>
          <w:tcPr>
            <w:tcW w:w="4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088F" w:rsidRPr="002E24A1" w:rsidRDefault="0017088F" w:rsidP="003B5F71">
            <w:pPr>
              <w:rPr>
                <w:rFonts w:ascii="Verdana" w:hAnsi="Verdana"/>
                <w:b/>
                <w:sz w:val="16"/>
                <w:szCs w:val="16"/>
              </w:rPr>
            </w:pPr>
            <w:r w:rsidRPr="002E24A1">
              <w:rPr>
                <w:rFonts w:ascii="Verdana" w:hAnsi="Verdana"/>
                <w:b/>
                <w:sz w:val="16"/>
                <w:szCs w:val="16"/>
              </w:rPr>
              <w:t>Mal/Hizmet Cinsi</w:t>
            </w:r>
          </w:p>
        </w:tc>
        <w:tc>
          <w:tcPr>
            <w:tcW w:w="20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088F" w:rsidRPr="002E24A1" w:rsidRDefault="0017088F" w:rsidP="003B5F71">
            <w:pPr>
              <w:rPr>
                <w:rFonts w:ascii="Verdana" w:hAnsi="Verdana"/>
                <w:b/>
                <w:sz w:val="16"/>
                <w:szCs w:val="16"/>
              </w:rPr>
            </w:pPr>
            <w:r w:rsidRPr="002E24A1">
              <w:rPr>
                <w:rFonts w:ascii="Verdana" w:hAnsi="Verdana"/>
                <w:b/>
                <w:sz w:val="16"/>
                <w:szCs w:val="16"/>
              </w:rPr>
              <w:t>Mal/Hizmet Özellikleri</w:t>
            </w:r>
          </w:p>
        </w:tc>
        <w:tc>
          <w:tcPr>
            <w:tcW w:w="1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7088F" w:rsidRPr="002E24A1" w:rsidRDefault="0017088F" w:rsidP="003B5F71">
            <w:pPr>
              <w:rPr>
                <w:rFonts w:ascii="Verdana" w:hAnsi="Verdana"/>
                <w:b/>
                <w:sz w:val="16"/>
                <w:szCs w:val="16"/>
              </w:rPr>
            </w:pPr>
            <w:r w:rsidRPr="002E24A1">
              <w:rPr>
                <w:rFonts w:ascii="Verdana" w:hAnsi="Verdana"/>
                <w:b/>
                <w:sz w:val="16"/>
                <w:szCs w:val="16"/>
              </w:rPr>
              <w:t>Miktarı</w:t>
            </w:r>
          </w:p>
        </w:tc>
      </w:tr>
      <w:tr w:rsidR="00C9040A" w:rsidRPr="00F26E66" w:rsidTr="0037030C">
        <w:trPr>
          <w:trHeight w:val="340"/>
          <w:jc w:val="center"/>
        </w:trPr>
        <w:tc>
          <w:tcPr>
            <w:tcW w:w="8679" w:type="dxa"/>
            <w:gridSpan w:val="4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C9040A" w:rsidRPr="00F26E66" w:rsidRDefault="00E12EE4" w:rsidP="003B5F71">
            <w:pPr>
              <w:tabs>
                <w:tab w:val="left" w:pos="851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b/>
              </w:rPr>
              <w:t>Donanım</w:t>
            </w:r>
          </w:p>
        </w:tc>
      </w:tr>
      <w:tr w:rsidR="00333280" w:rsidRPr="00F26E66" w:rsidTr="00AF0BCB">
        <w:trPr>
          <w:trHeight w:val="340"/>
          <w:jc w:val="center"/>
        </w:trPr>
        <w:tc>
          <w:tcPr>
            <w:tcW w:w="495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33280" w:rsidRPr="00AF699F" w:rsidRDefault="00333280" w:rsidP="003B5F71">
            <w:pPr>
              <w:rPr>
                <w:rFonts w:ascii="Verdana" w:hAnsi="Verdana"/>
                <w:b/>
                <w:sz w:val="16"/>
                <w:szCs w:val="16"/>
              </w:rPr>
            </w:pPr>
            <w:r w:rsidRPr="00AF699F">
              <w:rPr>
                <w:rFonts w:ascii="Verdana" w:hAnsi="Verdana"/>
                <w:b/>
                <w:sz w:val="16"/>
                <w:szCs w:val="16"/>
              </w:rPr>
              <w:t>1-</w:t>
            </w:r>
          </w:p>
        </w:tc>
        <w:tc>
          <w:tcPr>
            <w:tcW w:w="48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33280" w:rsidRPr="0035262B" w:rsidRDefault="00AF0BCB" w:rsidP="003B5F7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spacing w:val="4"/>
                <w:sz w:val="32"/>
                <w:szCs w:val="32"/>
              </w:rPr>
              <w:t>Bilgi Güvenliği Yönetim Sistemi</w:t>
            </w:r>
            <w:r>
              <w:rPr>
                <w:b/>
                <w:bCs/>
                <w:spacing w:val="4"/>
                <w:sz w:val="32"/>
                <w:szCs w:val="32"/>
              </w:rPr>
              <w:br/>
            </w:r>
            <w:r w:rsidRPr="000C67DA">
              <w:rPr>
                <w:b/>
                <w:bCs/>
                <w:spacing w:val="4"/>
                <w:sz w:val="32"/>
                <w:szCs w:val="32"/>
              </w:rPr>
              <w:t xml:space="preserve">Danışmanlık Hizmet </w:t>
            </w:r>
          </w:p>
        </w:tc>
        <w:tc>
          <w:tcPr>
            <w:tcW w:w="208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33280" w:rsidRPr="00AC386B" w:rsidRDefault="004A4ABE" w:rsidP="003B5F71">
            <w:pPr>
              <w:rPr>
                <w:rFonts w:ascii="Calibri" w:hAnsi="Calibri" w:cs="Calibri"/>
              </w:rPr>
            </w:pPr>
            <w:r>
              <w:rPr>
                <w:b/>
              </w:rPr>
              <w:t>Teknik Şartname</w:t>
            </w:r>
          </w:p>
        </w:tc>
        <w:tc>
          <w:tcPr>
            <w:tcW w:w="122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33280" w:rsidRPr="007529AD" w:rsidRDefault="004A4ABE" w:rsidP="007529A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</w:t>
            </w:r>
          </w:p>
        </w:tc>
      </w:tr>
      <w:tr w:rsidR="00333280" w:rsidRPr="00F26E66" w:rsidTr="00AF0BCB">
        <w:trPr>
          <w:trHeight w:val="340"/>
          <w:jc w:val="center"/>
        </w:trPr>
        <w:tc>
          <w:tcPr>
            <w:tcW w:w="49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33280" w:rsidRPr="00AF699F" w:rsidRDefault="00333280" w:rsidP="003B5F71">
            <w:pPr>
              <w:rPr>
                <w:rFonts w:ascii="Verdana" w:hAnsi="Verdana"/>
                <w:b/>
                <w:sz w:val="16"/>
                <w:szCs w:val="16"/>
              </w:rPr>
            </w:pPr>
            <w:r w:rsidRPr="00AF699F">
              <w:rPr>
                <w:rFonts w:ascii="Verdana" w:hAnsi="Verdana"/>
                <w:b/>
                <w:sz w:val="16"/>
                <w:szCs w:val="16"/>
              </w:rPr>
              <w:t>2-</w:t>
            </w:r>
          </w:p>
        </w:tc>
        <w:tc>
          <w:tcPr>
            <w:tcW w:w="48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33280" w:rsidRPr="009365B7" w:rsidRDefault="00333280" w:rsidP="003B5F7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8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33280" w:rsidRPr="005D063E" w:rsidRDefault="00333280" w:rsidP="003B5F7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20" w:type="dxa"/>
            <w:tcBorders>
              <w:left w:val="single" w:sz="12" w:space="0" w:color="auto"/>
            </w:tcBorders>
            <w:vAlign w:val="center"/>
          </w:tcPr>
          <w:p w:rsidR="00333280" w:rsidRPr="000C3EA3" w:rsidRDefault="00333280" w:rsidP="003B5F71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333280" w:rsidRPr="00F26E66" w:rsidTr="00AF0BCB">
        <w:trPr>
          <w:trHeight w:val="340"/>
          <w:jc w:val="center"/>
        </w:trPr>
        <w:tc>
          <w:tcPr>
            <w:tcW w:w="49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33280" w:rsidRPr="00AF699F" w:rsidRDefault="00333280" w:rsidP="003B5F71">
            <w:pPr>
              <w:rPr>
                <w:rFonts w:ascii="Verdana" w:hAnsi="Verdana"/>
                <w:b/>
                <w:sz w:val="16"/>
                <w:szCs w:val="16"/>
              </w:rPr>
            </w:pPr>
            <w:r w:rsidRPr="00AF699F">
              <w:rPr>
                <w:rFonts w:ascii="Verdana" w:hAnsi="Verdana"/>
                <w:b/>
                <w:sz w:val="16"/>
                <w:szCs w:val="16"/>
              </w:rPr>
              <w:t>3-</w:t>
            </w:r>
          </w:p>
        </w:tc>
        <w:tc>
          <w:tcPr>
            <w:tcW w:w="48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33280" w:rsidRPr="009365B7" w:rsidRDefault="00333280" w:rsidP="003B5F7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8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33280" w:rsidRPr="000A78FF" w:rsidRDefault="00333280" w:rsidP="003B5F7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20" w:type="dxa"/>
            <w:tcBorders>
              <w:left w:val="single" w:sz="12" w:space="0" w:color="auto"/>
            </w:tcBorders>
            <w:vAlign w:val="center"/>
          </w:tcPr>
          <w:p w:rsidR="00333280" w:rsidRPr="00F26E66" w:rsidRDefault="00333280" w:rsidP="003B5F71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333280" w:rsidRPr="00F26E66" w:rsidTr="00AF0BCB">
        <w:trPr>
          <w:trHeight w:val="340"/>
          <w:jc w:val="center"/>
        </w:trPr>
        <w:tc>
          <w:tcPr>
            <w:tcW w:w="49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33280" w:rsidRPr="00AF699F" w:rsidRDefault="00333280" w:rsidP="003B5F71">
            <w:pPr>
              <w:rPr>
                <w:rFonts w:ascii="Verdana" w:hAnsi="Verdana"/>
                <w:b/>
                <w:sz w:val="16"/>
                <w:szCs w:val="16"/>
              </w:rPr>
            </w:pPr>
            <w:r w:rsidRPr="00AF699F">
              <w:rPr>
                <w:rFonts w:ascii="Verdana" w:hAnsi="Verdana"/>
                <w:b/>
                <w:sz w:val="16"/>
                <w:szCs w:val="16"/>
              </w:rPr>
              <w:t>4-</w:t>
            </w:r>
          </w:p>
        </w:tc>
        <w:tc>
          <w:tcPr>
            <w:tcW w:w="48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33280" w:rsidRPr="009365B7" w:rsidRDefault="00333280" w:rsidP="003B5F7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8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33280" w:rsidRPr="000B7E43" w:rsidRDefault="00333280" w:rsidP="003B5F71">
            <w:pPr>
              <w:rPr>
                <w:b/>
                <w:sz w:val="22"/>
                <w:szCs w:val="22"/>
              </w:rPr>
            </w:pPr>
          </w:p>
        </w:tc>
        <w:tc>
          <w:tcPr>
            <w:tcW w:w="1220" w:type="dxa"/>
            <w:tcBorders>
              <w:left w:val="single" w:sz="12" w:space="0" w:color="auto"/>
            </w:tcBorders>
            <w:vAlign w:val="center"/>
          </w:tcPr>
          <w:p w:rsidR="00333280" w:rsidRPr="00F26E66" w:rsidRDefault="00333280" w:rsidP="003B5F71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333280" w:rsidRPr="00F26E66" w:rsidTr="00AF0BCB">
        <w:trPr>
          <w:trHeight w:val="340"/>
          <w:jc w:val="center"/>
        </w:trPr>
        <w:tc>
          <w:tcPr>
            <w:tcW w:w="49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33280" w:rsidRPr="00AF699F" w:rsidRDefault="00333280" w:rsidP="003B5F71">
            <w:pPr>
              <w:rPr>
                <w:rFonts w:ascii="Verdana" w:hAnsi="Verdana"/>
                <w:b/>
                <w:sz w:val="16"/>
                <w:szCs w:val="16"/>
              </w:rPr>
            </w:pPr>
            <w:r w:rsidRPr="00AF699F">
              <w:rPr>
                <w:rFonts w:ascii="Verdana" w:hAnsi="Verdana"/>
                <w:b/>
                <w:sz w:val="16"/>
                <w:szCs w:val="16"/>
              </w:rPr>
              <w:t>5-</w:t>
            </w:r>
          </w:p>
        </w:tc>
        <w:tc>
          <w:tcPr>
            <w:tcW w:w="48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33280" w:rsidRPr="009365B7" w:rsidRDefault="00333280" w:rsidP="003B5F7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8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33280" w:rsidRDefault="00333280" w:rsidP="003B5F7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20" w:type="dxa"/>
            <w:tcBorders>
              <w:left w:val="single" w:sz="12" w:space="0" w:color="auto"/>
            </w:tcBorders>
            <w:vAlign w:val="center"/>
          </w:tcPr>
          <w:p w:rsidR="00333280" w:rsidRPr="00F26E66" w:rsidRDefault="00333280" w:rsidP="003B5F71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333280" w:rsidRPr="00F26E66" w:rsidTr="00AF0BCB">
        <w:trPr>
          <w:trHeight w:val="340"/>
          <w:jc w:val="center"/>
        </w:trPr>
        <w:tc>
          <w:tcPr>
            <w:tcW w:w="49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33280" w:rsidRPr="00AF699F" w:rsidRDefault="00333280" w:rsidP="003B5F71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6-</w:t>
            </w:r>
          </w:p>
        </w:tc>
        <w:tc>
          <w:tcPr>
            <w:tcW w:w="48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33280" w:rsidRPr="009365B7" w:rsidRDefault="00333280" w:rsidP="003B5F7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8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33280" w:rsidRDefault="00333280" w:rsidP="003B5F7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20" w:type="dxa"/>
            <w:tcBorders>
              <w:left w:val="single" w:sz="12" w:space="0" w:color="auto"/>
            </w:tcBorders>
            <w:vAlign w:val="center"/>
          </w:tcPr>
          <w:p w:rsidR="00333280" w:rsidRDefault="00333280" w:rsidP="003B5F71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333280" w:rsidRPr="00F26E66" w:rsidTr="00AF0BCB">
        <w:trPr>
          <w:trHeight w:val="340"/>
          <w:jc w:val="center"/>
        </w:trPr>
        <w:tc>
          <w:tcPr>
            <w:tcW w:w="49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33280" w:rsidRPr="00AF699F" w:rsidRDefault="00333280" w:rsidP="003B5F71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7-</w:t>
            </w:r>
          </w:p>
        </w:tc>
        <w:tc>
          <w:tcPr>
            <w:tcW w:w="48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33280" w:rsidRPr="009365B7" w:rsidRDefault="00333280" w:rsidP="003B5F7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8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33280" w:rsidRDefault="00333280" w:rsidP="003B5F7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20" w:type="dxa"/>
            <w:tcBorders>
              <w:left w:val="single" w:sz="12" w:space="0" w:color="auto"/>
            </w:tcBorders>
            <w:vAlign w:val="center"/>
          </w:tcPr>
          <w:p w:rsidR="00333280" w:rsidRPr="00F26E66" w:rsidRDefault="00333280" w:rsidP="003B5F71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333280" w:rsidRPr="00F26E66" w:rsidTr="00AF0BCB">
        <w:trPr>
          <w:trHeight w:val="340"/>
          <w:jc w:val="center"/>
        </w:trPr>
        <w:tc>
          <w:tcPr>
            <w:tcW w:w="49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33280" w:rsidRPr="00AF699F" w:rsidRDefault="00333280" w:rsidP="003B5F71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8-</w:t>
            </w:r>
          </w:p>
        </w:tc>
        <w:tc>
          <w:tcPr>
            <w:tcW w:w="48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33280" w:rsidRPr="009365B7" w:rsidRDefault="00333280" w:rsidP="003B5F7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8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33280" w:rsidRDefault="00333280" w:rsidP="003B5F7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20" w:type="dxa"/>
            <w:tcBorders>
              <w:left w:val="single" w:sz="12" w:space="0" w:color="auto"/>
            </w:tcBorders>
            <w:vAlign w:val="center"/>
          </w:tcPr>
          <w:p w:rsidR="00333280" w:rsidRPr="00F26E66" w:rsidRDefault="00333280" w:rsidP="003B5F71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333280" w:rsidRPr="00F26E66" w:rsidTr="00AF0BCB">
        <w:trPr>
          <w:trHeight w:val="340"/>
          <w:jc w:val="center"/>
        </w:trPr>
        <w:tc>
          <w:tcPr>
            <w:tcW w:w="49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33280" w:rsidRPr="00AF699F" w:rsidRDefault="00333280" w:rsidP="003B5F71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9-</w:t>
            </w:r>
          </w:p>
        </w:tc>
        <w:tc>
          <w:tcPr>
            <w:tcW w:w="48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33280" w:rsidRPr="009365B7" w:rsidRDefault="00333280" w:rsidP="003B5F7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8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33280" w:rsidRDefault="00333280" w:rsidP="003B5F7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20" w:type="dxa"/>
            <w:tcBorders>
              <w:left w:val="single" w:sz="12" w:space="0" w:color="auto"/>
            </w:tcBorders>
            <w:vAlign w:val="center"/>
          </w:tcPr>
          <w:p w:rsidR="00333280" w:rsidRPr="00F26E66" w:rsidRDefault="00333280" w:rsidP="003B5F71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AF22A7" w:rsidRPr="00F26E66" w:rsidRDefault="00AF22A7" w:rsidP="003B5F71">
      <w:pPr>
        <w:rPr>
          <w:rFonts w:ascii="Verdana" w:hAnsi="Verdana"/>
        </w:rPr>
      </w:pPr>
    </w:p>
    <w:p w:rsidR="00EE5BAD" w:rsidRPr="0089433A" w:rsidRDefault="0089433A" w:rsidP="003B5F71">
      <w:pPr>
        <w:tabs>
          <w:tab w:val="left" w:pos="6780"/>
        </w:tabs>
        <w:rPr>
          <w:color w:val="000000"/>
          <w:spacing w:val="5"/>
        </w:rPr>
      </w:pPr>
      <w:r>
        <w:rPr>
          <w:rFonts w:ascii="Verdana" w:hAnsi="Verdana"/>
        </w:rPr>
        <w:t xml:space="preserve">        </w:t>
      </w:r>
      <w:r w:rsidR="00E12EE4" w:rsidRPr="00973824">
        <w:rPr>
          <w:color w:val="000000"/>
          <w:spacing w:val="5"/>
        </w:rPr>
        <w:t>Üniversitemiz Bilgi İşle</w:t>
      </w:r>
      <w:r w:rsidR="00455BB0" w:rsidRPr="00973824">
        <w:rPr>
          <w:color w:val="000000"/>
          <w:spacing w:val="5"/>
        </w:rPr>
        <w:t xml:space="preserve">m Daire Başkanlığı </w:t>
      </w:r>
      <w:r w:rsidR="0039077B" w:rsidRPr="00973824">
        <w:rPr>
          <w:color w:val="000000"/>
          <w:spacing w:val="5"/>
        </w:rPr>
        <w:t xml:space="preserve">Kurum bünyesinde yer alan </w:t>
      </w:r>
      <w:r w:rsidR="00F3155C" w:rsidRPr="00892678">
        <w:rPr>
          <w:color w:val="000000"/>
          <w:spacing w:val="5"/>
        </w:rPr>
        <w:t xml:space="preserve">BURSA ULUDAĞ ÜNİVERSİTESİ </w:t>
      </w:r>
      <w:r w:rsidR="00AF0BCB">
        <w:rPr>
          <w:b/>
          <w:bCs/>
          <w:spacing w:val="4"/>
          <w:sz w:val="32"/>
          <w:szCs w:val="32"/>
        </w:rPr>
        <w:t>Bilgi Güvenliği Yönetim Sistemi</w:t>
      </w:r>
      <w:r w:rsidR="00AF0BCB">
        <w:rPr>
          <w:b/>
          <w:bCs/>
          <w:spacing w:val="4"/>
          <w:sz w:val="32"/>
          <w:szCs w:val="32"/>
        </w:rPr>
        <w:br/>
      </w:r>
      <w:r w:rsidR="00AF0BCB" w:rsidRPr="000C67DA">
        <w:rPr>
          <w:b/>
          <w:bCs/>
          <w:spacing w:val="4"/>
          <w:sz w:val="32"/>
          <w:szCs w:val="32"/>
        </w:rPr>
        <w:t>Danışmanlık Hizmet</w:t>
      </w:r>
      <w:r w:rsidR="00AF0BCB">
        <w:rPr>
          <w:b/>
          <w:bCs/>
          <w:spacing w:val="4"/>
          <w:sz w:val="32"/>
          <w:szCs w:val="32"/>
        </w:rPr>
        <w:t xml:space="preserve"> </w:t>
      </w:r>
      <w:r w:rsidR="00AF0BCB">
        <w:rPr>
          <w:color w:val="000000"/>
          <w:spacing w:val="5"/>
        </w:rPr>
        <w:t xml:space="preserve">satın alımı </w:t>
      </w:r>
      <w:r w:rsidR="00937F4A" w:rsidRPr="00937F4A">
        <w:rPr>
          <w:color w:val="000000"/>
          <w:spacing w:val="5"/>
        </w:rPr>
        <w:t xml:space="preserve"> </w:t>
      </w:r>
      <w:r w:rsidR="00EC5C7E">
        <w:rPr>
          <w:color w:val="000000"/>
          <w:spacing w:val="5"/>
        </w:rPr>
        <w:t>işi</w:t>
      </w:r>
      <w:r w:rsidR="00EF0473" w:rsidRPr="00973824">
        <w:rPr>
          <w:color w:val="000000"/>
          <w:spacing w:val="5"/>
        </w:rPr>
        <w:t xml:space="preserve"> için </w:t>
      </w:r>
      <w:r w:rsidR="001F41B9" w:rsidRPr="00973824">
        <w:rPr>
          <w:color w:val="000000"/>
          <w:spacing w:val="5"/>
        </w:rPr>
        <w:t xml:space="preserve">teklifler </w:t>
      </w:r>
      <w:r w:rsidR="00AF0BCB">
        <w:rPr>
          <w:color w:val="000000"/>
          <w:spacing w:val="5"/>
        </w:rPr>
        <w:t>15</w:t>
      </w:r>
      <w:r w:rsidR="00CF3F3D">
        <w:rPr>
          <w:color w:val="000000"/>
          <w:spacing w:val="5"/>
        </w:rPr>
        <w:t>/09</w:t>
      </w:r>
      <w:r w:rsidR="001F41B9" w:rsidRPr="00973824">
        <w:rPr>
          <w:color w:val="000000"/>
          <w:spacing w:val="5"/>
        </w:rPr>
        <w:t>/</w:t>
      </w:r>
      <w:r w:rsidR="00EE5BAD" w:rsidRPr="00973824">
        <w:rPr>
          <w:color w:val="000000"/>
          <w:spacing w:val="5"/>
        </w:rPr>
        <w:t>20</w:t>
      </w:r>
      <w:r w:rsidR="00CA576C">
        <w:rPr>
          <w:color w:val="000000"/>
          <w:spacing w:val="5"/>
        </w:rPr>
        <w:t>23</w:t>
      </w:r>
      <w:r w:rsidR="00422021" w:rsidRPr="00973824">
        <w:rPr>
          <w:color w:val="000000"/>
          <w:spacing w:val="5"/>
        </w:rPr>
        <w:t xml:space="preserve"> </w:t>
      </w:r>
      <w:r w:rsidR="00EE5BAD" w:rsidRPr="00973824">
        <w:rPr>
          <w:color w:val="000000"/>
          <w:spacing w:val="5"/>
        </w:rPr>
        <w:t>tarih ve</w:t>
      </w:r>
      <w:r w:rsidR="00897C47" w:rsidRPr="00973824">
        <w:rPr>
          <w:color w:val="000000"/>
          <w:spacing w:val="5"/>
        </w:rPr>
        <w:t xml:space="preserve"> </w:t>
      </w:r>
      <w:r w:rsidR="007A39FC" w:rsidRPr="00973824">
        <w:rPr>
          <w:color w:val="000000"/>
          <w:spacing w:val="5"/>
        </w:rPr>
        <w:t xml:space="preserve">saat </w:t>
      </w:r>
      <w:r w:rsidR="00F83333" w:rsidRPr="00973824">
        <w:rPr>
          <w:color w:val="000000"/>
          <w:spacing w:val="5"/>
        </w:rPr>
        <w:t>17</w:t>
      </w:r>
      <w:r w:rsidR="00812433" w:rsidRPr="00973824">
        <w:rPr>
          <w:color w:val="000000"/>
          <w:spacing w:val="5"/>
        </w:rPr>
        <w:t>:00</w:t>
      </w:r>
      <w:r w:rsidR="00EE5BAD" w:rsidRPr="00973824">
        <w:rPr>
          <w:color w:val="000000"/>
          <w:spacing w:val="5"/>
        </w:rPr>
        <w:t xml:space="preserve"> </w:t>
      </w:r>
      <w:r w:rsidR="004751BA" w:rsidRPr="00973824">
        <w:rPr>
          <w:color w:val="000000"/>
          <w:spacing w:val="5"/>
        </w:rPr>
        <w:t>ye</w:t>
      </w:r>
      <w:r w:rsidR="00EE5BAD" w:rsidRPr="00973824">
        <w:rPr>
          <w:color w:val="000000"/>
          <w:spacing w:val="5"/>
        </w:rPr>
        <w:t xml:space="preserve"> kadar U.Ü. Rektörlüğü </w:t>
      </w:r>
      <w:r w:rsidR="00F10EAD" w:rsidRPr="00973824">
        <w:rPr>
          <w:color w:val="000000"/>
          <w:spacing w:val="5"/>
        </w:rPr>
        <w:t xml:space="preserve">Bilgi İşlem Daire </w:t>
      </w:r>
      <w:r w:rsidR="00EE5BAD" w:rsidRPr="00973824">
        <w:rPr>
          <w:color w:val="000000"/>
          <w:spacing w:val="5"/>
        </w:rPr>
        <w:t>Başkanlığı</w:t>
      </w:r>
      <w:r w:rsidR="00F10EAD" w:rsidRPr="00973824">
        <w:rPr>
          <w:color w:val="000000"/>
          <w:spacing w:val="5"/>
        </w:rPr>
        <w:t>na</w:t>
      </w:r>
      <w:r w:rsidR="00B54AA6" w:rsidRPr="00973824">
        <w:rPr>
          <w:color w:val="000000"/>
          <w:spacing w:val="5"/>
        </w:rPr>
        <w:t xml:space="preserve"> elden </w:t>
      </w:r>
      <w:r w:rsidR="00EE5BAD" w:rsidRPr="00973824">
        <w:rPr>
          <w:color w:val="000000"/>
          <w:spacing w:val="5"/>
        </w:rPr>
        <w:t>teslim</w:t>
      </w:r>
      <w:r w:rsidR="00B54AA6" w:rsidRPr="00973824">
        <w:rPr>
          <w:color w:val="000000"/>
          <w:spacing w:val="5"/>
        </w:rPr>
        <w:t xml:space="preserve"> edileceği gibi posta yoluyla da gönderilebilir.</w:t>
      </w:r>
      <w:r w:rsidR="00326994" w:rsidRPr="00973824">
        <w:rPr>
          <w:color w:val="000000"/>
          <w:spacing w:val="5"/>
        </w:rPr>
        <w:t xml:space="preserve"> (Not: Fax ile gönderilen teklifler</w:t>
      </w:r>
      <w:r w:rsidR="00985EDD" w:rsidRPr="00973824">
        <w:rPr>
          <w:color w:val="000000"/>
          <w:spacing w:val="5"/>
        </w:rPr>
        <w:t xml:space="preserve"> geçerli sayılmayacaktır</w:t>
      </w:r>
      <w:r w:rsidR="00326994" w:rsidRPr="00973824">
        <w:rPr>
          <w:color w:val="000000"/>
          <w:spacing w:val="5"/>
        </w:rPr>
        <w:t>.)</w:t>
      </w:r>
    </w:p>
    <w:p w:rsidR="008A5F56" w:rsidRPr="0046767E" w:rsidRDefault="008A5F56" w:rsidP="003B5F71">
      <w:pPr>
        <w:numPr>
          <w:ilvl w:val="0"/>
          <w:numId w:val="1"/>
        </w:numPr>
        <w:spacing w:line="276" w:lineRule="auto"/>
        <w:rPr>
          <w:rFonts w:ascii="Verdana" w:hAnsi="Verdana"/>
          <w:sz w:val="18"/>
          <w:szCs w:val="18"/>
        </w:rPr>
      </w:pPr>
      <w:r w:rsidRPr="0046767E">
        <w:rPr>
          <w:rFonts w:ascii="Verdana" w:hAnsi="Verdana"/>
          <w:sz w:val="18"/>
          <w:szCs w:val="18"/>
        </w:rPr>
        <w:t>Teklif mektubu imzalı ve kaşeli olmalıdır.</w:t>
      </w:r>
    </w:p>
    <w:p w:rsidR="008A5F56" w:rsidRPr="0046767E" w:rsidRDefault="008A5F56" w:rsidP="003B5F71">
      <w:pPr>
        <w:numPr>
          <w:ilvl w:val="0"/>
          <w:numId w:val="1"/>
        </w:numPr>
        <w:spacing w:line="276" w:lineRule="auto"/>
        <w:rPr>
          <w:rFonts w:ascii="Verdana" w:hAnsi="Verdana"/>
          <w:sz w:val="18"/>
          <w:szCs w:val="18"/>
        </w:rPr>
      </w:pPr>
      <w:r w:rsidRPr="0046767E">
        <w:rPr>
          <w:rFonts w:ascii="Verdana" w:hAnsi="Verdana"/>
          <w:sz w:val="18"/>
          <w:szCs w:val="18"/>
        </w:rPr>
        <w:t>Teklifin hangi tarihe kadar geçerli olduğu belirtilmelidir.</w:t>
      </w:r>
    </w:p>
    <w:p w:rsidR="008A5F56" w:rsidRPr="0046767E" w:rsidRDefault="008A5F56" w:rsidP="003B5F71">
      <w:pPr>
        <w:numPr>
          <w:ilvl w:val="0"/>
          <w:numId w:val="1"/>
        </w:numPr>
        <w:spacing w:line="276" w:lineRule="auto"/>
        <w:rPr>
          <w:rFonts w:ascii="Verdana" w:hAnsi="Verdana"/>
          <w:sz w:val="18"/>
          <w:szCs w:val="18"/>
        </w:rPr>
      </w:pPr>
      <w:r w:rsidRPr="0046767E">
        <w:rPr>
          <w:rFonts w:ascii="Verdana" w:hAnsi="Verdana"/>
          <w:sz w:val="18"/>
          <w:szCs w:val="18"/>
        </w:rPr>
        <w:t>Sipariş sonrasında mal/hizmetin kaç günde teslim edileceği belirtilmelidir.</w:t>
      </w:r>
    </w:p>
    <w:p w:rsidR="008A5F56" w:rsidRPr="0046767E" w:rsidRDefault="008A5F56" w:rsidP="003B5F71">
      <w:pPr>
        <w:numPr>
          <w:ilvl w:val="0"/>
          <w:numId w:val="1"/>
        </w:numPr>
        <w:spacing w:line="276" w:lineRule="auto"/>
        <w:rPr>
          <w:rFonts w:ascii="Verdana" w:hAnsi="Verdana"/>
          <w:sz w:val="18"/>
          <w:szCs w:val="18"/>
        </w:rPr>
      </w:pPr>
      <w:r w:rsidRPr="0046767E">
        <w:rPr>
          <w:rFonts w:ascii="Verdana" w:hAnsi="Verdana"/>
          <w:sz w:val="18"/>
          <w:szCs w:val="18"/>
        </w:rPr>
        <w:t>Teklif mektubuna dosya numarası yazılmalıdır.</w:t>
      </w:r>
    </w:p>
    <w:p w:rsidR="008A5F56" w:rsidRPr="0046767E" w:rsidRDefault="008A5F56" w:rsidP="003B5F71">
      <w:pPr>
        <w:numPr>
          <w:ilvl w:val="0"/>
          <w:numId w:val="1"/>
        </w:numPr>
        <w:spacing w:line="276" w:lineRule="auto"/>
        <w:rPr>
          <w:rFonts w:ascii="Verdana" w:hAnsi="Verdana"/>
          <w:sz w:val="18"/>
          <w:szCs w:val="18"/>
        </w:rPr>
      </w:pPr>
      <w:r w:rsidRPr="0046767E">
        <w:rPr>
          <w:rFonts w:ascii="Verdana" w:hAnsi="Verdana"/>
          <w:sz w:val="18"/>
          <w:szCs w:val="18"/>
        </w:rPr>
        <w:t xml:space="preserve">Kısmi teklif </w:t>
      </w:r>
      <w:r w:rsidR="00C9040A">
        <w:rPr>
          <w:rFonts w:ascii="Verdana" w:hAnsi="Verdana"/>
          <w:sz w:val="18"/>
          <w:szCs w:val="18"/>
        </w:rPr>
        <w:t>verilmeyecektir.</w:t>
      </w:r>
    </w:p>
    <w:p w:rsidR="008A5F56" w:rsidRPr="0046767E" w:rsidRDefault="008A5F56" w:rsidP="003B5F71">
      <w:pPr>
        <w:numPr>
          <w:ilvl w:val="0"/>
          <w:numId w:val="1"/>
        </w:numPr>
        <w:spacing w:line="276" w:lineRule="auto"/>
        <w:rPr>
          <w:rFonts w:ascii="Verdana" w:hAnsi="Verdana"/>
          <w:sz w:val="18"/>
          <w:szCs w:val="18"/>
        </w:rPr>
      </w:pPr>
      <w:r w:rsidRPr="0046767E">
        <w:rPr>
          <w:rFonts w:ascii="Verdana" w:hAnsi="Verdana"/>
          <w:sz w:val="18"/>
          <w:szCs w:val="18"/>
        </w:rPr>
        <w:t>Mal/Hizmetle ilgili her türlü giderler (Montaj, nakliye, sigorta, vergi, vb.) tedarikçiye aittir.</w:t>
      </w:r>
    </w:p>
    <w:p w:rsidR="00273A61" w:rsidRPr="0046767E" w:rsidRDefault="00273A61" w:rsidP="003B5F71">
      <w:pPr>
        <w:numPr>
          <w:ilvl w:val="0"/>
          <w:numId w:val="1"/>
        </w:numPr>
        <w:spacing w:line="276" w:lineRule="auto"/>
        <w:rPr>
          <w:rFonts w:ascii="Verdana" w:hAnsi="Verdana"/>
          <w:sz w:val="18"/>
          <w:szCs w:val="18"/>
        </w:rPr>
      </w:pPr>
      <w:r w:rsidRPr="0046767E">
        <w:rPr>
          <w:rFonts w:ascii="Verdana" w:hAnsi="Verdana"/>
          <w:sz w:val="18"/>
          <w:szCs w:val="18"/>
        </w:rPr>
        <w:t xml:space="preserve">Teklifler </w:t>
      </w:r>
      <w:r w:rsidRPr="0046767E">
        <w:rPr>
          <w:rFonts w:ascii="Verdana" w:hAnsi="Verdana"/>
          <w:b/>
          <w:sz w:val="18"/>
          <w:szCs w:val="18"/>
        </w:rPr>
        <w:t>KDV hariç</w:t>
      </w:r>
      <w:r w:rsidRPr="0046767E">
        <w:rPr>
          <w:rFonts w:ascii="Verdana" w:hAnsi="Verdana"/>
          <w:sz w:val="18"/>
          <w:szCs w:val="18"/>
        </w:rPr>
        <w:t xml:space="preserve"> olarak </w:t>
      </w:r>
      <w:r w:rsidRPr="0046767E">
        <w:rPr>
          <w:rFonts w:ascii="Verdana" w:hAnsi="Verdana"/>
          <w:b/>
          <w:sz w:val="18"/>
          <w:szCs w:val="18"/>
        </w:rPr>
        <w:t>TL</w:t>
      </w:r>
      <w:r w:rsidRPr="0046767E">
        <w:rPr>
          <w:rFonts w:ascii="Verdana" w:hAnsi="Verdana"/>
          <w:sz w:val="18"/>
          <w:szCs w:val="18"/>
        </w:rPr>
        <w:t xml:space="preserve"> cinsinden verilmelidir. (TL cinsinden verilmeye</w:t>
      </w:r>
      <w:r w:rsidR="008907E2" w:rsidRPr="0046767E">
        <w:rPr>
          <w:rFonts w:ascii="Verdana" w:hAnsi="Verdana"/>
          <w:sz w:val="18"/>
          <w:szCs w:val="18"/>
        </w:rPr>
        <w:t>n</w:t>
      </w:r>
      <w:r w:rsidRPr="0046767E">
        <w:rPr>
          <w:rFonts w:ascii="Verdana" w:hAnsi="Verdana"/>
          <w:sz w:val="18"/>
          <w:szCs w:val="18"/>
        </w:rPr>
        <w:t xml:space="preserve"> teklifler değerlendirmeye alınmayacaktır.)</w:t>
      </w:r>
    </w:p>
    <w:p w:rsidR="00273A61" w:rsidRPr="0046767E" w:rsidRDefault="00273A61" w:rsidP="003B5F71">
      <w:pPr>
        <w:numPr>
          <w:ilvl w:val="0"/>
          <w:numId w:val="1"/>
        </w:numPr>
        <w:spacing w:line="276" w:lineRule="auto"/>
        <w:rPr>
          <w:rFonts w:ascii="Verdana" w:hAnsi="Verdana"/>
          <w:sz w:val="18"/>
          <w:szCs w:val="18"/>
        </w:rPr>
      </w:pPr>
      <w:r w:rsidRPr="0046767E">
        <w:rPr>
          <w:rFonts w:ascii="Verdana" w:hAnsi="Verdana"/>
          <w:sz w:val="18"/>
          <w:szCs w:val="18"/>
        </w:rPr>
        <w:t>Mal/Hizmet ile ilgili Garanti verilmelidir. (4077 sayılı Tüketici Korunması hakkında kanun ve ilgili mevzuat gereği)</w:t>
      </w:r>
    </w:p>
    <w:p w:rsidR="0043275F" w:rsidRDefault="00273A61" w:rsidP="003B5F71">
      <w:pPr>
        <w:numPr>
          <w:ilvl w:val="0"/>
          <w:numId w:val="1"/>
        </w:numPr>
        <w:spacing w:line="276" w:lineRule="auto"/>
        <w:rPr>
          <w:rFonts w:ascii="Verdana" w:hAnsi="Verdana"/>
          <w:sz w:val="18"/>
          <w:szCs w:val="18"/>
        </w:rPr>
      </w:pPr>
      <w:r w:rsidRPr="0046767E">
        <w:rPr>
          <w:rFonts w:ascii="Verdana" w:hAnsi="Verdana"/>
          <w:sz w:val="18"/>
          <w:szCs w:val="18"/>
        </w:rPr>
        <w:t>Teklifler sıra numaralarına göre verilecektir.</w:t>
      </w:r>
    </w:p>
    <w:p w:rsidR="00C03F94" w:rsidRDefault="00C03F94" w:rsidP="003B5F71">
      <w:pPr>
        <w:numPr>
          <w:ilvl w:val="0"/>
          <w:numId w:val="1"/>
        </w:numPr>
        <w:spacing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Sipariş edilen mal/hizmetin teklifte  belirtilen tarihe kadar teslim edilmesi , </w:t>
      </w:r>
      <w:r w:rsidR="002F627A">
        <w:rPr>
          <w:rFonts w:ascii="Verdana" w:hAnsi="Verdana"/>
          <w:sz w:val="18"/>
          <w:szCs w:val="18"/>
        </w:rPr>
        <w:t xml:space="preserve">belirtilen tarihten  sonra </w:t>
      </w:r>
      <w:r>
        <w:rPr>
          <w:rFonts w:ascii="Verdana" w:hAnsi="Verdana"/>
          <w:sz w:val="18"/>
          <w:szCs w:val="18"/>
        </w:rPr>
        <w:t xml:space="preserve"> teslim edilme</w:t>
      </w:r>
      <w:r w:rsidR="00C96D75">
        <w:rPr>
          <w:rFonts w:ascii="Verdana" w:hAnsi="Verdana"/>
          <w:sz w:val="18"/>
          <w:szCs w:val="18"/>
        </w:rPr>
        <w:t xml:space="preserve">k istenilmesi </w:t>
      </w:r>
      <w:r w:rsidR="002F627A">
        <w:rPr>
          <w:rFonts w:ascii="Verdana" w:hAnsi="Verdana"/>
          <w:sz w:val="18"/>
          <w:szCs w:val="18"/>
        </w:rPr>
        <w:t xml:space="preserve"> halinde idare tarafından mal/hizmetin kabulü yapılmayacaktır.</w:t>
      </w:r>
    </w:p>
    <w:p w:rsidR="00474A0A" w:rsidRPr="00543C81" w:rsidRDefault="00A34FEA" w:rsidP="003B5F71">
      <w:pPr>
        <w:numPr>
          <w:ilvl w:val="0"/>
          <w:numId w:val="1"/>
        </w:numPr>
        <w:spacing w:line="276" w:lineRule="auto"/>
        <w:rPr>
          <w:rFonts w:ascii="Verdana" w:hAnsi="Verdana"/>
          <w:b/>
          <w:sz w:val="18"/>
          <w:szCs w:val="18"/>
        </w:rPr>
      </w:pPr>
      <w:r w:rsidRPr="00543C81">
        <w:rPr>
          <w:rFonts w:ascii="Verdana" w:hAnsi="Verdana"/>
          <w:b/>
          <w:sz w:val="18"/>
          <w:szCs w:val="18"/>
        </w:rPr>
        <w:t xml:space="preserve">Aşağıda idare tarafından standart hale getirilen teklif mektubu eksiksiz doldurulup gönderilmesi </w:t>
      </w:r>
      <w:r w:rsidR="002321EF">
        <w:rPr>
          <w:rFonts w:ascii="Verdana" w:hAnsi="Verdana"/>
          <w:b/>
          <w:sz w:val="18"/>
          <w:szCs w:val="18"/>
        </w:rPr>
        <w:t xml:space="preserve">ve teknik şartnamenin kaşeli imzalı olması </w:t>
      </w:r>
      <w:r w:rsidRPr="00543C81">
        <w:rPr>
          <w:rFonts w:ascii="Verdana" w:hAnsi="Verdana"/>
          <w:b/>
          <w:sz w:val="18"/>
          <w:szCs w:val="18"/>
        </w:rPr>
        <w:t>halinde geçerli sayılacaktır.</w:t>
      </w:r>
    </w:p>
    <w:p w:rsidR="00D23B7D" w:rsidRPr="0046767E" w:rsidRDefault="00D23B7D" w:rsidP="003B5F71">
      <w:pPr>
        <w:ind w:left="708"/>
        <w:rPr>
          <w:rStyle w:val="Gl"/>
          <w:rFonts w:ascii="Verdana" w:hAnsi="Verdana" w:cs="Tahoma"/>
          <w:b w:val="0"/>
          <w:sz w:val="18"/>
          <w:szCs w:val="18"/>
        </w:rPr>
      </w:pPr>
      <w:r w:rsidRPr="0046767E">
        <w:rPr>
          <w:rFonts w:ascii="Verdana" w:hAnsi="Verdana"/>
          <w:b/>
          <w:sz w:val="18"/>
          <w:szCs w:val="18"/>
        </w:rPr>
        <w:t xml:space="preserve">Adres: </w:t>
      </w:r>
      <w:r w:rsidRPr="0046767E">
        <w:rPr>
          <w:rStyle w:val="Gl"/>
          <w:rFonts w:ascii="Verdana" w:hAnsi="Verdana" w:cs="Tahoma"/>
          <w:b w:val="0"/>
          <w:sz w:val="18"/>
          <w:szCs w:val="18"/>
        </w:rPr>
        <w:t xml:space="preserve">Uludağ Üniversitesi Rektörlüğü </w:t>
      </w:r>
      <w:r w:rsidR="00F10EAD">
        <w:rPr>
          <w:rStyle w:val="Gl"/>
          <w:rFonts w:ascii="Verdana" w:hAnsi="Verdana" w:cs="Tahoma"/>
          <w:b w:val="0"/>
          <w:sz w:val="18"/>
          <w:szCs w:val="18"/>
        </w:rPr>
        <w:t>–</w:t>
      </w:r>
      <w:r w:rsidRPr="0046767E">
        <w:rPr>
          <w:rStyle w:val="Gl"/>
          <w:rFonts w:ascii="Verdana" w:hAnsi="Verdana" w:cs="Tahoma"/>
          <w:b w:val="0"/>
          <w:sz w:val="18"/>
          <w:szCs w:val="18"/>
        </w:rPr>
        <w:t xml:space="preserve"> </w:t>
      </w:r>
      <w:r w:rsidR="00F10EAD">
        <w:rPr>
          <w:rStyle w:val="Gl"/>
          <w:rFonts w:ascii="Verdana" w:hAnsi="Verdana" w:cs="Tahoma"/>
          <w:b w:val="0"/>
          <w:sz w:val="18"/>
          <w:szCs w:val="18"/>
        </w:rPr>
        <w:t>Bilgi İşlem</w:t>
      </w:r>
      <w:r w:rsidRPr="0046767E">
        <w:rPr>
          <w:rStyle w:val="Gl"/>
          <w:rFonts w:ascii="Verdana" w:hAnsi="Verdana" w:cs="Tahoma"/>
          <w:b w:val="0"/>
          <w:sz w:val="18"/>
          <w:szCs w:val="18"/>
        </w:rPr>
        <w:t xml:space="preserve"> Daire Başkanlığı</w:t>
      </w:r>
      <w:r w:rsidR="00E918E1" w:rsidRPr="0046767E">
        <w:rPr>
          <w:rStyle w:val="Gl"/>
          <w:rFonts w:ascii="Verdana" w:hAnsi="Verdana" w:cs="Tahoma"/>
          <w:b w:val="0"/>
          <w:sz w:val="18"/>
          <w:szCs w:val="18"/>
        </w:rPr>
        <w:t xml:space="preserve"> </w:t>
      </w:r>
      <w:r w:rsidRPr="0046767E">
        <w:rPr>
          <w:rStyle w:val="Gl"/>
          <w:rFonts w:ascii="Verdana" w:hAnsi="Verdana" w:cs="Tahoma"/>
          <w:b w:val="0"/>
          <w:sz w:val="18"/>
          <w:szCs w:val="18"/>
        </w:rPr>
        <w:t>Görükle Kampusü 16059 Nilüfer / BURSA</w:t>
      </w:r>
    </w:p>
    <w:p w:rsidR="003461BC" w:rsidRPr="003F0F85" w:rsidRDefault="0077316F" w:rsidP="003B5F71">
      <w:pPr>
        <w:ind w:firstLine="705"/>
        <w:rPr>
          <w:rFonts w:ascii="Verdana" w:hAnsi="Verdana"/>
          <w:bCs/>
          <w:sz w:val="18"/>
          <w:szCs w:val="18"/>
        </w:rPr>
      </w:pPr>
      <w:r>
        <w:rPr>
          <w:rStyle w:val="Gl"/>
          <w:rFonts w:ascii="Verdana" w:hAnsi="Verdana" w:cs="Tahoma"/>
          <w:sz w:val="18"/>
          <w:szCs w:val="18"/>
        </w:rPr>
        <w:t xml:space="preserve">      </w:t>
      </w:r>
      <w:r w:rsidR="00D23B7D" w:rsidRPr="0046767E">
        <w:rPr>
          <w:rStyle w:val="Gl"/>
          <w:rFonts w:ascii="Verdana" w:hAnsi="Verdana" w:cs="Tahoma"/>
          <w:sz w:val="18"/>
          <w:szCs w:val="18"/>
        </w:rPr>
        <w:t>Tel     :</w:t>
      </w:r>
      <w:r w:rsidR="003E7F4F">
        <w:rPr>
          <w:rStyle w:val="Gl"/>
          <w:rFonts w:ascii="Verdana" w:hAnsi="Verdana" w:cs="Tahoma"/>
          <w:sz w:val="18"/>
          <w:szCs w:val="18"/>
        </w:rPr>
        <w:t xml:space="preserve"> </w:t>
      </w:r>
      <w:r w:rsidR="00D23B7D" w:rsidRPr="0046767E">
        <w:rPr>
          <w:rStyle w:val="Gl"/>
          <w:rFonts w:ascii="Verdana" w:hAnsi="Verdana" w:cs="Tahoma"/>
          <w:sz w:val="18"/>
          <w:szCs w:val="18"/>
        </w:rPr>
        <w:t xml:space="preserve"> </w:t>
      </w:r>
      <w:r w:rsidR="00D23B7D" w:rsidRPr="0046767E">
        <w:rPr>
          <w:rStyle w:val="Gl"/>
          <w:rFonts w:ascii="Verdana" w:hAnsi="Verdana"/>
          <w:b w:val="0"/>
          <w:sz w:val="18"/>
          <w:szCs w:val="18"/>
        </w:rPr>
        <w:t xml:space="preserve">(0224) </w:t>
      </w:r>
      <w:r w:rsidR="003E7F4F">
        <w:rPr>
          <w:rStyle w:val="Gl"/>
          <w:rFonts w:ascii="Verdana" w:hAnsi="Verdana"/>
          <w:b w:val="0"/>
          <w:sz w:val="18"/>
          <w:szCs w:val="18"/>
        </w:rPr>
        <w:t>294 0</w:t>
      </w:r>
      <w:r w:rsidR="00F10EAD">
        <w:rPr>
          <w:rStyle w:val="Gl"/>
          <w:rFonts w:ascii="Verdana" w:hAnsi="Verdana"/>
          <w:b w:val="0"/>
          <w:sz w:val="18"/>
          <w:szCs w:val="18"/>
        </w:rPr>
        <w:t>5</w:t>
      </w:r>
      <w:r w:rsidR="003E7F4F">
        <w:rPr>
          <w:rStyle w:val="Gl"/>
          <w:rFonts w:ascii="Verdana" w:hAnsi="Verdana"/>
          <w:b w:val="0"/>
          <w:sz w:val="18"/>
          <w:szCs w:val="18"/>
        </w:rPr>
        <w:t xml:space="preserve"> </w:t>
      </w:r>
      <w:r w:rsidR="00F10EAD">
        <w:rPr>
          <w:rStyle w:val="Gl"/>
          <w:rFonts w:ascii="Verdana" w:hAnsi="Verdana"/>
          <w:b w:val="0"/>
          <w:sz w:val="18"/>
          <w:szCs w:val="18"/>
        </w:rPr>
        <w:t>00</w:t>
      </w:r>
      <w:r w:rsidR="00E918E1" w:rsidRPr="0046767E">
        <w:rPr>
          <w:rFonts w:ascii="Verdana" w:hAnsi="Verdana"/>
          <w:b/>
          <w:sz w:val="18"/>
          <w:szCs w:val="18"/>
        </w:rPr>
        <w:t xml:space="preserve">                 </w:t>
      </w:r>
      <w:r w:rsidR="003E7F4F">
        <w:rPr>
          <w:rFonts w:ascii="Verdana" w:hAnsi="Verdana"/>
          <w:b/>
          <w:sz w:val="18"/>
          <w:szCs w:val="18"/>
        </w:rPr>
        <w:t xml:space="preserve"> </w:t>
      </w:r>
      <w:r w:rsidR="00D23B7D" w:rsidRPr="0046767E">
        <w:rPr>
          <w:rFonts w:ascii="Verdana" w:hAnsi="Verdana"/>
          <w:b/>
          <w:sz w:val="18"/>
          <w:szCs w:val="18"/>
        </w:rPr>
        <w:t xml:space="preserve">Fax    : </w:t>
      </w:r>
      <w:r w:rsidR="00D23B7D" w:rsidRPr="0046767E">
        <w:rPr>
          <w:rStyle w:val="Gl"/>
          <w:rFonts w:ascii="Verdana" w:hAnsi="Verdana"/>
          <w:b w:val="0"/>
          <w:sz w:val="18"/>
          <w:szCs w:val="18"/>
        </w:rPr>
        <w:t>(0224) 294 0</w:t>
      </w:r>
      <w:r w:rsidR="00F10EAD">
        <w:rPr>
          <w:rStyle w:val="Gl"/>
          <w:rFonts w:ascii="Verdana" w:hAnsi="Verdana"/>
          <w:b w:val="0"/>
          <w:sz w:val="18"/>
          <w:szCs w:val="18"/>
        </w:rPr>
        <w:t>5</w:t>
      </w:r>
      <w:r w:rsidR="00D23B7D" w:rsidRPr="0046767E">
        <w:rPr>
          <w:rStyle w:val="Gl"/>
          <w:rFonts w:ascii="Verdana" w:hAnsi="Verdana"/>
          <w:b w:val="0"/>
          <w:sz w:val="18"/>
          <w:szCs w:val="18"/>
        </w:rPr>
        <w:t xml:space="preserve"> </w:t>
      </w:r>
      <w:r w:rsidR="00F10EAD">
        <w:rPr>
          <w:rStyle w:val="Gl"/>
          <w:rFonts w:ascii="Verdana" w:hAnsi="Verdana"/>
          <w:b w:val="0"/>
          <w:sz w:val="18"/>
          <w:szCs w:val="18"/>
        </w:rPr>
        <w:t>01</w:t>
      </w:r>
    </w:p>
    <w:p w:rsidR="0039077B" w:rsidRDefault="0039077B" w:rsidP="003B5F71">
      <w:pPr>
        <w:rPr>
          <w:rFonts w:ascii="Verdana" w:hAnsi="Verdana"/>
          <w:b/>
          <w:sz w:val="20"/>
          <w:szCs w:val="20"/>
        </w:rPr>
      </w:pPr>
    </w:p>
    <w:p w:rsidR="00532477" w:rsidRDefault="00532477" w:rsidP="003B5F71">
      <w:pPr>
        <w:rPr>
          <w:rFonts w:ascii="Verdana" w:hAnsi="Verdana"/>
          <w:b/>
          <w:sz w:val="20"/>
          <w:szCs w:val="20"/>
        </w:rPr>
      </w:pPr>
    </w:p>
    <w:p w:rsidR="007738B3" w:rsidRDefault="007738B3" w:rsidP="003B5F71">
      <w:pPr>
        <w:rPr>
          <w:rFonts w:ascii="Verdana" w:hAnsi="Verdana"/>
          <w:b/>
          <w:sz w:val="20"/>
          <w:szCs w:val="20"/>
        </w:rPr>
      </w:pPr>
    </w:p>
    <w:p w:rsidR="003B5F71" w:rsidRDefault="003B5F71" w:rsidP="003B5F71">
      <w:pPr>
        <w:rPr>
          <w:rFonts w:ascii="Verdana" w:hAnsi="Verdana"/>
          <w:b/>
          <w:sz w:val="20"/>
          <w:szCs w:val="20"/>
        </w:rPr>
      </w:pPr>
    </w:p>
    <w:p w:rsidR="003B5F71" w:rsidRDefault="003B5F71" w:rsidP="003B5F71">
      <w:pPr>
        <w:rPr>
          <w:rFonts w:ascii="Verdana" w:hAnsi="Verdana"/>
          <w:b/>
          <w:sz w:val="20"/>
          <w:szCs w:val="20"/>
        </w:rPr>
      </w:pPr>
    </w:p>
    <w:p w:rsidR="003B5F71" w:rsidRDefault="003B5F71" w:rsidP="003B5F71">
      <w:pPr>
        <w:rPr>
          <w:rFonts w:ascii="Verdana" w:hAnsi="Verdana"/>
          <w:b/>
          <w:sz w:val="20"/>
          <w:szCs w:val="20"/>
        </w:rPr>
      </w:pPr>
    </w:p>
    <w:p w:rsidR="003B5F71" w:rsidRDefault="003B5F71" w:rsidP="003B5F71">
      <w:pPr>
        <w:rPr>
          <w:rFonts w:ascii="Verdana" w:hAnsi="Verdana"/>
          <w:b/>
          <w:sz w:val="20"/>
          <w:szCs w:val="20"/>
        </w:rPr>
      </w:pPr>
    </w:p>
    <w:p w:rsidR="003B5F71" w:rsidRDefault="003B5F71" w:rsidP="003B5F71">
      <w:pPr>
        <w:rPr>
          <w:rFonts w:ascii="Verdana" w:hAnsi="Verdana"/>
          <w:b/>
          <w:sz w:val="20"/>
          <w:szCs w:val="20"/>
        </w:rPr>
      </w:pPr>
    </w:p>
    <w:p w:rsidR="003B5F71" w:rsidRDefault="003B5F71" w:rsidP="003B5F71">
      <w:pPr>
        <w:rPr>
          <w:rFonts w:ascii="Verdana" w:hAnsi="Verdana"/>
          <w:b/>
          <w:sz w:val="20"/>
          <w:szCs w:val="20"/>
        </w:rPr>
      </w:pPr>
    </w:p>
    <w:p w:rsidR="003B5F71" w:rsidRDefault="003B5F71" w:rsidP="003B5F71">
      <w:pPr>
        <w:rPr>
          <w:rFonts w:ascii="Verdana" w:hAnsi="Verdana"/>
          <w:b/>
          <w:sz w:val="20"/>
          <w:szCs w:val="20"/>
        </w:rPr>
      </w:pPr>
    </w:p>
    <w:p w:rsidR="003B5F71" w:rsidRDefault="003B5F71" w:rsidP="003B5F71">
      <w:pPr>
        <w:rPr>
          <w:rFonts w:ascii="Verdana" w:hAnsi="Verdana"/>
          <w:b/>
          <w:sz w:val="20"/>
          <w:szCs w:val="20"/>
        </w:rPr>
      </w:pPr>
    </w:p>
    <w:p w:rsidR="007738B3" w:rsidRDefault="007738B3" w:rsidP="003B5F71">
      <w:pPr>
        <w:rPr>
          <w:rFonts w:ascii="Verdana" w:hAnsi="Verdana"/>
          <w:b/>
          <w:sz w:val="20"/>
          <w:szCs w:val="20"/>
        </w:rPr>
      </w:pPr>
    </w:p>
    <w:p w:rsidR="007738B3" w:rsidRDefault="007738B3" w:rsidP="003B5F71">
      <w:pPr>
        <w:rPr>
          <w:rFonts w:ascii="Verdana" w:hAnsi="Verdana"/>
          <w:b/>
          <w:sz w:val="20"/>
          <w:szCs w:val="20"/>
        </w:rPr>
      </w:pPr>
    </w:p>
    <w:p w:rsidR="00532477" w:rsidRDefault="00532477" w:rsidP="003B5F71">
      <w:pPr>
        <w:rPr>
          <w:rFonts w:ascii="Verdana" w:hAnsi="Verdana"/>
          <w:b/>
          <w:sz w:val="20"/>
          <w:szCs w:val="20"/>
        </w:rPr>
      </w:pPr>
    </w:p>
    <w:p w:rsidR="00F26E66" w:rsidRPr="00733059" w:rsidRDefault="009378AB" w:rsidP="00CD6744">
      <w:pPr>
        <w:jc w:val="center"/>
        <w:rPr>
          <w:rFonts w:ascii="Verdana" w:hAnsi="Verdana"/>
          <w:b/>
          <w:sz w:val="20"/>
          <w:szCs w:val="20"/>
        </w:rPr>
      </w:pPr>
      <w:r w:rsidRPr="00733059">
        <w:rPr>
          <w:rFonts w:ascii="Verdana" w:hAnsi="Verdana"/>
          <w:b/>
          <w:sz w:val="20"/>
          <w:szCs w:val="20"/>
        </w:rPr>
        <w:t>TEKLİF MEKTUBU</w:t>
      </w:r>
    </w:p>
    <w:p w:rsidR="0017088F" w:rsidRPr="00733059" w:rsidRDefault="0017088F" w:rsidP="00CD6744">
      <w:pPr>
        <w:jc w:val="center"/>
        <w:rPr>
          <w:rFonts w:ascii="Verdana" w:hAnsi="Verdana"/>
          <w:b/>
          <w:sz w:val="20"/>
          <w:szCs w:val="20"/>
        </w:rPr>
      </w:pPr>
      <w:r w:rsidRPr="00733059">
        <w:rPr>
          <w:rFonts w:ascii="Verdana" w:hAnsi="Verdana"/>
          <w:b/>
          <w:sz w:val="20"/>
          <w:szCs w:val="20"/>
        </w:rPr>
        <w:t>ULUDAĞ ÜNİVERSİTESİ REKTÖRLÜĞÜ</w:t>
      </w:r>
    </w:p>
    <w:p w:rsidR="0017088F" w:rsidRPr="00733059" w:rsidRDefault="00F10EAD" w:rsidP="00CD6744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BİLGİ İŞLEM</w:t>
      </w:r>
      <w:r w:rsidR="009378AB" w:rsidRPr="00733059">
        <w:rPr>
          <w:rFonts w:ascii="Verdana" w:hAnsi="Verdana"/>
          <w:b/>
          <w:sz w:val="20"/>
          <w:szCs w:val="20"/>
        </w:rPr>
        <w:t xml:space="preserve"> DAİRE BAŞKANLIĞI</w:t>
      </w:r>
      <w:r>
        <w:rPr>
          <w:rFonts w:ascii="Verdana" w:hAnsi="Verdana"/>
          <w:b/>
          <w:sz w:val="20"/>
          <w:szCs w:val="20"/>
        </w:rPr>
        <w:t>NA</w:t>
      </w:r>
    </w:p>
    <w:p w:rsidR="00BA4820" w:rsidRDefault="00BA4820" w:rsidP="003B5F71">
      <w:pPr>
        <w:rPr>
          <w:rFonts w:ascii="Verdana" w:hAnsi="Verdana"/>
          <w:b/>
          <w:sz w:val="20"/>
          <w:szCs w:val="20"/>
        </w:rPr>
      </w:pPr>
    </w:p>
    <w:p w:rsidR="00BA4820" w:rsidRPr="00E70FA2" w:rsidRDefault="00BA4820" w:rsidP="003B5F71">
      <w:pPr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 w:rsidR="00FA73CA">
        <w:rPr>
          <w:rFonts w:ascii="Verdana" w:hAnsi="Verdana"/>
          <w:b/>
          <w:sz w:val="20"/>
          <w:szCs w:val="20"/>
        </w:rPr>
        <w:t xml:space="preserve">             </w:t>
      </w:r>
      <w:r w:rsidR="0070295D">
        <w:rPr>
          <w:rFonts w:ascii="Verdana" w:hAnsi="Verdana"/>
          <w:b/>
          <w:sz w:val="16"/>
          <w:szCs w:val="16"/>
        </w:rPr>
        <w:t>Tarih: ….</w:t>
      </w:r>
      <w:r w:rsidR="00856AC2">
        <w:rPr>
          <w:rFonts w:ascii="Verdana" w:hAnsi="Verdana"/>
          <w:b/>
          <w:sz w:val="16"/>
          <w:szCs w:val="16"/>
        </w:rPr>
        <w:t>/…./</w:t>
      </w:r>
      <w:r w:rsidR="007529AD">
        <w:rPr>
          <w:rFonts w:ascii="Verdana" w:hAnsi="Verdana"/>
          <w:b/>
          <w:sz w:val="16"/>
          <w:szCs w:val="16"/>
        </w:rPr>
        <w:t>2023</w:t>
      </w:r>
    </w:p>
    <w:p w:rsidR="00427EE5" w:rsidRDefault="00427EE5" w:rsidP="003B5F71">
      <w:pPr>
        <w:rPr>
          <w:rFonts w:ascii="Verdana" w:hAnsi="Verdana"/>
          <w:b/>
          <w:sz w:val="20"/>
          <w:szCs w:val="20"/>
        </w:rPr>
      </w:pPr>
    </w:p>
    <w:tbl>
      <w:tblPr>
        <w:tblW w:w="94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0"/>
        <w:gridCol w:w="5916"/>
      </w:tblGrid>
      <w:tr w:rsidR="00427EE5">
        <w:trPr>
          <w:trHeight w:val="295"/>
        </w:trPr>
        <w:tc>
          <w:tcPr>
            <w:tcW w:w="9426" w:type="dxa"/>
            <w:gridSpan w:val="2"/>
          </w:tcPr>
          <w:p w:rsidR="00427EE5" w:rsidRPr="00427EE5" w:rsidRDefault="00427EE5" w:rsidP="003B5F71">
            <w:pPr>
              <w:spacing w:line="360" w:lineRule="auto"/>
            </w:pPr>
            <w:r w:rsidRPr="00427EE5">
              <w:rPr>
                <w:rFonts w:ascii="Verdana" w:hAnsi="Verdana"/>
                <w:b/>
                <w:sz w:val="16"/>
                <w:szCs w:val="16"/>
              </w:rPr>
              <w:t>Teklif Vermeye Yetkili Kişinin;</w:t>
            </w:r>
          </w:p>
        </w:tc>
      </w:tr>
      <w:tr w:rsidR="00427EE5">
        <w:trPr>
          <w:trHeight w:val="270"/>
        </w:trPr>
        <w:tc>
          <w:tcPr>
            <w:tcW w:w="3510" w:type="dxa"/>
            <w:tcBorders>
              <w:bottom w:val="single" w:sz="8" w:space="0" w:color="auto"/>
            </w:tcBorders>
          </w:tcPr>
          <w:p w:rsidR="00427EE5" w:rsidRDefault="00427EE5" w:rsidP="003B5F71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3B3F4E">
              <w:rPr>
                <w:rFonts w:ascii="Verdana" w:hAnsi="Verdana"/>
                <w:b/>
                <w:sz w:val="16"/>
                <w:szCs w:val="16"/>
              </w:rPr>
              <w:t>Adı ve Soyadı</w:t>
            </w:r>
          </w:p>
        </w:tc>
        <w:tc>
          <w:tcPr>
            <w:tcW w:w="5916" w:type="dxa"/>
            <w:tcBorders>
              <w:bottom w:val="single" w:sz="8" w:space="0" w:color="auto"/>
            </w:tcBorders>
            <w:vAlign w:val="center"/>
          </w:tcPr>
          <w:p w:rsidR="00427EE5" w:rsidRPr="00427EE5" w:rsidRDefault="00427EE5" w:rsidP="003B5F71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427EE5">
        <w:trPr>
          <w:trHeight w:val="295"/>
        </w:trPr>
        <w:tc>
          <w:tcPr>
            <w:tcW w:w="3510" w:type="dxa"/>
            <w:tcBorders>
              <w:top w:val="single" w:sz="8" w:space="0" w:color="auto"/>
              <w:bottom w:val="single" w:sz="8" w:space="0" w:color="auto"/>
            </w:tcBorders>
          </w:tcPr>
          <w:p w:rsidR="00427EE5" w:rsidRDefault="00427EE5" w:rsidP="003B5F71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3B3F4E">
              <w:rPr>
                <w:rFonts w:ascii="Verdana" w:hAnsi="Verdana"/>
                <w:b/>
                <w:sz w:val="16"/>
                <w:szCs w:val="16"/>
              </w:rPr>
              <w:t>Firma Adı</w:t>
            </w:r>
          </w:p>
        </w:tc>
        <w:tc>
          <w:tcPr>
            <w:tcW w:w="591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27EE5" w:rsidRPr="00427EE5" w:rsidRDefault="00427EE5" w:rsidP="003B5F71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427EE5">
        <w:trPr>
          <w:trHeight w:val="295"/>
        </w:trPr>
        <w:tc>
          <w:tcPr>
            <w:tcW w:w="3510" w:type="dxa"/>
            <w:tcBorders>
              <w:top w:val="single" w:sz="8" w:space="0" w:color="auto"/>
              <w:bottom w:val="single" w:sz="8" w:space="0" w:color="auto"/>
            </w:tcBorders>
          </w:tcPr>
          <w:p w:rsidR="00427EE5" w:rsidRDefault="00427EE5" w:rsidP="003B5F71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3B3F4E">
              <w:rPr>
                <w:rFonts w:ascii="Verdana" w:hAnsi="Verdana"/>
                <w:b/>
                <w:sz w:val="16"/>
                <w:szCs w:val="16"/>
              </w:rPr>
              <w:t>Açık Tebligat Adresi</w:t>
            </w:r>
          </w:p>
        </w:tc>
        <w:tc>
          <w:tcPr>
            <w:tcW w:w="591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27EE5" w:rsidRPr="00427EE5" w:rsidRDefault="00427EE5" w:rsidP="003B5F71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427EE5">
        <w:trPr>
          <w:trHeight w:val="295"/>
        </w:trPr>
        <w:tc>
          <w:tcPr>
            <w:tcW w:w="3510" w:type="dxa"/>
            <w:tcBorders>
              <w:top w:val="single" w:sz="8" w:space="0" w:color="auto"/>
              <w:bottom w:val="single" w:sz="8" w:space="0" w:color="auto"/>
            </w:tcBorders>
          </w:tcPr>
          <w:p w:rsidR="00427EE5" w:rsidRDefault="00427EE5" w:rsidP="003B5F71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3B3F4E">
              <w:rPr>
                <w:rFonts w:ascii="Verdana" w:hAnsi="Verdana"/>
                <w:b/>
                <w:sz w:val="16"/>
                <w:szCs w:val="16"/>
              </w:rPr>
              <w:t>Vergi Dairesi ve Vergi Numarası</w:t>
            </w:r>
          </w:p>
        </w:tc>
        <w:tc>
          <w:tcPr>
            <w:tcW w:w="591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27EE5" w:rsidRPr="00427EE5" w:rsidRDefault="00427EE5" w:rsidP="003B5F71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427EE5">
        <w:trPr>
          <w:trHeight w:val="264"/>
        </w:trPr>
        <w:tc>
          <w:tcPr>
            <w:tcW w:w="3510" w:type="dxa"/>
            <w:tcBorders>
              <w:top w:val="single" w:sz="8" w:space="0" w:color="auto"/>
              <w:bottom w:val="single" w:sz="8" w:space="0" w:color="auto"/>
            </w:tcBorders>
          </w:tcPr>
          <w:p w:rsidR="00427EE5" w:rsidRDefault="00427EE5" w:rsidP="003B5F71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3B3F4E">
              <w:rPr>
                <w:rFonts w:ascii="Verdana" w:hAnsi="Verdana"/>
                <w:b/>
                <w:sz w:val="16"/>
                <w:szCs w:val="16"/>
              </w:rPr>
              <w:t>Telefon ve Fax Numarası</w:t>
            </w:r>
          </w:p>
        </w:tc>
        <w:tc>
          <w:tcPr>
            <w:tcW w:w="591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27EE5" w:rsidRPr="00427EE5" w:rsidRDefault="00427EE5" w:rsidP="003B5F71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427EE5">
        <w:trPr>
          <w:trHeight w:val="295"/>
        </w:trPr>
        <w:tc>
          <w:tcPr>
            <w:tcW w:w="3510" w:type="dxa"/>
            <w:tcBorders>
              <w:top w:val="single" w:sz="8" w:space="0" w:color="auto"/>
            </w:tcBorders>
          </w:tcPr>
          <w:p w:rsidR="00427EE5" w:rsidRPr="003B3F4E" w:rsidRDefault="00427EE5" w:rsidP="003B5F71">
            <w:pPr>
              <w:tabs>
                <w:tab w:val="center" w:pos="4643"/>
              </w:tabs>
              <w:spacing w:line="360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Elektronik Posta Adresi</w:t>
            </w:r>
            <w:r>
              <w:rPr>
                <w:rFonts w:ascii="Verdana" w:hAnsi="Verdana"/>
                <w:b/>
                <w:sz w:val="16"/>
                <w:szCs w:val="16"/>
              </w:rPr>
              <w:tab/>
            </w:r>
          </w:p>
        </w:tc>
        <w:tc>
          <w:tcPr>
            <w:tcW w:w="5916" w:type="dxa"/>
            <w:tcBorders>
              <w:top w:val="single" w:sz="8" w:space="0" w:color="auto"/>
            </w:tcBorders>
            <w:vAlign w:val="center"/>
          </w:tcPr>
          <w:p w:rsidR="00427EE5" w:rsidRPr="00427EE5" w:rsidRDefault="00427EE5" w:rsidP="003B5F71">
            <w:pPr>
              <w:tabs>
                <w:tab w:val="center" w:pos="4643"/>
              </w:tabs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E36874" w:rsidRPr="00733059" w:rsidRDefault="00E36874" w:rsidP="003B5F71">
      <w:pPr>
        <w:rPr>
          <w:rFonts w:ascii="Verdana" w:hAnsi="Verdana"/>
          <w:b/>
          <w:sz w:val="20"/>
          <w:szCs w:val="20"/>
        </w:rPr>
      </w:pPr>
    </w:p>
    <w:tbl>
      <w:tblPr>
        <w:tblW w:w="9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4"/>
        <w:gridCol w:w="5015"/>
        <w:gridCol w:w="1109"/>
        <w:gridCol w:w="1300"/>
        <w:gridCol w:w="1387"/>
      </w:tblGrid>
      <w:tr w:rsidR="00E36874">
        <w:trPr>
          <w:gridAfter w:val="3"/>
          <w:wAfter w:w="3796" w:type="dxa"/>
          <w:trHeight w:val="340"/>
        </w:trPr>
        <w:tc>
          <w:tcPr>
            <w:tcW w:w="559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6874" w:rsidRPr="00E36874" w:rsidRDefault="00E36874" w:rsidP="003B5F71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 w:rsidRPr="00E36874">
              <w:rPr>
                <w:rFonts w:ascii="Verdana" w:hAnsi="Verdana"/>
                <w:b/>
                <w:sz w:val="16"/>
                <w:szCs w:val="16"/>
              </w:rPr>
              <w:t xml:space="preserve">Teklife İlişkin </w:t>
            </w:r>
            <w:r w:rsidR="00ED4AFA">
              <w:rPr>
                <w:rFonts w:ascii="Verdana" w:hAnsi="Verdana"/>
                <w:b/>
                <w:sz w:val="16"/>
                <w:szCs w:val="16"/>
              </w:rPr>
              <w:t xml:space="preserve">Kurum </w:t>
            </w:r>
            <w:r w:rsidRPr="00E36874">
              <w:rPr>
                <w:rFonts w:ascii="Verdana" w:hAnsi="Verdana"/>
                <w:b/>
                <w:sz w:val="16"/>
                <w:szCs w:val="16"/>
              </w:rPr>
              <w:t>Dosya Numarası:</w:t>
            </w:r>
          </w:p>
        </w:tc>
      </w:tr>
      <w:tr w:rsidR="0053200C" w:rsidRPr="00F26E6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trHeight w:val="405"/>
        </w:trPr>
        <w:tc>
          <w:tcPr>
            <w:tcW w:w="58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200C" w:rsidRPr="00E36874" w:rsidRDefault="0053200C" w:rsidP="003B5F71">
            <w:pPr>
              <w:rPr>
                <w:rFonts w:ascii="Verdana" w:hAnsi="Verdana"/>
                <w:b/>
                <w:sz w:val="16"/>
                <w:szCs w:val="16"/>
              </w:rPr>
            </w:pPr>
            <w:r w:rsidRPr="00E36874">
              <w:rPr>
                <w:rFonts w:ascii="Verdana" w:hAnsi="Verdana"/>
                <w:b/>
                <w:sz w:val="16"/>
                <w:szCs w:val="16"/>
              </w:rPr>
              <w:t>Sıra No</w:t>
            </w:r>
          </w:p>
        </w:tc>
        <w:tc>
          <w:tcPr>
            <w:tcW w:w="50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200C" w:rsidRPr="002E24A1" w:rsidRDefault="0053200C" w:rsidP="003B5F71">
            <w:pPr>
              <w:rPr>
                <w:rFonts w:ascii="Verdana" w:hAnsi="Verdana"/>
                <w:b/>
                <w:sz w:val="16"/>
                <w:szCs w:val="16"/>
              </w:rPr>
            </w:pPr>
            <w:r w:rsidRPr="002E24A1">
              <w:rPr>
                <w:rFonts w:ascii="Verdana" w:hAnsi="Verdana"/>
                <w:b/>
                <w:sz w:val="16"/>
                <w:szCs w:val="16"/>
              </w:rPr>
              <w:t>Mal/Hizmet Cinsi</w:t>
            </w:r>
          </w:p>
        </w:tc>
        <w:tc>
          <w:tcPr>
            <w:tcW w:w="11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200C" w:rsidRPr="002E24A1" w:rsidRDefault="0053200C" w:rsidP="003B5F71">
            <w:pPr>
              <w:rPr>
                <w:rFonts w:ascii="Verdana" w:hAnsi="Verdana"/>
                <w:b/>
                <w:sz w:val="16"/>
                <w:szCs w:val="16"/>
              </w:rPr>
            </w:pPr>
            <w:r w:rsidRPr="002E24A1">
              <w:rPr>
                <w:rFonts w:ascii="Verdana" w:hAnsi="Verdana"/>
                <w:b/>
                <w:sz w:val="16"/>
                <w:szCs w:val="16"/>
              </w:rPr>
              <w:t>Miktarı</w:t>
            </w:r>
          </w:p>
        </w:tc>
        <w:tc>
          <w:tcPr>
            <w:tcW w:w="1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200C" w:rsidRPr="002E24A1" w:rsidRDefault="0053200C" w:rsidP="003B5F71">
            <w:pPr>
              <w:rPr>
                <w:rFonts w:ascii="Verdana" w:hAnsi="Verdana"/>
                <w:b/>
                <w:sz w:val="16"/>
                <w:szCs w:val="16"/>
              </w:rPr>
            </w:pPr>
            <w:r w:rsidRPr="002E24A1">
              <w:rPr>
                <w:rFonts w:ascii="Verdana" w:hAnsi="Verdana"/>
                <w:b/>
                <w:sz w:val="16"/>
                <w:szCs w:val="16"/>
              </w:rPr>
              <w:t>Birim Fiyatı</w:t>
            </w:r>
          </w:p>
        </w:tc>
        <w:tc>
          <w:tcPr>
            <w:tcW w:w="1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3200C" w:rsidRPr="002E24A1" w:rsidRDefault="0053200C" w:rsidP="003B5F71">
            <w:pPr>
              <w:rPr>
                <w:rFonts w:ascii="Verdana" w:hAnsi="Verdana"/>
                <w:b/>
                <w:sz w:val="16"/>
                <w:szCs w:val="16"/>
              </w:rPr>
            </w:pPr>
            <w:r w:rsidRPr="002E24A1">
              <w:rPr>
                <w:rFonts w:ascii="Verdana" w:hAnsi="Verdana"/>
                <w:b/>
                <w:sz w:val="16"/>
                <w:szCs w:val="16"/>
              </w:rPr>
              <w:t>Toplam</w:t>
            </w:r>
          </w:p>
        </w:tc>
      </w:tr>
      <w:tr w:rsidR="00C9040A" w:rsidRPr="00F26E66" w:rsidTr="00FC463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trHeight w:val="340"/>
        </w:trPr>
        <w:tc>
          <w:tcPr>
            <w:tcW w:w="58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9040A" w:rsidRPr="00410A74" w:rsidRDefault="00C9040A" w:rsidP="003B5F71">
            <w:pPr>
              <w:rPr>
                <w:rFonts w:ascii="Verdana" w:hAnsi="Verdana"/>
                <w:b/>
                <w:sz w:val="16"/>
                <w:szCs w:val="16"/>
              </w:rPr>
            </w:pPr>
            <w:r w:rsidRPr="00410A74">
              <w:rPr>
                <w:rFonts w:ascii="Verdana" w:hAnsi="Verdana"/>
                <w:b/>
                <w:sz w:val="16"/>
                <w:szCs w:val="16"/>
              </w:rPr>
              <w:t>1-</w:t>
            </w:r>
          </w:p>
        </w:tc>
        <w:tc>
          <w:tcPr>
            <w:tcW w:w="501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C9040A" w:rsidRDefault="00C9040A" w:rsidP="003B5F71">
            <w:pPr>
              <w:tabs>
                <w:tab w:val="left" w:pos="851"/>
              </w:tabs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9040A" w:rsidRPr="00F26E66" w:rsidRDefault="00C9040A" w:rsidP="003B5F7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9040A" w:rsidRPr="00F26E66" w:rsidRDefault="00C9040A" w:rsidP="003B5F7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8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9040A" w:rsidRPr="00F26E66" w:rsidRDefault="00C9040A" w:rsidP="003B5F71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C9040A" w:rsidRPr="00F26E66" w:rsidTr="00FC463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trHeight w:val="340"/>
        </w:trPr>
        <w:tc>
          <w:tcPr>
            <w:tcW w:w="584" w:type="dxa"/>
            <w:tcBorders>
              <w:right w:val="single" w:sz="12" w:space="0" w:color="auto"/>
            </w:tcBorders>
            <w:vAlign w:val="center"/>
          </w:tcPr>
          <w:p w:rsidR="00C9040A" w:rsidRPr="00410A74" w:rsidRDefault="00C9040A" w:rsidP="003B5F71">
            <w:pPr>
              <w:rPr>
                <w:rFonts w:ascii="Verdana" w:hAnsi="Verdana"/>
                <w:b/>
                <w:sz w:val="16"/>
                <w:szCs w:val="16"/>
              </w:rPr>
            </w:pPr>
            <w:r w:rsidRPr="00410A74">
              <w:rPr>
                <w:rFonts w:ascii="Verdana" w:hAnsi="Verdana"/>
                <w:b/>
                <w:sz w:val="16"/>
                <w:szCs w:val="16"/>
              </w:rPr>
              <w:t>2-</w:t>
            </w:r>
          </w:p>
        </w:tc>
        <w:tc>
          <w:tcPr>
            <w:tcW w:w="5015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C9040A" w:rsidRDefault="00C9040A" w:rsidP="003B5F71">
            <w:pPr>
              <w:tabs>
                <w:tab w:val="left" w:pos="851"/>
              </w:tabs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9040A" w:rsidRPr="00F26E66" w:rsidRDefault="00C9040A" w:rsidP="003B5F7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9040A" w:rsidRPr="00F26E66" w:rsidRDefault="00C9040A" w:rsidP="003B5F7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87" w:type="dxa"/>
            <w:tcBorders>
              <w:left w:val="single" w:sz="12" w:space="0" w:color="auto"/>
            </w:tcBorders>
            <w:vAlign w:val="center"/>
          </w:tcPr>
          <w:p w:rsidR="00C9040A" w:rsidRPr="00F26E66" w:rsidRDefault="00C9040A" w:rsidP="003B5F71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C9040A" w:rsidRPr="00F26E66" w:rsidTr="00FC463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trHeight w:val="340"/>
        </w:trPr>
        <w:tc>
          <w:tcPr>
            <w:tcW w:w="584" w:type="dxa"/>
            <w:tcBorders>
              <w:right w:val="single" w:sz="12" w:space="0" w:color="auto"/>
            </w:tcBorders>
            <w:vAlign w:val="center"/>
          </w:tcPr>
          <w:p w:rsidR="00C9040A" w:rsidRPr="00410A74" w:rsidRDefault="00C9040A" w:rsidP="003B5F71">
            <w:pPr>
              <w:rPr>
                <w:rFonts w:ascii="Verdana" w:hAnsi="Verdana"/>
                <w:b/>
                <w:sz w:val="16"/>
                <w:szCs w:val="16"/>
              </w:rPr>
            </w:pPr>
            <w:r w:rsidRPr="00410A74">
              <w:rPr>
                <w:rFonts w:ascii="Verdana" w:hAnsi="Verdana"/>
                <w:b/>
                <w:sz w:val="16"/>
                <w:szCs w:val="16"/>
              </w:rPr>
              <w:t>3-</w:t>
            </w:r>
          </w:p>
        </w:tc>
        <w:tc>
          <w:tcPr>
            <w:tcW w:w="5015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C9040A" w:rsidRDefault="00C9040A" w:rsidP="003B5F71">
            <w:pPr>
              <w:tabs>
                <w:tab w:val="left" w:pos="851"/>
              </w:tabs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9040A" w:rsidRPr="00F26E66" w:rsidRDefault="00C9040A" w:rsidP="003B5F7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9040A" w:rsidRPr="00F26E66" w:rsidRDefault="00C9040A" w:rsidP="003B5F7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87" w:type="dxa"/>
            <w:tcBorders>
              <w:left w:val="single" w:sz="12" w:space="0" w:color="auto"/>
            </w:tcBorders>
            <w:vAlign w:val="center"/>
          </w:tcPr>
          <w:p w:rsidR="00C9040A" w:rsidRPr="00F26E66" w:rsidRDefault="00C9040A" w:rsidP="003B5F71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C9040A" w:rsidRPr="00F26E66" w:rsidTr="00FC463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trHeight w:val="340"/>
        </w:trPr>
        <w:tc>
          <w:tcPr>
            <w:tcW w:w="584" w:type="dxa"/>
            <w:tcBorders>
              <w:right w:val="single" w:sz="12" w:space="0" w:color="auto"/>
            </w:tcBorders>
            <w:vAlign w:val="center"/>
          </w:tcPr>
          <w:p w:rsidR="00C9040A" w:rsidRPr="00410A74" w:rsidRDefault="00C9040A" w:rsidP="003B5F71">
            <w:pPr>
              <w:rPr>
                <w:rFonts w:ascii="Verdana" w:hAnsi="Verdana"/>
                <w:b/>
                <w:sz w:val="16"/>
                <w:szCs w:val="16"/>
              </w:rPr>
            </w:pPr>
            <w:r w:rsidRPr="00410A74">
              <w:rPr>
                <w:rFonts w:ascii="Verdana" w:hAnsi="Verdana"/>
                <w:b/>
                <w:sz w:val="16"/>
                <w:szCs w:val="16"/>
              </w:rPr>
              <w:t>4-</w:t>
            </w:r>
          </w:p>
        </w:tc>
        <w:tc>
          <w:tcPr>
            <w:tcW w:w="5015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C9040A" w:rsidRDefault="00C9040A" w:rsidP="003B5F71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9040A" w:rsidRPr="00F26E66" w:rsidRDefault="00C9040A" w:rsidP="003B5F7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9040A" w:rsidRPr="00F26E66" w:rsidRDefault="00C9040A" w:rsidP="003B5F7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87" w:type="dxa"/>
            <w:tcBorders>
              <w:left w:val="single" w:sz="12" w:space="0" w:color="auto"/>
            </w:tcBorders>
            <w:vAlign w:val="center"/>
          </w:tcPr>
          <w:p w:rsidR="00C9040A" w:rsidRPr="00F26E66" w:rsidRDefault="00C9040A" w:rsidP="003B5F71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C9040A" w:rsidRPr="00F26E66" w:rsidTr="003128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trHeight w:val="340"/>
        </w:trPr>
        <w:tc>
          <w:tcPr>
            <w:tcW w:w="584" w:type="dxa"/>
            <w:tcBorders>
              <w:right w:val="single" w:sz="12" w:space="0" w:color="auto"/>
            </w:tcBorders>
            <w:vAlign w:val="center"/>
          </w:tcPr>
          <w:p w:rsidR="00C9040A" w:rsidRPr="00410A74" w:rsidRDefault="00C9040A" w:rsidP="003B5F71">
            <w:pPr>
              <w:rPr>
                <w:rFonts w:ascii="Verdana" w:hAnsi="Verdana"/>
                <w:b/>
                <w:sz w:val="16"/>
                <w:szCs w:val="16"/>
              </w:rPr>
            </w:pPr>
            <w:r w:rsidRPr="00410A74">
              <w:rPr>
                <w:rFonts w:ascii="Verdana" w:hAnsi="Verdana"/>
                <w:b/>
                <w:sz w:val="16"/>
                <w:szCs w:val="16"/>
              </w:rPr>
              <w:t>5-</w:t>
            </w:r>
          </w:p>
        </w:tc>
        <w:tc>
          <w:tcPr>
            <w:tcW w:w="501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040A" w:rsidRPr="00F26E66" w:rsidRDefault="00C9040A" w:rsidP="003B5F71">
            <w:pPr>
              <w:tabs>
                <w:tab w:val="left" w:pos="851"/>
              </w:tabs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9040A" w:rsidRPr="00F26E66" w:rsidRDefault="00C9040A" w:rsidP="003B5F7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9040A" w:rsidRPr="00F26E66" w:rsidRDefault="00C9040A" w:rsidP="003B5F7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87" w:type="dxa"/>
            <w:tcBorders>
              <w:left w:val="single" w:sz="12" w:space="0" w:color="auto"/>
            </w:tcBorders>
            <w:vAlign w:val="center"/>
          </w:tcPr>
          <w:p w:rsidR="00C9040A" w:rsidRPr="00F26E66" w:rsidRDefault="00C9040A" w:rsidP="003B5F71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C9040A" w:rsidRPr="00F26E66" w:rsidTr="003128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trHeight w:val="340"/>
        </w:trPr>
        <w:tc>
          <w:tcPr>
            <w:tcW w:w="584" w:type="dxa"/>
            <w:tcBorders>
              <w:right w:val="single" w:sz="12" w:space="0" w:color="auto"/>
            </w:tcBorders>
            <w:vAlign w:val="center"/>
          </w:tcPr>
          <w:p w:rsidR="00C9040A" w:rsidRPr="00410A74" w:rsidRDefault="00C9040A" w:rsidP="003B5F71">
            <w:pPr>
              <w:rPr>
                <w:rFonts w:ascii="Verdana" w:hAnsi="Verdana"/>
                <w:b/>
                <w:sz w:val="16"/>
                <w:szCs w:val="16"/>
              </w:rPr>
            </w:pPr>
            <w:r w:rsidRPr="00410A74">
              <w:rPr>
                <w:rFonts w:ascii="Verdana" w:hAnsi="Verdana"/>
                <w:b/>
                <w:sz w:val="16"/>
                <w:szCs w:val="16"/>
              </w:rPr>
              <w:t>6-</w:t>
            </w:r>
          </w:p>
        </w:tc>
        <w:tc>
          <w:tcPr>
            <w:tcW w:w="501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040A" w:rsidRDefault="00C9040A" w:rsidP="003B5F7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9040A" w:rsidRDefault="00C9040A" w:rsidP="003B5F7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9040A" w:rsidRPr="00F26E66" w:rsidRDefault="00C9040A" w:rsidP="003B5F7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87" w:type="dxa"/>
            <w:tcBorders>
              <w:left w:val="single" w:sz="12" w:space="0" w:color="auto"/>
            </w:tcBorders>
            <w:vAlign w:val="center"/>
          </w:tcPr>
          <w:p w:rsidR="00C9040A" w:rsidRPr="00F26E66" w:rsidRDefault="00C9040A" w:rsidP="003B5F71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86446C" w:rsidRPr="00F26E6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gridBefore w:val="2"/>
          <w:wBefore w:w="5599" w:type="dxa"/>
          <w:trHeight w:val="390"/>
        </w:trPr>
        <w:tc>
          <w:tcPr>
            <w:tcW w:w="240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446C" w:rsidRPr="002E24A1" w:rsidRDefault="0086446C" w:rsidP="003B5F71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KDV’siz </w:t>
            </w:r>
            <w:r w:rsidRPr="002E24A1">
              <w:rPr>
                <w:rFonts w:ascii="Verdana" w:hAnsi="Verdana"/>
                <w:b/>
                <w:sz w:val="16"/>
                <w:szCs w:val="16"/>
              </w:rPr>
              <w:t>Genel Toplam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(TL)</w:t>
            </w:r>
          </w:p>
        </w:tc>
        <w:tc>
          <w:tcPr>
            <w:tcW w:w="1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6446C" w:rsidRPr="000B67FE" w:rsidRDefault="0086446C" w:rsidP="003B5F71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:rsidR="00EF2949" w:rsidRPr="00F26E66" w:rsidRDefault="00EF2949" w:rsidP="003B5F71">
      <w:pPr>
        <w:spacing w:line="276" w:lineRule="auto"/>
        <w:rPr>
          <w:rFonts w:ascii="Verdana" w:hAnsi="Verdana"/>
          <w:b/>
        </w:rPr>
      </w:pPr>
    </w:p>
    <w:p w:rsidR="0053200C" w:rsidRPr="00337F4E" w:rsidRDefault="0053200C" w:rsidP="003B5F71">
      <w:pPr>
        <w:spacing w:line="276" w:lineRule="auto"/>
        <w:rPr>
          <w:rFonts w:ascii="Verdana" w:hAnsi="Verdana"/>
          <w:b/>
          <w:sz w:val="18"/>
          <w:szCs w:val="18"/>
        </w:rPr>
      </w:pPr>
      <w:r w:rsidRPr="00337F4E">
        <w:rPr>
          <w:rFonts w:ascii="Verdana" w:hAnsi="Verdana"/>
          <w:b/>
          <w:sz w:val="18"/>
          <w:szCs w:val="18"/>
        </w:rPr>
        <w:t>1-</w:t>
      </w:r>
      <w:r w:rsidR="00422021" w:rsidRPr="00337F4E">
        <w:rPr>
          <w:rFonts w:ascii="Verdana" w:hAnsi="Verdana"/>
          <w:b/>
          <w:sz w:val="18"/>
          <w:szCs w:val="18"/>
        </w:rPr>
        <w:t xml:space="preserve"> </w:t>
      </w:r>
      <w:r w:rsidR="00410A74" w:rsidRPr="00337F4E">
        <w:rPr>
          <w:rFonts w:ascii="Verdana" w:hAnsi="Verdana"/>
          <w:sz w:val="18"/>
          <w:szCs w:val="18"/>
        </w:rPr>
        <w:t xml:space="preserve">Yukarıda belirtilen </w:t>
      </w:r>
      <w:r w:rsidR="00410A74" w:rsidRPr="00337F4E">
        <w:rPr>
          <w:rFonts w:ascii="Verdana" w:hAnsi="Verdana"/>
          <w:b/>
          <w:sz w:val="18"/>
          <w:szCs w:val="18"/>
        </w:rPr>
        <w:t>( …… Kalem )</w:t>
      </w:r>
      <w:r w:rsidRPr="00337F4E">
        <w:rPr>
          <w:rFonts w:ascii="Verdana" w:hAnsi="Verdana"/>
          <w:sz w:val="18"/>
          <w:szCs w:val="18"/>
        </w:rPr>
        <w:t xml:space="preserve"> mal/hizmet alımına ait teklifimiz</w:t>
      </w:r>
      <w:r w:rsidR="00422021" w:rsidRPr="00337F4E">
        <w:rPr>
          <w:rFonts w:ascii="Verdana" w:hAnsi="Verdana"/>
          <w:sz w:val="18"/>
          <w:szCs w:val="18"/>
        </w:rPr>
        <w:t>i</w:t>
      </w:r>
      <w:r w:rsidRPr="00337F4E">
        <w:rPr>
          <w:rFonts w:ascii="Verdana" w:hAnsi="Verdana"/>
          <w:sz w:val="18"/>
          <w:szCs w:val="18"/>
        </w:rPr>
        <w:t xml:space="preserve"> </w:t>
      </w:r>
      <w:r w:rsidRPr="00337F4E">
        <w:rPr>
          <w:rFonts w:ascii="Verdana" w:hAnsi="Verdana"/>
          <w:b/>
          <w:sz w:val="18"/>
          <w:szCs w:val="18"/>
        </w:rPr>
        <w:t>KDV</w:t>
      </w:r>
      <w:r w:rsidRPr="00337F4E">
        <w:rPr>
          <w:rFonts w:ascii="Verdana" w:hAnsi="Verdana"/>
          <w:sz w:val="18"/>
          <w:szCs w:val="18"/>
        </w:rPr>
        <w:t xml:space="preserve"> </w:t>
      </w:r>
      <w:r w:rsidRPr="00337F4E">
        <w:rPr>
          <w:rFonts w:ascii="Verdana" w:hAnsi="Verdana"/>
          <w:b/>
          <w:sz w:val="18"/>
          <w:szCs w:val="18"/>
        </w:rPr>
        <w:t>hariç</w:t>
      </w:r>
      <w:r w:rsidRPr="00337F4E">
        <w:rPr>
          <w:rFonts w:ascii="Verdana" w:hAnsi="Verdana"/>
          <w:sz w:val="18"/>
          <w:szCs w:val="18"/>
        </w:rPr>
        <w:t xml:space="preserve"> ……………….. </w:t>
      </w:r>
      <w:r w:rsidRPr="00337F4E">
        <w:rPr>
          <w:rFonts w:ascii="Verdana" w:hAnsi="Verdana"/>
          <w:b/>
          <w:sz w:val="18"/>
          <w:szCs w:val="18"/>
        </w:rPr>
        <w:t xml:space="preserve">TL </w:t>
      </w:r>
      <w:r w:rsidRPr="00337F4E">
        <w:rPr>
          <w:rFonts w:ascii="Verdana" w:hAnsi="Verdana"/>
          <w:sz w:val="18"/>
          <w:szCs w:val="18"/>
        </w:rPr>
        <w:t>bedel karşılığında vermeyi kabul ve taahhüt ediyorum/ediyoruz.</w:t>
      </w:r>
      <w:r w:rsidRPr="00337F4E">
        <w:rPr>
          <w:rFonts w:ascii="Verdana" w:hAnsi="Verdana"/>
          <w:b/>
          <w:sz w:val="18"/>
          <w:szCs w:val="18"/>
        </w:rPr>
        <w:t xml:space="preserve"> </w:t>
      </w:r>
    </w:p>
    <w:p w:rsidR="00422021" w:rsidRPr="00337F4E" w:rsidRDefault="00422021" w:rsidP="003B5F71">
      <w:pPr>
        <w:spacing w:line="276" w:lineRule="auto"/>
        <w:rPr>
          <w:rFonts w:ascii="Verdana" w:hAnsi="Verdana"/>
          <w:sz w:val="18"/>
          <w:szCs w:val="18"/>
        </w:rPr>
      </w:pPr>
      <w:r w:rsidRPr="00337F4E">
        <w:rPr>
          <w:rFonts w:ascii="Verdana" w:hAnsi="Verdana"/>
          <w:b/>
          <w:sz w:val="18"/>
          <w:szCs w:val="18"/>
        </w:rPr>
        <w:t>2-</w:t>
      </w:r>
      <w:r w:rsidRPr="00337F4E">
        <w:rPr>
          <w:rFonts w:ascii="Verdana" w:hAnsi="Verdana"/>
          <w:sz w:val="18"/>
          <w:szCs w:val="18"/>
        </w:rPr>
        <w:t xml:space="preserve">Teklifimiz  </w:t>
      </w:r>
      <w:r w:rsidRPr="00337F4E">
        <w:rPr>
          <w:rFonts w:ascii="Verdana" w:hAnsi="Verdana"/>
          <w:b/>
          <w:sz w:val="18"/>
          <w:szCs w:val="18"/>
        </w:rPr>
        <w:t>…./…./20</w:t>
      </w:r>
      <w:r w:rsidR="007529AD">
        <w:rPr>
          <w:rFonts w:ascii="Verdana" w:hAnsi="Verdana"/>
          <w:b/>
          <w:sz w:val="18"/>
          <w:szCs w:val="18"/>
        </w:rPr>
        <w:t>23</w:t>
      </w:r>
      <w:r w:rsidRPr="00337F4E">
        <w:rPr>
          <w:rFonts w:ascii="Verdana" w:hAnsi="Verdana"/>
          <w:b/>
          <w:sz w:val="18"/>
          <w:szCs w:val="18"/>
        </w:rPr>
        <w:t xml:space="preserve"> </w:t>
      </w:r>
      <w:r w:rsidRPr="00337F4E">
        <w:rPr>
          <w:rFonts w:ascii="Verdana" w:hAnsi="Verdana"/>
          <w:sz w:val="18"/>
          <w:szCs w:val="18"/>
        </w:rPr>
        <w:t xml:space="preserve"> tarihine  kadar geçerlidir.</w:t>
      </w:r>
    </w:p>
    <w:p w:rsidR="00422021" w:rsidRPr="00337F4E" w:rsidRDefault="00422021" w:rsidP="003B5F71">
      <w:pPr>
        <w:spacing w:line="276" w:lineRule="auto"/>
        <w:rPr>
          <w:rFonts w:ascii="Verdana" w:hAnsi="Verdana"/>
          <w:sz w:val="18"/>
          <w:szCs w:val="18"/>
        </w:rPr>
      </w:pPr>
      <w:r w:rsidRPr="00337F4E">
        <w:rPr>
          <w:rFonts w:ascii="Verdana" w:hAnsi="Verdana"/>
          <w:b/>
          <w:sz w:val="18"/>
          <w:szCs w:val="18"/>
        </w:rPr>
        <w:t>3-</w:t>
      </w:r>
      <w:r w:rsidRPr="00337F4E">
        <w:rPr>
          <w:rFonts w:ascii="Verdana" w:hAnsi="Verdana"/>
          <w:sz w:val="18"/>
          <w:szCs w:val="18"/>
        </w:rPr>
        <w:t xml:space="preserve">Söz konusu mal/hizmet idarece </w:t>
      </w:r>
      <w:r w:rsidR="00C03F94">
        <w:rPr>
          <w:rFonts w:ascii="Verdana" w:hAnsi="Verdana"/>
          <w:sz w:val="18"/>
          <w:szCs w:val="18"/>
        </w:rPr>
        <w:t xml:space="preserve">tarafımıza </w:t>
      </w:r>
      <w:r w:rsidRPr="00337F4E">
        <w:rPr>
          <w:rFonts w:ascii="Verdana" w:hAnsi="Verdana"/>
          <w:sz w:val="18"/>
          <w:szCs w:val="18"/>
        </w:rPr>
        <w:t xml:space="preserve">sipariş verilmesinden sonra </w:t>
      </w:r>
      <w:r w:rsidR="0072446D">
        <w:rPr>
          <w:rFonts w:ascii="Verdana" w:hAnsi="Verdana"/>
          <w:b/>
          <w:sz w:val="18"/>
          <w:szCs w:val="18"/>
        </w:rPr>
        <w:t>……………. takvim günü içerisinde</w:t>
      </w:r>
      <w:r w:rsidRPr="00337F4E">
        <w:rPr>
          <w:rFonts w:ascii="Verdana" w:hAnsi="Verdana"/>
          <w:sz w:val="18"/>
          <w:szCs w:val="18"/>
        </w:rPr>
        <w:t xml:space="preserve"> teslim edilecektir.</w:t>
      </w:r>
    </w:p>
    <w:p w:rsidR="00422021" w:rsidRPr="00337F4E" w:rsidRDefault="00422021" w:rsidP="003B5F71">
      <w:pPr>
        <w:spacing w:line="276" w:lineRule="auto"/>
        <w:rPr>
          <w:rFonts w:ascii="Verdana" w:hAnsi="Verdana"/>
          <w:sz w:val="18"/>
          <w:szCs w:val="18"/>
        </w:rPr>
      </w:pPr>
      <w:r w:rsidRPr="00337F4E">
        <w:rPr>
          <w:rFonts w:ascii="Verdana" w:hAnsi="Verdana"/>
          <w:b/>
          <w:sz w:val="18"/>
          <w:szCs w:val="18"/>
        </w:rPr>
        <w:t>4-</w:t>
      </w:r>
      <w:r w:rsidRPr="00337F4E">
        <w:rPr>
          <w:rFonts w:ascii="Verdana" w:hAnsi="Verdana"/>
          <w:sz w:val="18"/>
          <w:szCs w:val="18"/>
        </w:rPr>
        <w:t xml:space="preserve"> 4077 Sayılı Tüketici Koruması hakkında kanun ve ilgili mevzuat hükümlerini kabul ediyor, mal/hizmet için ……. (gün/ay/yıl) garanti taahhüt ediyorum.</w:t>
      </w:r>
    </w:p>
    <w:p w:rsidR="00A24561" w:rsidRPr="00337F4E" w:rsidRDefault="00C24C39" w:rsidP="003B5F71">
      <w:pPr>
        <w:spacing w:line="276" w:lineRule="auto"/>
        <w:rPr>
          <w:rFonts w:ascii="Verdana" w:hAnsi="Verdana"/>
          <w:sz w:val="18"/>
          <w:szCs w:val="18"/>
        </w:rPr>
      </w:pPr>
      <w:r w:rsidRPr="00337F4E">
        <w:rPr>
          <w:rFonts w:ascii="Verdana" w:hAnsi="Verdana"/>
          <w:b/>
          <w:sz w:val="18"/>
          <w:szCs w:val="18"/>
        </w:rPr>
        <w:t>5-</w:t>
      </w:r>
      <w:r w:rsidRPr="00337F4E">
        <w:rPr>
          <w:rFonts w:ascii="Verdana" w:hAnsi="Verdana"/>
          <w:sz w:val="18"/>
          <w:szCs w:val="18"/>
        </w:rPr>
        <w:t xml:space="preserve"> </w:t>
      </w:r>
      <w:r w:rsidR="00A24561" w:rsidRPr="00337F4E">
        <w:rPr>
          <w:rFonts w:ascii="Verdana" w:hAnsi="Verdana"/>
          <w:sz w:val="18"/>
          <w:szCs w:val="18"/>
        </w:rPr>
        <w:t>Teklifi</w:t>
      </w:r>
      <w:r w:rsidR="00C03F94">
        <w:rPr>
          <w:rFonts w:ascii="Verdana" w:hAnsi="Verdana"/>
          <w:sz w:val="18"/>
          <w:szCs w:val="18"/>
        </w:rPr>
        <w:t>mizi</w:t>
      </w:r>
      <w:r w:rsidR="00A24561" w:rsidRPr="00337F4E">
        <w:rPr>
          <w:rFonts w:ascii="Verdana" w:hAnsi="Verdana"/>
          <w:sz w:val="18"/>
          <w:szCs w:val="18"/>
        </w:rPr>
        <w:t>n kabul edilmesi halinde sipariş yazı</w:t>
      </w:r>
      <w:r w:rsidR="00337F4E">
        <w:rPr>
          <w:rFonts w:ascii="Verdana" w:hAnsi="Verdana"/>
          <w:sz w:val="18"/>
          <w:szCs w:val="18"/>
        </w:rPr>
        <w:t>sın</w:t>
      </w:r>
      <w:r w:rsidR="00A24561" w:rsidRPr="00337F4E">
        <w:rPr>
          <w:rFonts w:ascii="Verdana" w:hAnsi="Verdana"/>
          <w:sz w:val="18"/>
          <w:szCs w:val="18"/>
        </w:rPr>
        <w:t>ın</w:t>
      </w:r>
      <w:r w:rsidR="00B62059">
        <w:rPr>
          <w:rFonts w:ascii="Verdana" w:hAnsi="Verdana"/>
          <w:sz w:val="18"/>
          <w:szCs w:val="18"/>
        </w:rPr>
        <w:t>,</w:t>
      </w:r>
      <w:r w:rsidR="00A24561" w:rsidRPr="00337F4E">
        <w:rPr>
          <w:rFonts w:ascii="Verdana" w:hAnsi="Verdana"/>
          <w:sz w:val="18"/>
          <w:szCs w:val="18"/>
        </w:rPr>
        <w:t xml:space="preserve"> </w:t>
      </w:r>
      <w:r w:rsidR="00B62059">
        <w:rPr>
          <w:rFonts w:ascii="Verdana" w:hAnsi="Verdana"/>
          <w:sz w:val="18"/>
          <w:szCs w:val="18"/>
        </w:rPr>
        <w:t>y</w:t>
      </w:r>
      <w:r w:rsidRPr="00337F4E">
        <w:rPr>
          <w:rFonts w:ascii="Verdana" w:hAnsi="Verdana"/>
          <w:sz w:val="18"/>
          <w:szCs w:val="18"/>
        </w:rPr>
        <w:t>ukarıda yer alan;</w:t>
      </w:r>
      <w:r w:rsidR="000A2AC8" w:rsidRPr="00337F4E">
        <w:rPr>
          <w:rFonts w:ascii="Verdana" w:hAnsi="Verdana"/>
          <w:sz w:val="18"/>
          <w:szCs w:val="18"/>
        </w:rPr>
        <w:t xml:space="preserve"> </w:t>
      </w:r>
      <w:r w:rsidR="008014F6" w:rsidRPr="008014F6">
        <w:rPr>
          <w:rFonts w:ascii="Verdana" w:hAnsi="Verdana"/>
          <w:sz w:val="32"/>
          <w:szCs w:val="32"/>
        </w:rPr>
        <w:sym w:font="Wingdings" w:char="F0AC"/>
      </w:r>
    </w:p>
    <w:p w:rsidR="00A24561" w:rsidRPr="00337F4E" w:rsidRDefault="00A24561" w:rsidP="003B5F71">
      <w:pPr>
        <w:spacing w:line="276" w:lineRule="auto"/>
        <w:ind w:firstLine="708"/>
        <w:rPr>
          <w:rFonts w:ascii="Verdana" w:hAnsi="Verdana"/>
          <w:sz w:val="18"/>
          <w:szCs w:val="18"/>
        </w:rPr>
      </w:pPr>
      <w:r w:rsidRPr="00C03F94">
        <w:rPr>
          <w:rFonts w:ascii="Verdana" w:hAnsi="Verdana"/>
          <w:b/>
          <w:sz w:val="18"/>
          <w:szCs w:val="18"/>
          <w:shd w:val="clear" w:color="auto" w:fill="CCCCCC"/>
        </w:rPr>
        <w:sym w:font="Wingdings" w:char="00A8"/>
      </w:r>
      <w:r w:rsidRPr="00337F4E">
        <w:rPr>
          <w:rFonts w:ascii="Verdana" w:hAnsi="Verdana"/>
          <w:sz w:val="18"/>
          <w:szCs w:val="18"/>
        </w:rPr>
        <w:t xml:space="preserve"> </w:t>
      </w:r>
      <w:r w:rsidR="000A2AC8" w:rsidRPr="00337F4E">
        <w:rPr>
          <w:rFonts w:ascii="Verdana" w:hAnsi="Verdana"/>
          <w:sz w:val="18"/>
          <w:szCs w:val="18"/>
        </w:rPr>
        <w:t xml:space="preserve"> </w:t>
      </w:r>
      <w:r w:rsidRPr="00337F4E">
        <w:rPr>
          <w:rFonts w:ascii="Verdana" w:hAnsi="Verdana"/>
          <w:sz w:val="18"/>
          <w:szCs w:val="18"/>
        </w:rPr>
        <w:t>E</w:t>
      </w:r>
      <w:r w:rsidR="000A2AC8" w:rsidRPr="00337F4E">
        <w:rPr>
          <w:rFonts w:ascii="Verdana" w:hAnsi="Verdana"/>
          <w:sz w:val="18"/>
          <w:szCs w:val="18"/>
        </w:rPr>
        <w:t>lektronik posta adresime ve</w:t>
      </w:r>
      <w:r w:rsidR="00474A0A">
        <w:rPr>
          <w:rFonts w:ascii="Verdana" w:hAnsi="Verdana"/>
          <w:sz w:val="18"/>
          <w:szCs w:val="18"/>
        </w:rPr>
        <w:t>ya</w:t>
      </w:r>
      <w:r w:rsidR="000A2AC8" w:rsidRPr="00337F4E">
        <w:rPr>
          <w:rFonts w:ascii="Verdana" w:hAnsi="Verdana"/>
          <w:sz w:val="18"/>
          <w:szCs w:val="18"/>
        </w:rPr>
        <w:t xml:space="preserve"> faks numarama tebligat yapılmasını kabul ediyorum.</w:t>
      </w:r>
    </w:p>
    <w:p w:rsidR="00474A0A" w:rsidRPr="00337F4E" w:rsidRDefault="00A24561" w:rsidP="003B5F71">
      <w:pPr>
        <w:spacing w:line="276" w:lineRule="auto"/>
        <w:ind w:firstLine="708"/>
        <w:rPr>
          <w:rFonts w:ascii="Verdana" w:hAnsi="Verdana"/>
          <w:sz w:val="18"/>
          <w:szCs w:val="18"/>
        </w:rPr>
      </w:pPr>
      <w:r w:rsidRPr="00337F4E">
        <w:rPr>
          <w:rFonts w:ascii="Verdana" w:hAnsi="Verdana"/>
          <w:b/>
          <w:sz w:val="18"/>
          <w:szCs w:val="18"/>
          <w:shd w:val="clear" w:color="auto" w:fill="CCCCCC"/>
        </w:rPr>
        <w:sym w:font="Wingdings" w:char="00A8"/>
      </w:r>
      <w:r w:rsidRPr="00337F4E">
        <w:rPr>
          <w:rFonts w:ascii="Verdana" w:hAnsi="Verdana"/>
          <w:sz w:val="18"/>
          <w:szCs w:val="18"/>
        </w:rPr>
        <w:t xml:space="preserve"> </w:t>
      </w:r>
      <w:r w:rsidR="000A2AC8" w:rsidRPr="00337F4E">
        <w:rPr>
          <w:rFonts w:ascii="Verdana" w:hAnsi="Verdana"/>
          <w:sz w:val="18"/>
          <w:szCs w:val="18"/>
        </w:rPr>
        <w:t xml:space="preserve"> </w:t>
      </w:r>
      <w:r w:rsidRPr="00337F4E">
        <w:rPr>
          <w:rFonts w:ascii="Verdana" w:hAnsi="Verdana"/>
          <w:sz w:val="18"/>
          <w:szCs w:val="18"/>
        </w:rPr>
        <w:t>E</w:t>
      </w:r>
      <w:r w:rsidR="000A2AC8" w:rsidRPr="00337F4E">
        <w:rPr>
          <w:rFonts w:ascii="Verdana" w:hAnsi="Verdana"/>
          <w:sz w:val="18"/>
          <w:szCs w:val="18"/>
        </w:rPr>
        <w:t>lektronik posta adresime ve</w:t>
      </w:r>
      <w:r w:rsidR="00474A0A">
        <w:rPr>
          <w:rFonts w:ascii="Verdana" w:hAnsi="Verdana"/>
          <w:sz w:val="18"/>
          <w:szCs w:val="18"/>
        </w:rPr>
        <w:t>ya</w:t>
      </w:r>
      <w:r w:rsidR="000A2AC8" w:rsidRPr="00337F4E">
        <w:rPr>
          <w:rFonts w:ascii="Verdana" w:hAnsi="Verdana"/>
          <w:sz w:val="18"/>
          <w:szCs w:val="18"/>
        </w:rPr>
        <w:t xml:space="preserve"> faks numarama tebligat yapılmasını kabul etmiyorum</w:t>
      </w:r>
      <w:r w:rsidR="008014F6">
        <w:rPr>
          <w:rFonts w:ascii="Verdana" w:hAnsi="Verdana"/>
          <w:sz w:val="18"/>
          <w:szCs w:val="18"/>
        </w:rPr>
        <w:t>.</w:t>
      </w:r>
    </w:p>
    <w:p w:rsidR="00337F4E" w:rsidRDefault="008014F6" w:rsidP="003B5F71">
      <w:pPr>
        <w:tabs>
          <w:tab w:val="left" w:pos="885"/>
        </w:tabs>
        <w:spacing w:line="276" w:lineRule="auto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8014F6">
        <w:rPr>
          <w:rFonts w:ascii="Verdana" w:hAnsi="Verdana"/>
          <w:sz w:val="32"/>
          <w:szCs w:val="32"/>
        </w:rPr>
        <w:sym w:font="Wingdings" w:char="F0AC"/>
      </w:r>
      <w:r w:rsidR="00B34D08">
        <w:rPr>
          <w:rFonts w:ascii="Verdana" w:hAnsi="Verdana"/>
          <w:b/>
          <w:sz w:val="16"/>
          <w:szCs w:val="16"/>
        </w:rPr>
        <w:t xml:space="preserve">Teklif veren istekli </w:t>
      </w:r>
      <w:r w:rsidRPr="008014F6">
        <w:rPr>
          <w:rFonts w:ascii="Verdana" w:hAnsi="Verdana"/>
          <w:b/>
          <w:sz w:val="16"/>
          <w:szCs w:val="16"/>
        </w:rPr>
        <w:t>kabul ettiği seçeneği yazacaktır.</w:t>
      </w:r>
    </w:p>
    <w:p w:rsidR="008014F6" w:rsidRPr="008014F6" w:rsidRDefault="008014F6" w:rsidP="003B5F71">
      <w:pPr>
        <w:tabs>
          <w:tab w:val="left" w:pos="885"/>
        </w:tabs>
        <w:spacing w:line="276" w:lineRule="auto"/>
        <w:rPr>
          <w:rFonts w:ascii="Verdana" w:hAnsi="Verdana"/>
          <w:sz w:val="22"/>
          <w:szCs w:val="22"/>
        </w:rPr>
      </w:pPr>
    </w:p>
    <w:p w:rsidR="00F83333" w:rsidRDefault="00FE291A" w:rsidP="003B5F71">
      <w:pPr>
        <w:spacing w:line="276" w:lineRule="auto"/>
        <w:rPr>
          <w:rFonts w:ascii="Verdana" w:hAnsi="Verdana"/>
          <w:b/>
          <w:sz w:val="18"/>
          <w:szCs w:val="18"/>
        </w:rPr>
      </w:pPr>
      <w:r w:rsidRPr="00FB2C6C">
        <w:rPr>
          <w:rFonts w:ascii="Verdana" w:hAnsi="Verdana"/>
          <w:b/>
          <w:sz w:val="18"/>
          <w:szCs w:val="18"/>
        </w:rPr>
        <w:t xml:space="preserve"> </w:t>
      </w:r>
      <w:r w:rsidR="00422021" w:rsidRPr="00FB2C6C">
        <w:rPr>
          <w:rFonts w:ascii="Verdana" w:hAnsi="Verdana"/>
          <w:b/>
          <w:sz w:val="18"/>
          <w:szCs w:val="18"/>
        </w:rPr>
        <w:t xml:space="preserve">Teklif </w:t>
      </w:r>
      <w:r w:rsidRPr="00FB2C6C">
        <w:rPr>
          <w:rFonts w:ascii="Verdana" w:hAnsi="Verdana"/>
          <w:b/>
          <w:sz w:val="18"/>
          <w:szCs w:val="18"/>
        </w:rPr>
        <w:t>V</w:t>
      </w:r>
      <w:r w:rsidR="00422021" w:rsidRPr="00FB2C6C">
        <w:rPr>
          <w:rFonts w:ascii="Verdana" w:hAnsi="Verdana"/>
          <w:b/>
          <w:sz w:val="18"/>
          <w:szCs w:val="18"/>
        </w:rPr>
        <w:t>ermey</w:t>
      </w:r>
      <w:r w:rsidR="00EF2949" w:rsidRPr="00FB2C6C">
        <w:rPr>
          <w:rFonts w:ascii="Verdana" w:hAnsi="Verdana"/>
          <w:b/>
          <w:sz w:val="18"/>
          <w:szCs w:val="18"/>
        </w:rPr>
        <w:t>e Yetkili Kişinin;</w:t>
      </w:r>
    </w:p>
    <w:p w:rsidR="00D73FBC" w:rsidRDefault="00D73FBC" w:rsidP="003B5F71">
      <w:pPr>
        <w:spacing w:line="276" w:lineRule="auto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Adı ve Soyadı:</w:t>
      </w:r>
    </w:p>
    <w:p w:rsidR="00D73FBC" w:rsidRDefault="00D73FBC" w:rsidP="003B5F71">
      <w:pPr>
        <w:spacing w:line="276" w:lineRule="auto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İmzası:</w:t>
      </w:r>
    </w:p>
    <w:p w:rsidR="007738B3" w:rsidRDefault="008B29E1" w:rsidP="003B5F71">
      <w:pPr>
        <w:spacing w:line="276" w:lineRule="auto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Firma Kaşe</w:t>
      </w:r>
      <w:bookmarkStart w:id="0" w:name="OLE_LINK1"/>
      <w:bookmarkEnd w:id="0"/>
    </w:p>
    <w:p w:rsidR="00CC1A5A" w:rsidRDefault="00CC1A5A" w:rsidP="003B5F71">
      <w:pPr>
        <w:spacing w:line="276" w:lineRule="auto"/>
        <w:rPr>
          <w:rFonts w:ascii="Verdana" w:hAnsi="Verdana"/>
          <w:b/>
          <w:sz w:val="18"/>
          <w:szCs w:val="18"/>
        </w:rPr>
      </w:pPr>
    </w:p>
    <w:p w:rsidR="00CC1A5A" w:rsidRDefault="00CC1A5A" w:rsidP="003B5F71">
      <w:pPr>
        <w:spacing w:line="276" w:lineRule="auto"/>
        <w:rPr>
          <w:rFonts w:ascii="Verdana" w:hAnsi="Verdana"/>
          <w:b/>
          <w:sz w:val="18"/>
          <w:szCs w:val="18"/>
        </w:rPr>
      </w:pPr>
    </w:p>
    <w:p w:rsidR="00CC1A5A" w:rsidRDefault="00CC1A5A" w:rsidP="003B5F71">
      <w:pPr>
        <w:spacing w:line="276" w:lineRule="auto"/>
        <w:rPr>
          <w:rFonts w:ascii="Verdana" w:hAnsi="Verdana"/>
          <w:b/>
          <w:sz w:val="18"/>
          <w:szCs w:val="18"/>
        </w:rPr>
      </w:pPr>
    </w:p>
    <w:p w:rsidR="00CC1A5A" w:rsidRDefault="00CC1A5A" w:rsidP="003B5F71">
      <w:pPr>
        <w:spacing w:line="276" w:lineRule="auto"/>
        <w:rPr>
          <w:rFonts w:ascii="Verdana" w:hAnsi="Verdana"/>
          <w:b/>
          <w:sz w:val="18"/>
          <w:szCs w:val="18"/>
        </w:rPr>
      </w:pPr>
    </w:p>
    <w:p w:rsidR="00CC1A5A" w:rsidRDefault="00CC1A5A" w:rsidP="003B5F71">
      <w:pPr>
        <w:spacing w:line="276" w:lineRule="auto"/>
        <w:rPr>
          <w:rFonts w:ascii="Verdana" w:hAnsi="Verdana"/>
          <w:b/>
          <w:sz w:val="18"/>
          <w:szCs w:val="18"/>
        </w:rPr>
      </w:pPr>
    </w:p>
    <w:p w:rsidR="00CC1A5A" w:rsidRDefault="00CC1A5A" w:rsidP="003B5F71">
      <w:pPr>
        <w:spacing w:line="276" w:lineRule="auto"/>
        <w:rPr>
          <w:rFonts w:ascii="Verdana" w:hAnsi="Verdana"/>
          <w:b/>
          <w:sz w:val="18"/>
          <w:szCs w:val="18"/>
        </w:rPr>
      </w:pPr>
    </w:p>
    <w:p w:rsidR="00CC1A5A" w:rsidRDefault="00CC1A5A" w:rsidP="003B5F71">
      <w:pPr>
        <w:spacing w:line="276" w:lineRule="auto"/>
        <w:rPr>
          <w:rFonts w:ascii="Verdana" w:hAnsi="Verdana"/>
          <w:b/>
          <w:sz w:val="18"/>
          <w:szCs w:val="18"/>
        </w:rPr>
      </w:pPr>
    </w:p>
    <w:p w:rsidR="00CC1A5A" w:rsidRDefault="00CC1A5A" w:rsidP="003B5F71">
      <w:pPr>
        <w:spacing w:line="276" w:lineRule="auto"/>
        <w:rPr>
          <w:rFonts w:ascii="Verdana" w:hAnsi="Verdana"/>
          <w:b/>
          <w:sz w:val="18"/>
          <w:szCs w:val="18"/>
        </w:rPr>
      </w:pPr>
    </w:p>
    <w:p w:rsidR="00CC1A5A" w:rsidRDefault="00CC1A5A" w:rsidP="003B5F71">
      <w:pPr>
        <w:spacing w:line="276" w:lineRule="auto"/>
        <w:rPr>
          <w:rFonts w:ascii="Verdana" w:hAnsi="Verdana"/>
          <w:b/>
          <w:sz w:val="18"/>
          <w:szCs w:val="18"/>
        </w:rPr>
      </w:pPr>
    </w:p>
    <w:p w:rsidR="00CC1A5A" w:rsidRDefault="00CC1A5A" w:rsidP="003B5F71">
      <w:pPr>
        <w:spacing w:line="276" w:lineRule="auto"/>
        <w:rPr>
          <w:rFonts w:ascii="Verdana" w:hAnsi="Verdana"/>
          <w:b/>
          <w:sz w:val="18"/>
          <w:szCs w:val="18"/>
        </w:rPr>
      </w:pPr>
    </w:p>
    <w:p w:rsidR="00CC1A5A" w:rsidRDefault="00CC1A5A" w:rsidP="003B5F71">
      <w:pPr>
        <w:spacing w:line="276" w:lineRule="auto"/>
        <w:rPr>
          <w:rFonts w:ascii="Verdana" w:hAnsi="Verdana"/>
          <w:b/>
          <w:sz w:val="18"/>
          <w:szCs w:val="18"/>
        </w:rPr>
      </w:pPr>
    </w:p>
    <w:p w:rsidR="00CC1A5A" w:rsidRDefault="00CC1A5A" w:rsidP="003B5F71">
      <w:pPr>
        <w:spacing w:line="276" w:lineRule="auto"/>
        <w:rPr>
          <w:rFonts w:ascii="Verdana" w:hAnsi="Verdana"/>
          <w:b/>
          <w:sz w:val="18"/>
          <w:szCs w:val="18"/>
        </w:rPr>
      </w:pPr>
    </w:p>
    <w:p w:rsidR="00CC1A5A" w:rsidRDefault="00CC1A5A" w:rsidP="003B5F71">
      <w:pPr>
        <w:spacing w:line="276" w:lineRule="auto"/>
        <w:rPr>
          <w:rFonts w:ascii="Verdana" w:hAnsi="Verdana"/>
          <w:b/>
          <w:sz w:val="18"/>
          <w:szCs w:val="18"/>
        </w:rPr>
      </w:pPr>
    </w:p>
    <w:p w:rsidR="001734AB" w:rsidRPr="000C67DA" w:rsidRDefault="001734AB" w:rsidP="001734AB">
      <w:pPr>
        <w:shd w:val="clear" w:color="auto" w:fill="FFFFFF"/>
        <w:jc w:val="center"/>
        <w:outlineLvl w:val="0"/>
        <w:rPr>
          <w:b/>
          <w:bCs/>
          <w:spacing w:val="4"/>
          <w:sz w:val="32"/>
          <w:szCs w:val="32"/>
        </w:rPr>
      </w:pPr>
      <w:r>
        <w:rPr>
          <w:b/>
          <w:bCs/>
          <w:spacing w:val="4"/>
          <w:sz w:val="32"/>
          <w:szCs w:val="32"/>
        </w:rPr>
        <w:t>Bursa Uludağ Üniversitesi Bilgi İşlem Daire Başkanlığı</w:t>
      </w:r>
      <w:r>
        <w:rPr>
          <w:b/>
          <w:bCs/>
          <w:spacing w:val="4"/>
          <w:sz w:val="32"/>
          <w:szCs w:val="32"/>
        </w:rPr>
        <w:br/>
        <w:t>Bilgi Güvenliği Yönetim Sistemi</w:t>
      </w:r>
      <w:r>
        <w:rPr>
          <w:b/>
          <w:bCs/>
          <w:spacing w:val="4"/>
          <w:sz w:val="32"/>
          <w:szCs w:val="32"/>
        </w:rPr>
        <w:br/>
      </w:r>
      <w:r w:rsidRPr="000C67DA">
        <w:rPr>
          <w:b/>
          <w:bCs/>
          <w:spacing w:val="4"/>
          <w:sz w:val="32"/>
          <w:szCs w:val="32"/>
        </w:rPr>
        <w:t>Danışmanlık Hizmet Şartnamesi</w:t>
      </w:r>
    </w:p>
    <w:p w:rsidR="001734AB" w:rsidRPr="00257228" w:rsidRDefault="001734AB" w:rsidP="001734AB">
      <w:pPr>
        <w:shd w:val="clear" w:color="auto" w:fill="FFFFFF"/>
        <w:jc w:val="center"/>
        <w:outlineLvl w:val="0"/>
        <w:rPr>
          <w:b/>
          <w:bCs/>
          <w:spacing w:val="4"/>
        </w:rPr>
      </w:pPr>
    </w:p>
    <w:p w:rsidR="001734AB" w:rsidRPr="00257228" w:rsidRDefault="001734AB" w:rsidP="001734AB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outlineLvl w:val="0"/>
        <w:rPr>
          <w:b/>
          <w:bCs/>
          <w:spacing w:val="4"/>
        </w:rPr>
      </w:pPr>
      <w:r w:rsidRPr="00257228">
        <w:rPr>
          <w:b/>
          <w:bCs/>
          <w:spacing w:val="4"/>
        </w:rPr>
        <w:t>Genel Tanımlar</w:t>
      </w:r>
      <w:r>
        <w:rPr>
          <w:b/>
          <w:bCs/>
          <w:spacing w:val="4"/>
        </w:rPr>
        <w:t xml:space="preserve"> :</w:t>
      </w:r>
    </w:p>
    <w:p w:rsidR="001734AB" w:rsidRPr="00E350F6" w:rsidRDefault="001734AB" w:rsidP="001734AB">
      <w:pPr>
        <w:shd w:val="clear" w:color="auto" w:fill="FFFFFF"/>
        <w:ind w:left="1080"/>
        <w:outlineLvl w:val="0"/>
        <w:rPr>
          <w:bCs/>
          <w:spacing w:val="4"/>
        </w:rPr>
      </w:pPr>
    </w:p>
    <w:p w:rsidR="001734AB" w:rsidRPr="00E350F6" w:rsidRDefault="001734AB" w:rsidP="001734AB">
      <w:pPr>
        <w:shd w:val="clear" w:color="auto" w:fill="FFFFFF"/>
        <w:ind w:left="2160" w:hanging="2160"/>
        <w:outlineLvl w:val="0"/>
        <w:rPr>
          <w:bCs/>
          <w:spacing w:val="4"/>
        </w:rPr>
      </w:pPr>
      <w:r w:rsidRPr="00E350F6">
        <w:rPr>
          <w:bCs/>
          <w:spacing w:val="4"/>
        </w:rPr>
        <w:t>İDARE:</w:t>
      </w:r>
      <w:r w:rsidRPr="00E350F6">
        <w:rPr>
          <w:bCs/>
          <w:spacing w:val="4"/>
        </w:rPr>
        <w:tab/>
        <w:t>Bu şartnamede, İşin sahibi Bursa Uludağ Üniversitesi</w:t>
      </w:r>
      <w:r>
        <w:rPr>
          <w:bCs/>
          <w:spacing w:val="4"/>
        </w:rPr>
        <w:t xml:space="preserve"> Bilgi İşlem Daire Başkanlığı’dır</w:t>
      </w:r>
      <w:r w:rsidRPr="00E350F6">
        <w:rPr>
          <w:bCs/>
          <w:spacing w:val="4"/>
        </w:rPr>
        <w:t xml:space="preserve">. </w:t>
      </w:r>
    </w:p>
    <w:p w:rsidR="001734AB" w:rsidRPr="00E350F6" w:rsidRDefault="001734AB" w:rsidP="001734AB">
      <w:pPr>
        <w:shd w:val="clear" w:color="auto" w:fill="FFFFFF"/>
        <w:outlineLvl w:val="0"/>
        <w:rPr>
          <w:bCs/>
          <w:spacing w:val="4"/>
        </w:rPr>
      </w:pPr>
      <w:r>
        <w:rPr>
          <w:bCs/>
          <w:spacing w:val="4"/>
        </w:rPr>
        <w:t>YÜKLENİCİ</w:t>
      </w:r>
      <w:r w:rsidRPr="00E350F6">
        <w:rPr>
          <w:bCs/>
          <w:spacing w:val="4"/>
        </w:rPr>
        <w:t>:</w:t>
      </w:r>
      <w:r w:rsidRPr="00E350F6">
        <w:rPr>
          <w:bCs/>
          <w:spacing w:val="4"/>
        </w:rPr>
        <w:tab/>
      </w:r>
      <w:r w:rsidRPr="00E350F6">
        <w:rPr>
          <w:bCs/>
          <w:spacing w:val="4"/>
        </w:rPr>
        <w:tab/>
        <w:t xml:space="preserve">Taahhüt işini yüklenecek </w:t>
      </w:r>
      <w:r>
        <w:rPr>
          <w:bCs/>
          <w:spacing w:val="4"/>
        </w:rPr>
        <w:t>firma.</w:t>
      </w:r>
    </w:p>
    <w:p w:rsidR="001734AB" w:rsidRDefault="001734AB" w:rsidP="001734AB">
      <w:pPr>
        <w:shd w:val="clear" w:color="auto" w:fill="FFFFFF"/>
        <w:outlineLvl w:val="0"/>
        <w:rPr>
          <w:bCs/>
          <w:spacing w:val="4"/>
        </w:rPr>
      </w:pPr>
      <w:r w:rsidRPr="00E350F6">
        <w:rPr>
          <w:bCs/>
          <w:spacing w:val="4"/>
        </w:rPr>
        <w:t>PROJE:</w:t>
      </w:r>
      <w:r w:rsidRPr="00E350F6">
        <w:rPr>
          <w:bCs/>
          <w:spacing w:val="4"/>
        </w:rPr>
        <w:tab/>
      </w:r>
      <w:r w:rsidRPr="00E350F6">
        <w:rPr>
          <w:bCs/>
          <w:spacing w:val="4"/>
        </w:rPr>
        <w:tab/>
        <w:t>İşbu ihale çerçevesinde gerçekleştirilecek tüm faaliyetler</w:t>
      </w:r>
    </w:p>
    <w:p w:rsidR="001734AB" w:rsidRPr="00E350F6" w:rsidRDefault="001734AB" w:rsidP="001734AB">
      <w:pPr>
        <w:shd w:val="clear" w:color="auto" w:fill="FFFFFF"/>
        <w:outlineLvl w:val="0"/>
        <w:rPr>
          <w:bCs/>
          <w:spacing w:val="4"/>
        </w:rPr>
      </w:pPr>
      <w:r>
        <w:rPr>
          <w:bCs/>
          <w:spacing w:val="4"/>
        </w:rPr>
        <w:t>BGYS</w:t>
      </w:r>
      <w:r>
        <w:rPr>
          <w:bCs/>
          <w:spacing w:val="4"/>
        </w:rPr>
        <w:tab/>
      </w:r>
      <w:r>
        <w:rPr>
          <w:bCs/>
          <w:spacing w:val="4"/>
        </w:rPr>
        <w:tab/>
      </w:r>
      <w:r>
        <w:rPr>
          <w:bCs/>
          <w:spacing w:val="4"/>
        </w:rPr>
        <w:tab/>
        <w:t>Bilgi Güvenliği Yönetim Sistemi</w:t>
      </w:r>
    </w:p>
    <w:p w:rsidR="001734AB" w:rsidRPr="00E350F6" w:rsidRDefault="001734AB" w:rsidP="001734AB">
      <w:pPr>
        <w:shd w:val="clear" w:color="auto" w:fill="FFFFFF"/>
        <w:outlineLvl w:val="0"/>
        <w:rPr>
          <w:bCs/>
          <w:spacing w:val="4"/>
        </w:rPr>
      </w:pPr>
    </w:p>
    <w:p w:rsidR="001734AB" w:rsidRPr="00E350F6" w:rsidRDefault="001734AB" w:rsidP="001734AB">
      <w:pPr>
        <w:shd w:val="clear" w:color="auto" w:fill="FFFFFF"/>
        <w:outlineLvl w:val="0"/>
        <w:rPr>
          <w:bCs/>
          <w:spacing w:val="4"/>
        </w:rPr>
      </w:pPr>
    </w:p>
    <w:p w:rsidR="001734AB" w:rsidRPr="00257228" w:rsidRDefault="001734AB" w:rsidP="001734AB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outlineLvl w:val="0"/>
        <w:rPr>
          <w:b/>
          <w:bCs/>
          <w:spacing w:val="4"/>
        </w:rPr>
      </w:pPr>
      <w:r w:rsidRPr="00257228">
        <w:rPr>
          <w:b/>
          <w:bCs/>
          <w:spacing w:val="4"/>
        </w:rPr>
        <w:t>İşin Konusu ve Kapsamı</w:t>
      </w:r>
    </w:p>
    <w:p w:rsidR="001734AB" w:rsidRPr="00E350F6" w:rsidRDefault="001734AB" w:rsidP="001734AB">
      <w:pPr>
        <w:shd w:val="clear" w:color="auto" w:fill="FFFFFF"/>
        <w:ind w:left="1080"/>
        <w:outlineLvl w:val="0"/>
        <w:rPr>
          <w:bCs/>
          <w:spacing w:val="4"/>
        </w:rPr>
      </w:pPr>
    </w:p>
    <w:p w:rsidR="001734AB" w:rsidRDefault="001734AB" w:rsidP="001734AB">
      <w:pPr>
        <w:shd w:val="clear" w:color="auto" w:fill="FFFFFF"/>
        <w:ind w:left="720" w:firstLine="720"/>
        <w:jc w:val="both"/>
        <w:outlineLvl w:val="0"/>
        <w:rPr>
          <w:bCs/>
          <w:spacing w:val="4"/>
        </w:rPr>
      </w:pPr>
      <w:r>
        <w:rPr>
          <w:bCs/>
          <w:spacing w:val="4"/>
        </w:rPr>
        <w:t>Bu şartname Bursa Uludağ Üniversitesi Bilgi İşlem Daire Başkanlığı’nın</w:t>
      </w:r>
      <w:r w:rsidRPr="007E22F8">
        <w:rPr>
          <w:bCs/>
          <w:spacing w:val="4"/>
        </w:rPr>
        <w:t xml:space="preserve">, </w:t>
      </w:r>
      <w:r>
        <w:rPr>
          <w:bCs/>
          <w:spacing w:val="4"/>
        </w:rPr>
        <w:t xml:space="preserve">ISO 27001:2013 </w:t>
      </w:r>
      <w:r w:rsidRPr="005D51C8">
        <w:rPr>
          <w:bCs/>
          <w:spacing w:val="4"/>
        </w:rPr>
        <w:t xml:space="preserve"> </w:t>
      </w:r>
      <w:r>
        <w:rPr>
          <w:bCs/>
          <w:spacing w:val="4"/>
        </w:rPr>
        <w:t>Bilgi Güvenliği  sertifikasının yenileme süreci ve  Danışmanlık Hizmeti alım işidir.</w:t>
      </w:r>
    </w:p>
    <w:p w:rsidR="001734AB" w:rsidRDefault="001734AB" w:rsidP="001734AB">
      <w:pPr>
        <w:shd w:val="clear" w:color="auto" w:fill="FFFFFF"/>
        <w:jc w:val="both"/>
        <w:outlineLvl w:val="0"/>
        <w:rPr>
          <w:bCs/>
          <w:spacing w:val="4"/>
        </w:rPr>
      </w:pPr>
    </w:p>
    <w:p w:rsidR="001734AB" w:rsidRPr="00257228" w:rsidRDefault="001734AB" w:rsidP="001734AB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outlineLvl w:val="0"/>
        <w:rPr>
          <w:b/>
          <w:u w:val="single"/>
        </w:rPr>
      </w:pPr>
      <w:r w:rsidRPr="00257228">
        <w:rPr>
          <w:b/>
        </w:rPr>
        <w:t>Genel Şartlar :</w:t>
      </w:r>
    </w:p>
    <w:p w:rsidR="001734AB" w:rsidRDefault="001734AB" w:rsidP="001734AB">
      <w:pPr>
        <w:jc w:val="both"/>
        <w:outlineLvl w:val="0"/>
      </w:pPr>
    </w:p>
    <w:p w:rsidR="001734AB" w:rsidRDefault="001734AB" w:rsidP="001734AB">
      <w:pPr>
        <w:widowControl w:val="0"/>
        <w:numPr>
          <w:ilvl w:val="1"/>
          <w:numId w:val="15"/>
        </w:numPr>
        <w:autoSpaceDE w:val="0"/>
        <w:autoSpaceDN w:val="0"/>
        <w:adjustRightInd w:val="0"/>
        <w:spacing w:after="240"/>
        <w:jc w:val="both"/>
        <w:outlineLvl w:val="0"/>
      </w:pPr>
      <w:r w:rsidRPr="004514C0">
        <w:t>BGYS danışmanlığı içerisinde BGYS’nin kurulum sürecinin tamamlanması hedeflenmektedir.</w:t>
      </w:r>
    </w:p>
    <w:p w:rsidR="001734AB" w:rsidRPr="001D2750" w:rsidRDefault="001734AB" w:rsidP="001734AB">
      <w:pPr>
        <w:widowControl w:val="0"/>
        <w:numPr>
          <w:ilvl w:val="1"/>
          <w:numId w:val="15"/>
        </w:numPr>
        <w:autoSpaceDE w:val="0"/>
        <w:autoSpaceDN w:val="0"/>
        <w:adjustRightInd w:val="0"/>
      </w:pPr>
      <w:r w:rsidRPr="001D2750">
        <w:t>Kurumda ISO/IEC 27001:2013 uyumlu bir bilgi güvenliği yönetim sistemi (BGYS) kurulması amacıyla verilecek danışmanlık hizmetinin şartlarını kapsamaktadır.</w:t>
      </w:r>
    </w:p>
    <w:p w:rsidR="001734AB" w:rsidRDefault="001734AB" w:rsidP="001734AB">
      <w:pPr>
        <w:spacing w:after="240"/>
        <w:ind w:left="360"/>
        <w:jc w:val="both"/>
        <w:outlineLvl w:val="0"/>
      </w:pPr>
    </w:p>
    <w:p w:rsidR="001734AB" w:rsidRDefault="001734AB" w:rsidP="001734AB">
      <w:pPr>
        <w:widowControl w:val="0"/>
        <w:numPr>
          <w:ilvl w:val="1"/>
          <w:numId w:val="15"/>
        </w:numPr>
        <w:autoSpaceDE w:val="0"/>
        <w:autoSpaceDN w:val="0"/>
        <w:adjustRightInd w:val="0"/>
        <w:spacing w:after="240"/>
        <w:jc w:val="both"/>
        <w:outlineLvl w:val="0"/>
      </w:pPr>
      <w:r>
        <w:t>Yüklenici</w:t>
      </w:r>
      <w:r w:rsidRPr="00CC0B4E">
        <w:t xml:space="preserve">, kalite ve standarda ilişkin BSI, BVQI, TUV VEYA TÜRKAK' dan akredite ISO 9001 ve ISO 27001 kalite sertifikalarını fiyat teklif ile birlikte sunmalıdır. Ortak girişim olması halinde her bir </w:t>
      </w:r>
      <w:r>
        <w:t>YÜKLENİCİ</w:t>
      </w:r>
      <w:r w:rsidRPr="00CC0B4E">
        <w:t xml:space="preserve"> ilgili belgelere sahip olmalı ve bu belgeleri teklif beraberinde sunmalıdır.</w:t>
      </w:r>
    </w:p>
    <w:p w:rsidR="001734AB" w:rsidRDefault="001734AB" w:rsidP="001734AB">
      <w:pPr>
        <w:widowControl w:val="0"/>
        <w:numPr>
          <w:ilvl w:val="1"/>
          <w:numId w:val="15"/>
        </w:numPr>
        <w:autoSpaceDE w:val="0"/>
        <w:autoSpaceDN w:val="0"/>
        <w:adjustRightInd w:val="0"/>
        <w:spacing w:after="240"/>
        <w:jc w:val="both"/>
        <w:outlineLvl w:val="0"/>
      </w:pPr>
      <w:r>
        <w:t>Yüklenici</w:t>
      </w:r>
      <w:r w:rsidRPr="00986B6C">
        <w:t>, son 5 yıl içindeki ISO</w:t>
      </w:r>
      <w:r>
        <w:t xml:space="preserve"> </w:t>
      </w:r>
      <w:r w:rsidRPr="00986B6C">
        <w:t>27001 Danışmanlık Hizmeti konusu ile bağlantılı referanslarını büyüklüklerini sınıflandırarak paylaşacaktır. Referanslarından birinin üniversite olması tercih nedeni olacaktır.</w:t>
      </w:r>
    </w:p>
    <w:p w:rsidR="001734AB" w:rsidRDefault="001734AB" w:rsidP="001734AB">
      <w:pPr>
        <w:widowControl w:val="0"/>
        <w:numPr>
          <w:ilvl w:val="1"/>
          <w:numId w:val="15"/>
        </w:numPr>
        <w:autoSpaceDE w:val="0"/>
        <w:autoSpaceDN w:val="0"/>
        <w:adjustRightInd w:val="0"/>
        <w:spacing w:after="240"/>
        <w:jc w:val="both"/>
        <w:outlineLvl w:val="0"/>
      </w:pPr>
      <w:r>
        <w:t>Yüklenici</w:t>
      </w:r>
      <w:r w:rsidRPr="00986B6C">
        <w:t>, alınacak hizmetle ilgili gerekli yetkinlik sertifikalarına sahip en az 3 uzmanı kendi bordrosunda çalıştırıyor olmalıdır. Bunlardan en az biri ISO27001 baş tetkikçi sertifikasına sahip olmalıdır. Danışmanlık hizmeti verecek uzmanların, tüm yetkinlikleri(ISO, Bilişim Altyapısı, Proje Yönetimi, ..) belgeleriyle sunulacaktır.</w:t>
      </w:r>
    </w:p>
    <w:p w:rsidR="001734AB" w:rsidRDefault="001734AB" w:rsidP="001734AB">
      <w:pPr>
        <w:widowControl w:val="0"/>
        <w:numPr>
          <w:ilvl w:val="1"/>
          <w:numId w:val="15"/>
        </w:numPr>
        <w:autoSpaceDE w:val="0"/>
        <w:autoSpaceDN w:val="0"/>
        <w:adjustRightInd w:val="0"/>
        <w:jc w:val="both"/>
        <w:outlineLvl w:val="0"/>
      </w:pPr>
      <w:r>
        <w:t>Yüklenici</w:t>
      </w:r>
      <w:r w:rsidRPr="00986B6C">
        <w:t>, mevzuatı gereği kayıtlı olduğu Ticaret ve/veya Sanayi Odası veya Meslek Odası Belgesini sunmalıdır. Ayrıca, teklif vermeye yetkili olduğunu gösteren İmza Beyannamesi veya İmza Sirkülerini paylaşmalıdır.</w:t>
      </w:r>
    </w:p>
    <w:p w:rsidR="001734AB" w:rsidRDefault="001734AB" w:rsidP="001734AB">
      <w:pPr>
        <w:jc w:val="both"/>
        <w:outlineLvl w:val="0"/>
      </w:pPr>
    </w:p>
    <w:p w:rsidR="001734AB" w:rsidRDefault="001734AB" w:rsidP="001734AB">
      <w:pPr>
        <w:jc w:val="both"/>
        <w:outlineLvl w:val="0"/>
      </w:pPr>
    </w:p>
    <w:p w:rsidR="001734AB" w:rsidRDefault="001734AB" w:rsidP="001734AB">
      <w:pPr>
        <w:jc w:val="both"/>
        <w:outlineLvl w:val="0"/>
      </w:pPr>
    </w:p>
    <w:p w:rsidR="001734AB" w:rsidRPr="00257228" w:rsidRDefault="001734AB" w:rsidP="001734AB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outlineLvl w:val="0"/>
        <w:rPr>
          <w:b/>
        </w:rPr>
      </w:pPr>
      <w:r w:rsidRPr="00257228">
        <w:rPr>
          <w:b/>
        </w:rPr>
        <w:t>Danışmanlık Hizmeti Kapsamı :</w:t>
      </w:r>
    </w:p>
    <w:p w:rsidR="001734AB" w:rsidRPr="00E350F6" w:rsidRDefault="001734AB" w:rsidP="001734AB">
      <w:pPr>
        <w:ind w:left="1080"/>
        <w:jc w:val="both"/>
        <w:outlineLvl w:val="0"/>
        <w:rPr>
          <w:b/>
          <w:u w:val="single"/>
        </w:rPr>
      </w:pPr>
    </w:p>
    <w:p w:rsidR="001734AB" w:rsidRDefault="001734AB" w:rsidP="001734AB">
      <w:pPr>
        <w:widowControl w:val="0"/>
        <w:numPr>
          <w:ilvl w:val="1"/>
          <w:numId w:val="15"/>
        </w:numPr>
        <w:shd w:val="clear" w:color="auto" w:fill="FFFFFF"/>
        <w:autoSpaceDE w:val="0"/>
        <w:autoSpaceDN w:val="0"/>
        <w:adjustRightInd w:val="0"/>
        <w:spacing w:before="120" w:after="120" w:line="274" w:lineRule="exact"/>
        <w:jc w:val="both"/>
      </w:pPr>
      <w:r>
        <w:t>Yüklenici</w:t>
      </w:r>
      <w:r w:rsidRPr="005422EF">
        <w:t>, ISO 27001 Bilgi Güvenliği sertifikasını</w:t>
      </w:r>
      <w:r>
        <w:t xml:space="preserve">n yenilenme süresince </w:t>
      </w:r>
      <w:r w:rsidRPr="005422EF">
        <w:t xml:space="preserve">İDARE’ ye süreç danışmanlığı yapacaktır. </w:t>
      </w:r>
    </w:p>
    <w:p w:rsidR="001734AB" w:rsidRDefault="001734AB" w:rsidP="001734AB">
      <w:pPr>
        <w:widowControl w:val="0"/>
        <w:numPr>
          <w:ilvl w:val="1"/>
          <w:numId w:val="15"/>
        </w:numPr>
        <w:shd w:val="clear" w:color="auto" w:fill="FFFFFF"/>
        <w:autoSpaceDE w:val="0"/>
        <w:autoSpaceDN w:val="0"/>
        <w:adjustRightInd w:val="0"/>
        <w:spacing w:before="120" w:after="120" w:line="274" w:lineRule="exact"/>
        <w:jc w:val="both"/>
      </w:pPr>
      <w:r w:rsidRPr="0050168A">
        <w:t>Yüklenici,  ISO 27001 Belge yenileme için gerekli olan iç tetkik çalışmasını</w:t>
      </w:r>
      <w:r>
        <w:t>n</w:t>
      </w:r>
      <w:r w:rsidRPr="0050168A">
        <w:t xml:space="preserve"> yapılmasını sağlayacaktır.</w:t>
      </w:r>
    </w:p>
    <w:p w:rsidR="001734AB" w:rsidRPr="00FA634C" w:rsidRDefault="001734AB" w:rsidP="001734AB">
      <w:pPr>
        <w:widowControl w:val="0"/>
        <w:numPr>
          <w:ilvl w:val="1"/>
          <w:numId w:val="15"/>
        </w:numPr>
        <w:autoSpaceDE w:val="0"/>
        <w:autoSpaceDN w:val="0"/>
        <w:adjustRightInd w:val="0"/>
        <w:jc w:val="both"/>
      </w:pPr>
      <w:r w:rsidRPr="00FA634C">
        <w:t xml:space="preserve">Yüklenici, ISO 27001 Belge yenileme için  Denetim Kuruluşu ile gerekli çalışmaları </w:t>
      </w:r>
      <w:r w:rsidRPr="00FA634C">
        <w:lastRenderedPageBreak/>
        <w:t>yürütecektir.</w:t>
      </w:r>
    </w:p>
    <w:p w:rsidR="001734AB" w:rsidRPr="00852F46" w:rsidRDefault="001734AB" w:rsidP="001734AB">
      <w:pPr>
        <w:widowControl w:val="0"/>
        <w:numPr>
          <w:ilvl w:val="1"/>
          <w:numId w:val="15"/>
        </w:numPr>
        <w:autoSpaceDE w:val="0"/>
        <w:autoSpaceDN w:val="0"/>
        <w:adjustRightInd w:val="0"/>
        <w:jc w:val="both"/>
      </w:pPr>
      <w:r>
        <w:t>Yüklenici ISO 27001 belgesinin yenilenmesi sağlayacaktır.</w:t>
      </w:r>
    </w:p>
    <w:p w:rsidR="001734AB" w:rsidRDefault="001734AB" w:rsidP="001734AB">
      <w:pPr>
        <w:widowControl w:val="0"/>
        <w:numPr>
          <w:ilvl w:val="1"/>
          <w:numId w:val="15"/>
        </w:numPr>
        <w:autoSpaceDE w:val="0"/>
        <w:autoSpaceDN w:val="0"/>
        <w:adjustRightInd w:val="0"/>
        <w:jc w:val="both"/>
      </w:pPr>
      <w:r>
        <w:t>Yüklenici, İdarenin bu sözleşmede talep ettiği eğitimleri ücret talep etmeden sertifikaları ile birlikte alınmasını sağlayacaktır.</w:t>
      </w:r>
    </w:p>
    <w:p w:rsidR="001734AB" w:rsidRPr="008C50A6" w:rsidRDefault="001734AB" w:rsidP="001734AB">
      <w:pPr>
        <w:widowControl w:val="0"/>
        <w:numPr>
          <w:ilvl w:val="1"/>
          <w:numId w:val="15"/>
        </w:numPr>
        <w:autoSpaceDE w:val="0"/>
        <w:autoSpaceDN w:val="0"/>
        <w:adjustRightInd w:val="0"/>
        <w:jc w:val="both"/>
      </w:pPr>
      <w:r w:rsidRPr="008C50A6">
        <w:t>Yüklenici, Sözleşmenin imzalanmasından sonra ilk tanışma ve organizasyon toplantısı yüz yüze yapılacaktır.</w:t>
      </w:r>
    </w:p>
    <w:p w:rsidR="001734AB" w:rsidRPr="005422EF" w:rsidRDefault="001734AB" w:rsidP="001734AB">
      <w:pPr>
        <w:widowControl w:val="0"/>
        <w:numPr>
          <w:ilvl w:val="1"/>
          <w:numId w:val="15"/>
        </w:numPr>
        <w:shd w:val="clear" w:color="auto" w:fill="FFFFFF"/>
        <w:autoSpaceDE w:val="0"/>
        <w:autoSpaceDN w:val="0"/>
        <w:adjustRightInd w:val="0"/>
        <w:spacing w:before="120" w:after="120" w:line="274" w:lineRule="exact"/>
        <w:jc w:val="both"/>
      </w:pPr>
      <w:r>
        <w:t>Yüklenici</w:t>
      </w:r>
      <w:r w:rsidRPr="005422EF">
        <w:t xml:space="preserve">, İDARE’ nin sertifikasyon gereksinimlerine ilişkin ne durumda olduğunun tespit edilmesi için yaptırdığı ön denetim raporunu referans olarak kullanacaktır. Gerek gördüğü halde ön denetim işlemini bedelsiz olarak yapacaktır. </w:t>
      </w:r>
    </w:p>
    <w:p w:rsidR="001734AB" w:rsidRDefault="001734AB" w:rsidP="001734AB">
      <w:pPr>
        <w:widowControl w:val="0"/>
        <w:numPr>
          <w:ilvl w:val="1"/>
          <w:numId w:val="15"/>
        </w:numPr>
        <w:shd w:val="clear" w:color="auto" w:fill="FFFFFF"/>
        <w:autoSpaceDE w:val="0"/>
        <w:autoSpaceDN w:val="0"/>
        <w:adjustRightInd w:val="0"/>
        <w:spacing w:before="120" w:after="120" w:line="274" w:lineRule="exact"/>
        <w:jc w:val="both"/>
      </w:pPr>
      <w:r>
        <w:t>Yüklenici</w:t>
      </w:r>
      <w:r w:rsidRPr="00E350F6">
        <w:t xml:space="preserve">, hali hazırda </w:t>
      </w:r>
      <w:r>
        <w:t>İDARE</w:t>
      </w:r>
      <w:r w:rsidRPr="00E350F6">
        <w:t>’ nin ISO 27001 sertifikasyon koşullarına ne kadar uyumlu olduğunu ve uymayan durumların tespit edilmesini sağlayacaktır.</w:t>
      </w:r>
    </w:p>
    <w:p w:rsidR="001734AB" w:rsidRPr="00257228" w:rsidRDefault="001734AB" w:rsidP="001734AB">
      <w:pPr>
        <w:widowControl w:val="0"/>
        <w:numPr>
          <w:ilvl w:val="1"/>
          <w:numId w:val="15"/>
        </w:numPr>
        <w:autoSpaceDE w:val="0"/>
        <w:autoSpaceDN w:val="0"/>
        <w:adjustRightInd w:val="0"/>
        <w:jc w:val="both"/>
      </w:pPr>
      <w:r>
        <w:t>Yüklenici</w:t>
      </w:r>
      <w:r w:rsidRPr="00257228">
        <w:t xml:space="preserve"> ISO 27001 Bilgi güvenliği Yönetim Sistemi  kurulumu ve  ISO 27001 Bilgi güvenliği  belgelendirilmesini sağlamak için gerekli iş akış hizmetlerini İdare ile birlikte  yürütecektir.</w:t>
      </w:r>
    </w:p>
    <w:p w:rsidR="001734AB" w:rsidRPr="00E350F6" w:rsidRDefault="001734AB" w:rsidP="001734AB">
      <w:pPr>
        <w:widowControl w:val="0"/>
        <w:numPr>
          <w:ilvl w:val="1"/>
          <w:numId w:val="15"/>
        </w:numPr>
        <w:shd w:val="clear" w:color="auto" w:fill="FFFFFF"/>
        <w:autoSpaceDE w:val="0"/>
        <w:autoSpaceDN w:val="0"/>
        <w:adjustRightInd w:val="0"/>
        <w:spacing w:before="120" w:after="120" w:line="274" w:lineRule="exact"/>
        <w:jc w:val="both"/>
      </w:pPr>
      <w:r w:rsidRPr="00E350F6">
        <w:t>Sertifikasyon koşullarına uymayan durumların giderilmesi için aksiyon planları oluşturulması sağlanacaktır.</w:t>
      </w:r>
    </w:p>
    <w:p w:rsidR="001734AB" w:rsidRPr="00E350F6" w:rsidRDefault="001734AB" w:rsidP="001734AB">
      <w:pPr>
        <w:widowControl w:val="0"/>
        <w:numPr>
          <w:ilvl w:val="1"/>
          <w:numId w:val="15"/>
        </w:numPr>
        <w:shd w:val="clear" w:color="auto" w:fill="FFFFFF"/>
        <w:autoSpaceDE w:val="0"/>
        <w:autoSpaceDN w:val="0"/>
        <w:adjustRightInd w:val="0"/>
        <w:spacing w:before="120" w:after="120" w:line="274" w:lineRule="exact"/>
        <w:jc w:val="both"/>
      </w:pPr>
      <w:r>
        <w:t>Yüklenici</w:t>
      </w:r>
      <w:r w:rsidRPr="00E350F6">
        <w:t xml:space="preserve">, sağlayacağı tüm eğitim ve uygunluk aksiyonları için plan ve takvim oluşturacak ve </w:t>
      </w:r>
      <w:r>
        <w:t>İDARE</w:t>
      </w:r>
      <w:r w:rsidRPr="00E350F6">
        <w:t xml:space="preserve"> ile paylaşacaktır. </w:t>
      </w:r>
    </w:p>
    <w:p w:rsidR="001734AB" w:rsidRPr="00E350F6" w:rsidRDefault="001734AB" w:rsidP="001734AB">
      <w:pPr>
        <w:widowControl w:val="0"/>
        <w:numPr>
          <w:ilvl w:val="1"/>
          <w:numId w:val="15"/>
        </w:numPr>
        <w:shd w:val="clear" w:color="auto" w:fill="FFFFFF"/>
        <w:autoSpaceDE w:val="0"/>
        <w:autoSpaceDN w:val="0"/>
        <w:adjustRightInd w:val="0"/>
        <w:spacing w:before="120" w:after="120" w:line="274" w:lineRule="exact"/>
        <w:jc w:val="both"/>
      </w:pPr>
      <w:r>
        <w:t>Yüklenici</w:t>
      </w:r>
      <w:r w:rsidRPr="00E350F6">
        <w:t xml:space="preserve">, </w:t>
      </w:r>
      <w:r>
        <w:t>İDARE</w:t>
      </w:r>
      <w:r w:rsidRPr="00E350F6">
        <w:t xml:space="preserve">’ nin belirleyeceği </w:t>
      </w:r>
      <w:r>
        <w:t>İDARE</w:t>
      </w:r>
      <w:r w:rsidRPr="00E350F6">
        <w:t xml:space="preserve"> çalışanı personele sertifikasyon maddeleri için süreçte iç denetçi olarak görev yapmalarını sağlayacak eğitimleri verecektir. Bu kapsamda </w:t>
      </w:r>
      <w:r>
        <w:t>İDARE</w:t>
      </w:r>
      <w:r w:rsidRPr="00E350F6">
        <w:t>’ de bir iç denetim ekibinin de kurulması sağlanacaktır.</w:t>
      </w:r>
    </w:p>
    <w:p w:rsidR="001734AB" w:rsidRPr="00E350F6" w:rsidRDefault="001734AB" w:rsidP="001734AB">
      <w:pPr>
        <w:widowControl w:val="0"/>
        <w:numPr>
          <w:ilvl w:val="1"/>
          <w:numId w:val="15"/>
        </w:numPr>
        <w:shd w:val="clear" w:color="auto" w:fill="FFFFFF"/>
        <w:autoSpaceDE w:val="0"/>
        <w:autoSpaceDN w:val="0"/>
        <w:adjustRightInd w:val="0"/>
        <w:spacing w:before="120" w:after="120" w:line="274" w:lineRule="exact"/>
        <w:jc w:val="both"/>
      </w:pPr>
      <w:r>
        <w:t>Yüklenici</w:t>
      </w:r>
      <w:r w:rsidRPr="00E350F6">
        <w:t>, akreditasyona hazırlık planı çerçevesindeki işlerin nasıl ve ne zaman yapılması gerektiği konusunda danışmalık ve proje yönetimi hizmeti verecektir.</w:t>
      </w:r>
    </w:p>
    <w:p w:rsidR="001734AB" w:rsidRPr="00E350F6" w:rsidRDefault="001734AB" w:rsidP="001734AB">
      <w:pPr>
        <w:widowControl w:val="0"/>
        <w:numPr>
          <w:ilvl w:val="1"/>
          <w:numId w:val="15"/>
        </w:numPr>
        <w:shd w:val="clear" w:color="auto" w:fill="FFFFFF"/>
        <w:autoSpaceDE w:val="0"/>
        <w:autoSpaceDN w:val="0"/>
        <w:adjustRightInd w:val="0"/>
        <w:spacing w:before="120" w:after="120" w:line="274" w:lineRule="exact"/>
        <w:jc w:val="both"/>
      </w:pPr>
      <w:r>
        <w:t>Yüklenici</w:t>
      </w:r>
      <w:r w:rsidRPr="00E350F6">
        <w:t>, akreditasyona hazırlık planı çerçevesinde kendisine düşen işleri plana uygun bir şekilde tamamlayıp teslim edecektir.</w:t>
      </w:r>
    </w:p>
    <w:p w:rsidR="001734AB" w:rsidRPr="00E350F6" w:rsidRDefault="001734AB" w:rsidP="001734AB">
      <w:pPr>
        <w:widowControl w:val="0"/>
        <w:numPr>
          <w:ilvl w:val="1"/>
          <w:numId w:val="15"/>
        </w:numPr>
        <w:shd w:val="clear" w:color="auto" w:fill="FFFFFF"/>
        <w:autoSpaceDE w:val="0"/>
        <w:autoSpaceDN w:val="0"/>
        <w:adjustRightInd w:val="0"/>
        <w:spacing w:before="120" w:after="120" w:line="274" w:lineRule="exact"/>
        <w:jc w:val="both"/>
      </w:pPr>
      <w:r>
        <w:t>Yüklenici</w:t>
      </w:r>
      <w:r w:rsidRPr="00E350F6">
        <w:t xml:space="preserve">, denetim sürecini planlayacak, “Akreditasyon veren denetçi </w:t>
      </w:r>
      <w:r>
        <w:t>Yüklenici</w:t>
      </w:r>
      <w:r w:rsidRPr="00E350F6">
        <w:t xml:space="preserve">” seçiminde </w:t>
      </w:r>
      <w:r>
        <w:t>İDARE</w:t>
      </w:r>
      <w:r w:rsidRPr="00E350F6">
        <w:t>’ ye tavsiye ve yönlendirmelerde bulunacaktır.</w:t>
      </w:r>
    </w:p>
    <w:p w:rsidR="001734AB" w:rsidRPr="00E350F6" w:rsidRDefault="001734AB" w:rsidP="001734AB">
      <w:pPr>
        <w:widowControl w:val="0"/>
        <w:numPr>
          <w:ilvl w:val="1"/>
          <w:numId w:val="15"/>
        </w:numPr>
        <w:shd w:val="clear" w:color="auto" w:fill="FFFFFF"/>
        <w:autoSpaceDE w:val="0"/>
        <w:autoSpaceDN w:val="0"/>
        <w:adjustRightInd w:val="0"/>
        <w:spacing w:before="120" w:after="120" w:line="274" w:lineRule="exact"/>
        <w:jc w:val="both"/>
      </w:pPr>
      <w:r>
        <w:t>Yüklenici</w:t>
      </w:r>
      <w:r w:rsidRPr="00E350F6">
        <w:t xml:space="preserve">, başvuru sürecinde </w:t>
      </w:r>
      <w:r>
        <w:t>İDARE</w:t>
      </w:r>
      <w:r w:rsidRPr="00E350F6">
        <w:t>’ ye destek olacaktır.</w:t>
      </w:r>
    </w:p>
    <w:p w:rsidR="001734AB" w:rsidRPr="00E350F6" w:rsidRDefault="001734AB" w:rsidP="001734AB">
      <w:pPr>
        <w:widowControl w:val="0"/>
        <w:numPr>
          <w:ilvl w:val="1"/>
          <w:numId w:val="15"/>
        </w:numPr>
        <w:shd w:val="clear" w:color="auto" w:fill="FFFFFF"/>
        <w:autoSpaceDE w:val="0"/>
        <w:autoSpaceDN w:val="0"/>
        <w:adjustRightInd w:val="0"/>
        <w:spacing w:before="120" w:after="120" w:line="274" w:lineRule="exact"/>
        <w:jc w:val="both"/>
      </w:pPr>
      <w:r>
        <w:t>Yüklenici</w:t>
      </w:r>
      <w:r w:rsidRPr="00E350F6">
        <w:t xml:space="preserve">, sertifika başvurusu noktasına gelindiğinde denetçi </w:t>
      </w:r>
      <w:r>
        <w:t>Yüklenici</w:t>
      </w:r>
      <w:r w:rsidRPr="00E350F6">
        <w:t xml:space="preserve"> seçimi için ve söz konusu denetçi </w:t>
      </w:r>
      <w:r>
        <w:t>Yüklenici</w:t>
      </w:r>
      <w:r w:rsidRPr="00E350F6">
        <w:t xml:space="preserve"> ile denetim süreci boyunca destek ve danışmanlık sağlamaya devam edecektir.</w:t>
      </w:r>
    </w:p>
    <w:p w:rsidR="001734AB" w:rsidRPr="00E350F6" w:rsidRDefault="001734AB" w:rsidP="001734AB">
      <w:pPr>
        <w:widowControl w:val="0"/>
        <w:numPr>
          <w:ilvl w:val="1"/>
          <w:numId w:val="15"/>
        </w:numPr>
        <w:shd w:val="clear" w:color="auto" w:fill="FFFFFF"/>
        <w:autoSpaceDE w:val="0"/>
        <w:autoSpaceDN w:val="0"/>
        <w:adjustRightInd w:val="0"/>
        <w:spacing w:before="120" w:after="120" w:line="274" w:lineRule="exact"/>
        <w:jc w:val="both"/>
      </w:pPr>
      <w:r>
        <w:t>Yüklenici</w:t>
      </w:r>
      <w:r w:rsidRPr="00E350F6">
        <w:t xml:space="preserve">, “Akreditasyon veren denetçi </w:t>
      </w:r>
      <w:r>
        <w:t>Yüklenici</w:t>
      </w:r>
      <w:r w:rsidRPr="00E350F6">
        <w:t xml:space="preserve">’ nın izin vermesi durumunda, denetimlere </w:t>
      </w:r>
      <w:r>
        <w:t>İDARE</w:t>
      </w:r>
      <w:r w:rsidRPr="00E350F6">
        <w:t xml:space="preserve"> ile birlikte katılacak, gerektiğinde sorulara ve denetime müdahil olacaktır.</w:t>
      </w:r>
    </w:p>
    <w:p w:rsidR="001734AB" w:rsidRDefault="001734AB" w:rsidP="001734AB">
      <w:pPr>
        <w:widowControl w:val="0"/>
        <w:numPr>
          <w:ilvl w:val="1"/>
          <w:numId w:val="15"/>
        </w:numPr>
        <w:shd w:val="clear" w:color="auto" w:fill="FFFFFF"/>
        <w:autoSpaceDE w:val="0"/>
        <w:autoSpaceDN w:val="0"/>
        <w:adjustRightInd w:val="0"/>
        <w:spacing w:before="120" w:after="120" w:line="274" w:lineRule="exact"/>
        <w:jc w:val="both"/>
      </w:pPr>
      <w:r w:rsidRPr="00952659">
        <w:t>Y</w:t>
      </w:r>
      <w:r>
        <w:t>üklenici</w:t>
      </w:r>
      <w:r w:rsidRPr="00952659">
        <w:t>, denetim sonucunda çıkan eksiklerin giderilmesi için de danışmanlık verecek, aksiyon planlarını planlayacak ve eksiklerin giderilmesi amacıyla İDARE ile birlikte çalışacaktır.</w:t>
      </w:r>
    </w:p>
    <w:p w:rsidR="001734AB" w:rsidRDefault="001734AB" w:rsidP="001734AB">
      <w:pPr>
        <w:widowControl w:val="0"/>
        <w:numPr>
          <w:ilvl w:val="1"/>
          <w:numId w:val="15"/>
        </w:numPr>
        <w:shd w:val="clear" w:color="auto" w:fill="FFFFFF"/>
        <w:autoSpaceDE w:val="0"/>
        <w:autoSpaceDN w:val="0"/>
        <w:adjustRightInd w:val="0"/>
        <w:spacing w:before="120" w:after="120" w:line="274" w:lineRule="exact"/>
        <w:jc w:val="both"/>
      </w:pPr>
      <w:r w:rsidRPr="00952659">
        <w:t>Y</w:t>
      </w:r>
      <w:r>
        <w:t>üklenici</w:t>
      </w:r>
      <w:r w:rsidRPr="00952659">
        <w:t>, İDARE sertifikasyon süreci tamamlanana kadar, danışmanlık ve destek hizmetini karşılıklı olarak planlanan çerçevede vermeyi sürdürecektir.</w:t>
      </w:r>
    </w:p>
    <w:p w:rsidR="001734AB" w:rsidRDefault="001734AB" w:rsidP="001734AB">
      <w:pPr>
        <w:widowControl w:val="0"/>
        <w:numPr>
          <w:ilvl w:val="1"/>
          <w:numId w:val="15"/>
        </w:numPr>
        <w:shd w:val="clear" w:color="auto" w:fill="FFFFFF"/>
        <w:autoSpaceDE w:val="0"/>
        <w:autoSpaceDN w:val="0"/>
        <w:adjustRightInd w:val="0"/>
        <w:spacing w:before="120" w:after="120" w:line="274" w:lineRule="exact"/>
        <w:jc w:val="both"/>
      </w:pPr>
      <w:r>
        <w:t>Yüklenici Belgelendirme ve Eğitim sürecinde İdare den ek ücret talep etmeyecektir.</w:t>
      </w:r>
    </w:p>
    <w:p w:rsidR="001734AB" w:rsidRDefault="001734AB" w:rsidP="001734AB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before="120" w:after="120" w:line="274" w:lineRule="exact"/>
        <w:jc w:val="both"/>
        <w:rPr>
          <w:b/>
        </w:rPr>
      </w:pPr>
      <w:r w:rsidRPr="005422EF">
        <w:rPr>
          <w:b/>
        </w:rPr>
        <w:t>Eğitim :</w:t>
      </w:r>
    </w:p>
    <w:p w:rsidR="001734AB" w:rsidRDefault="001734AB" w:rsidP="001734AB">
      <w:pPr>
        <w:widowControl w:val="0"/>
        <w:numPr>
          <w:ilvl w:val="1"/>
          <w:numId w:val="15"/>
        </w:numPr>
        <w:shd w:val="clear" w:color="auto" w:fill="FFFFFF"/>
        <w:autoSpaceDE w:val="0"/>
        <w:autoSpaceDN w:val="0"/>
        <w:adjustRightInd w:val="0"/>
        <w:spacing w:before="120" w:after="120" w:line="274" w:lineRule="exact"/>
        <w:jc w:val="both"/>
      </w:pPr>
      <w:r>
        <w:t xml:space="preserve">BGYS Sisteminin sürdürülebilirliğini sağlamak için test, tatbikat, iç denetim ve DİF gibi uygulamalar hakkında bilgi verilecektir. </w:t>
      </w:r>
    </w:p>
    <w:p w:rsidR="001734AB" w:rsidRDefault="001734AB" w:rsidP="001734AB">
      <w:pPr>
        <w:widowControl w:val="0"/>
        <w:numPr>
          <w:ilvl w:val="1"/>
          <w:numId w:val="15"/>
        </w:numPr>
        <w:shd w:val="clear" w:color="auto" w:fill="FFFFFF"/>
        <w:autoSpaceDE w:val="0"/>
        <w:autoSpaceDN w:val="0"/>
        <w:adjustRightInd w:val="0"/>
        <w:spacing w:before="120" w:after="120" w:line="274" w:lineRule="exact"/>
        <w:jc w:val="both"/>
      </w:pPr>
      <w:r w:rsidRPr="00F6632A">
        <w:t>Bursa Uludağ Üniversitesi Bilgi İşlem Daire Başkanlığı personelinin tamamına  Bilgi ve İletişim güvenliği rehberi kapsamında Teknik Bilgi Güvenliği Eğitimi verilecektir.</w:t>
      </w:r>
    </w:p>
    <w:p w:rsidR="001734AB" w:rsidRDefault="001734AB" w:rsidP="001734AB">
      <w:pPr>
        <w:widowControl w:val="0"/>
        <w:numPr>
          <w:ilvl w:val="1"/>
          <w:numId w:val="15"/>
        </w:numPr>
        <w:shd w:val="clear" w:color="auto" w:fill="FFFFFF"/>
        <w:autoSpaceDE w:val="0"/>
        <w:autoSpaceDN w:val="0"/>
        <w:adjustRightInd w:val="0"/>
        <w:spacing w:before="120" w:after="120" w:line="274" w:lineRule="exact"/>
        <w:jc w:val="both"/>
      </w:pPr>
      <w:r w:rsidRPr="008D31B5">
        <w:t xml:space="preserve">Teknik Bilgi Güvenliği Eğitimi </w:t>
      </w:r>
      <w:r>
        <w:t>online olarak en az 6</w:t>
      </w:r>
      <w:r w:rsidRPr="008D31B5">
        <w:t>0 dakika ve güncel konular ile kullanıcı farkındalığının sağlanması hedeflenecektir.</w:t>
      </w:r>
    </w:p>
    <w:p w:rsidR="001734AB" w:rsidRDefault="001734AB" w:rsidP="001734AB">
      <w:pPr>
        <w:widowControl w:val="0"/>
        <w:numPr>
          <w:ilvl w:val="1"/>
          <w:numId w:val="15"/>
        </w:numPr>
        <w:shd w:val="clear" w:color="auto" w:fill="FFFFFF"/>
        <w:autoSpaceDE w:val="0"/>
        <w:autoSpaceDN w:val="0"/>
        <w:adjustRightInd w:val="0"/>
        <w:spacing w:before="120" w:after="120" w:line="274" w:lineRule="exact"/>
        <w:jc w:val="both"/>
      </w:pPr>
      <w:r w:rsidRPr="00252FAB">
        <w:t>Yüklenici Kurumun tespit edeceği denetim ekibine (en az 5 adet Kurum çalışanına) ISO 27001 iç tetkikçi eğitimi verilmesini ve bu</w:t>
      </w:r>
      <w:r>
        <w:t xml:space="preserve"> kişilerin sertifikalandırılma</w:t>
      </w:r>
      <w:r w:rsidRPr="00252FAB">
        <w:t xml:space="preserve"> sürecinin tamamını yürütmeyi taahhüt edecektir. Bunun için Kurumdan ayrı bir ücret talep etmeyecektir.</w:t>
      </w:r>
    </w:p>
    <w:p w:rsidR="001734AB" w:rsidRDefault="001734AB" w:rsidP="001734AB">
      <w:pPr>
        <w:widowControl w:val="0"/>
        <w:numPr>
          <w:ilvl w:val="1"/>
          <w:numId w:val="15"/>
        </w:numPr>
        <w:shd w:val="clear" w:color="auto" w:fill="FFFFFF"/>
        <w:autoSpaceDE w:val="0"/>
        <w:autoSpaceDN w:val="0"/>
        <w:adjustRightInd w:val="0"/>
        <w:spacing w:before="120" w:after="120" w:line="274" w:lineRule="exact"/>
        <w:jc w:val="both"/>
      </w:pPr>
      <w:r w:rsidRPr="0069535F">
        <w:lastRenderedPageBreak/>
        <w:t>Yüklenici Kurumun tespit edeceği denetim ekibine (en az 5 adet Kurum çalışanına) ISO 27001 baş denetçi eğitimi verilmesini ve bu</w:t>
      </w:r>
      <w:r>
        <w:t xml:space="preserve"> kişilerin sertifikalandırılma</w:t>
      </w:r>
      <w:r w:rsidRPr="0069535F">
        <w:t xml:space="preserve"> sürecinin tamamını yürütmeyi taahhüt edecektir. Bunun için Kurumdan ayrı bir ücret talep etmeyecektir.</w:t>
      </w:r>
    </w:p>
    <w:p w:rsidR="001734AB" w:rsidRPr="008D12D8" w:rsidRDefault="001734AB" w:rsidP="001734AB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before="120" w:after="120" w:line="274" w:lineRule="exact"/>
        <w:jc w:val="both"/>
        <w:rPr>
          <w:b/>
        </w:rPr>
      </w:pPr>
      <w:r w:rsidRPr="008D12D8">
        <w:rPr>
          <w:b/>
        </w:rPr>
        <w:t>İşin Süresi :</w:t>
      </w:r>
    </w:p>
    <w:p w:rsidR="001734AB" w:rsidRPr="008D12D8" w:rsidRDefault="001734AB" w:rsidP="001734AB">
      <w:pPr>
        <w:widowControl w:val="0"/>
        <w:numPr>
          <w:ilvl w:val="1"/>
          <w:numId w:val="15"/>
        </w:numPr>
        <w:shd w:val="clear" w:color="auto" w:fill="FFFFFF"/>
        <w:autoSpaceDE w:val="0"/>
        <w:autoSpaceDN w:val="0"/>
        <w:adjustRightInd w:val="0"/>
        <w:spacing w:before="120" w:after="120" w:line="274" w:lineRule="exact"/>
        <w:jc w:val="both"/>
      </w:pPr>
      <w:r>
        <w:t xml:space="preserve">Yüklenici, </w:t>
      </w:r>
      <w:r w:rsidRPr="008D12D8">
        <w:t>Sözleşmenin İmzalanmasından sonra 10 Aralık 2023 tarihinden önce bu şartnamede konu ol</w:t>
      </w:r>
      <w:r>
        <w:t>an tüm süreçleri tamamlayacaktır.</w:t>
      </w:r>
    </w:p>
    <w:p w:rsidR="00CC1A5A" w:rsidRDefault="00CC1A5A" w:rsidP="003B5F71">
      <w:pPr>
        <w:spacing w:line="276" w:lineRule="auto"/>
        <w:rPr>
          <w:rFonts w:ascii="Verdana" w:hAnsi="Verdana"/>
          <w:b/>
          <w:sz w:val="18"/>
          <w:szCs w:val="18"/>
        </w:rPr>
      </w:pPr>
      <w:bookmarkStart w:id="1" w:name="_GoBack"/>
      <w:bookmarkEnd w:id="1"/>
    </w:p>
    <w:sectPr w:rsidR="00CC1A5A" w:rsidSect="00CC1A5A">
      <w:pgSz w:w="12240" w:h="16610"/>
      <w:pgMar w:top="260" w:right="1325" w:bottom="280" w:left="11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6552" w:rsidRDefault="000A6552" w:rsidP="0043275F">
      <w:r>
        <w:separator/>
      </w:r>
    </w:p>
  </w:endnote>
  <w:endnote w:type="continuationSeparator" w:id="0">
    <w:p w:rsidR="000A6552" w:rsidRDefault="000A6552" w:rsidP="00432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modern"/>
    <w:pitch w:val="default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6552" w:rsidRDefault="000A6552" w:rsidP="0043275F">
      <w:r>
        <w:separator/>
      </w:r>
    </w:p>
  </w:footnote>
  <w:footnote w:type="continuationSeparator" w:id="0">
    <w:p w:rsidR="000A6552" w:rsidRDefault="000A6552" w:rsidP="004327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0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0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74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7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48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8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160" w:hanging="144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4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3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363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363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363"/>
      </w:p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363"/>
      </w:p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720" w:hanging="363"/>
      </w:pPr>
    </w:lvl>
    <w:lvl w:ilvl="7">
      <w:start w:val="1"/>
      <w:numFmt w:val="decimal"/>
      <w:lvlText w:val="%1.%2.%3.%4.%5.%6.%7.%8"/>
      <w:lvlJc w:val="left"/>
      <w:pPr>
        <w:tabs>
          <w:tab w:val="num" w:pos="720"/>
        </w:tabs>
        <w:ind w:left="720" w:hanging="363"/>
      </w:pPr>
    </w:lvl>
    <w:lvl w:ilvl="8">
      <w:start w:val="1"/>
      <w:numFmt w:val="decimal"/>
      <w:lvlText w:val="%1.%2.%3.%4.%5.%6.%7.%8.%9"/>
      <w:lvlJc w:val="left"/>
      <w:pPr>
        <w:tabs>
          <w:tab w:val="num" w:pos="720"/>
        </w:tabs>
        <w:ind w:left="720" w:hanging="363"/>
      </w:p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5" w15:restartNumberingAfterBreak="0">
    <w:nsid w:val="002D67E5"/>
    <w:multiLevelType w:val="hybridMultilevel"/>
    <w:tmpl w:val="BD026EA0"/>
    <w:lvl w:ilvl="0" w:tplc="020AA342">
      <w:start w:val="1"/>
      <w:numFmt w:val="decimal"/>
      <w:lvlText w:val="%1-"/>
      <w:lvlJc w:val="left"/>
      <w:pPr>
        <w:ind w:left="1139" w:hanging="855"/>
      </w:pPr>
      <w:rPr>
        <w:rFonts w:hint="default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B846BFB"/>
    <w:multiLevelType w:val="multilevel"/>
    <w:tmpl w:val="FCAA97E2"/>
    <w:lvl w:ilvl="0">
      <w:start w:val="1"/>
      <w:numFmt w:val="decimal"/>
      <w:lvlText w:val="%1"/>
      <w:lvlJc w:val="left"/>
      <w:pPr>
        <w:ind w:left="375" w:hanging="375"/>
      </w:pPr>
      <w:rPr>
        <w:rFonts w:ascii="Tahoma" w:hAnsi="Tahoma" w:cs="Tahoma" w:hint="default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Tahoma" w:hAnsi="Tahoma" w:cs="Tahoma" w:hint="default"/>
        <w:b/>
        <w:color w:val="auto"/>
        <w:sz w:val="22"/>
      </w:rPr>
    </w:lvl>
    <w:lvl w:ilvl="2">
      <w:start w:val="1"/>
      <w:numFmt w:val="decimal"/>
      <w:lvlText w:val="%1.%2.%3"/>
      <w:lvlJc w:val="left"/>
      <w:pPr>
        <w:ind w:left="1800" w:hanging="10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2520"/>
      </w:pPr>
      <w:rPr>
        <w:rFonts w:hint="default"/>
      </w:rPr>
    </w:lvl>
  </w:abstractNum>
  <w:abstractNum w:abstractNumId="7" w15:restartNumberingAfterBreak="0">
    <w:nsid w:val="1CAD5516"/>
    <w:multiLevelType w:val="hybridMultilevel"/>
    <w:tmpl w:val="C250E7F2"/>
    <w:lvl w:ilvl="0" w:tplc="CDA84404">
      <w:start w:val="3"/>
      <w:numFmt w:val="bullet"/>
      <w:lvlText w:val=""/>
      <w:lvlJc w:val="left"/>
      <w:pPr>
        <w:ind w:left="735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8" w15:restartNumberingAfterBreak="0">
    <w:nsid w:val="1D655941"/>
    <w:multiLevelType w:val="hybridMultilevel"/>
    <w:tmpl w:val="D368F0BA"/>
    <w:lvl w:ilvl="0" w:tplc="DEF624A2">
      <w:start w:val="4"/>
      <w:numFmt w:val="bullet"/>
      <w:lvlText w:val="—"/>
      <w:lvlJc w:val="left"/>
      <w:pPr>
        <w:ind w:left="1426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9" w15:restartNumberingAfterBreak="0">
    <w:nsid w:val="2ECB65DF"/>
    <w:multiLevelType w:val="multilevel"/>
    <w:tmpl w:val="9AD4638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5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1A11B83"/>
    <w:multiLevelType w:val="multilevel"/>
    <w:tmpl w:val="CDD0413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11" w15:restartNumberingAfterBreak="0">
    <w:nsid w:val="3DEE272A"/>
    <w:multiLevelType w:val="hybridMultilevel"/>
    <w:tmpl w:val="CE08AA7E"/>
    <w:lvl w:ilvl="0" w:tplc="0DDC1CB6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 w15:restartNumberingAfterBreak="0">
    <w:nsid w:val="3F765680"/>
    <w:multiLevelType w:val="hybridMultilevel"/>
    <w:tmpl w:val="5A26BCC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DE5781"/>
    <w:multiLevelType w:val="hybridMultilevel"/>
    <w:tmpl w:val="4A82BC1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8B6BF1"/>
    <w:multiLevelType w:val="multilevel"/>
    <w:tmpl w:val="B8A668AA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6AFA434C"/>
    <w:multiLevelType w:val="multilevel"/>
    <w:tmpl w:val="3D00A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6" w15:restartNumberingAfterBreak="0">
    <w:nsid w:val="714C532E"/>
    <w:multiLevelType w:val="hybridMultilevel"/>
    <w:tmpl w:val="C60AFC3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10"/>
  </w:num>
  <w:num w:numId="4">
    <w:abstractNumId w:val="15"/>
    <w:lvlOverride w:ilvl="0">
      <w:lvl w:ilvl="0">
        <w:start w:val="1"/>
        <w:numFmt w:val="decimal"/>
        <w:lvlText w:val="%1."/>
        <w:lvlJc w:val="left"/>
        <w:pPr>
          <w:tabs>
            <w:tab w:val="num" w:pos="705"/>
          </w:tabs>
          <w:ind w:left="705" w:hanging="70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20"/>
          </w:tabs>
          <w:ind w:left="720" w:hanging="720"/>
        </w:pPr>
        <w:rPr>
          <w:rFonts w:hint="default"/>
          <w:b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720"/>
          </w:tabs>
          <w:ind w:left="284" w:hanging="284"/>
        </w:pPr>
        <w:rPr>
          <w:rFonts w:hint="default"/>
          <w:b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080"/>
          </w:tabs>
          <w:ind w:left="1080" w:hanging="1080"/>
        </w:pPr>
        <w:rPr>
          <w:rFonts w:hint="default"/>
          <w:b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1800"/>
          </w:tabs>
          <w:ind w:left="180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1800"/>
          </w:tabs>
          <w:ind w:left="1800" w:hanging="1800"/>
        </w:pPr>
        <w:rPr>
          <w:rFonts w:hint="default"/>
        </w:rPr>
      </w:lvl>
    </w:lvlOverride>
  </w:num>
  <w:num w:numId="5">
    <w:abstractNumId w:val="15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720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20"/>
          </w:tabs>
          <w:ind w:left="720" w:hanging="720"/>
        </w:pPr>
        <w:rPr>
          <w:rFonts w:hint="default"/>
          <w:b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720"/>
          </w:tabs>
          <w:ind w:left="720" w:hanging="720"/>
        </w:pPr>
        <w:rPr>
          <w:rFonts w:hint="default"/>
          <w:b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720"/>
          </w:tabs>
          <w:ind w:left="720" w:hanging="720"/>
        </w:pPr>
        <w:rPr>
          <w:rFonts w:hint="default"/>
          <w:b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</w:num>
  <w:num w:numId="6">
    <w:abstractNumId w:val="10"/>
    <w:lvlOverride w:ilvl="0">
      <w:lvl w:ilvl="0">
        <w:start w:val="4"/>
        <w:numFmt w:val="decimal"/>
        <w:lvlText w:val="%1."/>
        <w:lvlJc w:val="left"/>
        <w:pPr>
          <w:tabs>
            <w:tab w:val="num" w:pos="720"/>
          </w:tabs>
          <w:ind w:left="720" w:hanging="720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20"/>
          </w:tabs>
          <w:ind w:left="720" w:hanging="720"/>
        </w:pPr>
        <w:rPr>
          <w:rFonts w:hint="default"/>
          <w:b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720"/>
          </w:tabs>
          <w:ind w:left="720" w:hanging="720"/>
        </w:pPr>
        <w:rPr>
          <w:rFonts w:hint="default"/>
          <w:b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720"/>
          </w:tabs>
          <w:ind w:left="720" w:hanging="720"/>
        </w:pPr>
        <w:rPr>
          <w:rFonts w:hint="default"/>
          <w:b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720"/>
          </w:tabs>
          <w:ind w:left="720" w:hanging="720"/>
        </w:pPr>
        <w:rPr>
          <w:rFonts w:hint="default"/>
          <w:b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720"/>
          </w:tabs>
          <w:ind w:left="720" w:hanging="720"/>
        </w:pPr>
        <w:rPr>
          <w:rFonts w:hint="default"/>
          <w:b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720"/>
          </w:tabs>
          <w:ind w:left="720" w:hanging="720"/>
        </w:pPr>
        <w:rPr>
          <w:rFonts w:hint="default"/>
          <w:b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720"/>
          </w:tabs>
          <w:ind w:left="720" w:hanging="720"/>
        </w:pPr>
        <w:rPr>
          <w:rFonts w:hint="default"/>
          <w:b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20"/>
          </w:tabs>
          <w:ind w:left="720" w:hanging="720"/>
        </w:pPr>
        <w:rPr>
          <w:rFonts w:hint="default"/>
          <w:b/>
        </w:rPr>
      </w:lvl>
    </w:lvlOverride>
  </w:num>
  <w:num w:numId="7">
    <w:abstractNumId w:val="5"/>
  </w:num>
  <w:num w:numId="8">
    <w:abstractNumId w:val="9"/>
  </w:num>
  <w:num w:numId="9">
    <w:abstractNumId w:val="16"/>
  </w:num>
  <w:num w:numId="10">
    <w:abstractNumId w:val="8"/>
  </w:num>
  <w:num w:numId="11">
    <w:abstractNumId w:val="6"/>
  </w:num>
  <w:num w:numId="12">
    <w:abstractNumId w:val="7"/>
  </w:num>
  <w:num w:numId="13">
    <w:abstractNumId w:val="12"/>
  </w:num>
  <w:num w:numId="14">
    <w:abstractNumId w:val="13"/>
  </w:num>
  <w:num w:numId="15">
    <w:abstractNumId w:val="1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BAD"/>
    <w:rsid w:val="0000163E"/>
    <w:rsid w:val="00004A36"/>
    <w:rsid w:val="00025E07"/>
    <w:rsid w:val="00026810"/>
    <w:rsid w:val="00026BC6"/>
    <w:rsid w:val="00030083"/>
    <w:rsid w:val="00032532"/>
    <w:rsid w:val="000454F1"/>
    <w:rsid w:val="00046253"/>
    <w:rsid w:val="00053549"/>
    <w:rsid w:val="000540B0"/>
    <w:rsid w:val="000651A1"/>
    <w:rsid w:val="00080529"/>
    <w:rsid w:val="000875E8"/>
    <w:rsid w:val="00096241"/>
    <w:rsid w:val="00096BB9"/>
    <w:rsid w:val="000A2AC8"/>
    <w:rsid w:val="000A6552"/>
    <w:rsid w:val="000B273B"/>
    <w:rsid w:val="000B67FE"/>
    <w:rsid w:val="000B7E43"/>
    <w:rsid w:val="000C1F76"/>
    <w:rsid w:val="000C37A8"/>
    <w:rsid w:val="000C3EA3"/>
    <w:rsid w:val="000E0326"/>
    <w:rsid w:val="00106237"/>
    <w:rsid w:val="0010702F"/>
    <w:rsid w:val="00124BAF"/>
    <w:rsid w:val="00130B31"/>
    <w:rsid w:val="001428D6"/>
    <w:rsid w:val="0017088F"/>
    <w:rsid w:val="001734AB"/>
    <w:rsid w:val="00177EAE"/>
    <w:rsid w:val="00190F78"/>
    <w:rsid w:val="00193706"/>
    <w:rsid w:val="001A16DA"/>
    <w:rsid w:val="001C4ABC"/>
    <w:rsid w:val="001C4C29"/>
    <w:rsid w:val="001C60B1"/>
    <w:rsid w:val="001C653A"/>
    <w:rsid w:val="001D300C"/>
    <w:rsid w:val="001D6F44"/>
    <w:rsid w:val="001E1E0A"/>
    <w:rsid w:val="001E5066"/>
    <w:rsid w:val="001E5D22"/>
    <w:rsid w:val="001E639B"/>
    <w:rsid w:val="001F41B9"/>
    <w:rsid w:val="00200A51"/>
    <w:rsid w:val="00201277"/>
    <w:rsid w:val="00201666"/>
    <w:rsid w:val="00207AD4"/>
    <w:rsid w:val="00217B28"/>
    <w:rsid w:val="0022561A"/>
    <w:rsid w:val="002321EF"/>
    <w:rsid w:val="00233B2A"/>
    <w:rsid w:val="0023518D"/>
    <w:rsid w:val="002367C1"/>
    <w:rsid w:val="002374C9"/>
    <w:rsid w:val="002421CF"/>
    <w:rsid w:val="002459CA"/>
    <w:rsid w:val="00262CD7"/>
    <w:rsid w:val="00271E58"/>
    <w:rsid w:val="00272451"/>
    <w:rsid w:val="00273A61"/>
    <w:rsid w:val="00276C2A"/>
    <w:rsid w:val="002772E3"/>
    <w:rsid w:val="002A6EB8"/>
    <w:rsid w:val="002C40F8"/>
    <w:rsid w:val="002D0CB8"/>
    <w:rsid w:val="002D18EA"/>
    <w:rsid w:val="002E0D57"/>
    <w:rsid w:val="002E24A1"/>
    <w:rsid w:val="002E5D75"/>
    <w:rsid w:val="002F1F1F"/>
    <w:rsid w:val="002F201E"/>
    <w:rsid w:val="002F627A"/>
    <w:rsid w:val="002F711B"/>
    <w:rsid w:val="0030705D"/>
    <w:rsid w:val="003164AE"/>
    <w:rsid w:val="00326994"/>
    <w:rsid w:val="0032786C"/>
    <w:rsid w:val="003307EF"/>
    <w:rsid w:val="00331657"/>
    <w:rsid w:val="00333280"/>
    <w:rsid w:val="0033525F"/>
    <w:rsid w:val="00337F4E"/>
    <w:rsid w:val="00341E8F"/>
    <w:rsid w:val="003461BC"/>
    <w:rsid w:val="0034620B"/>
    <w:rsid w:val="0035076B"/>
    <w:rsid w:val="0035262B"/>
    <w:rsid w:val="00356C8D"/>
    <w:rsid w:val="00377142"/>
    <w:rsid w:val="0039077B"/>
    <w:rsid w:val="00393D68"/>
    <w:rsid w:val="00393E02"/>
    <w:rsid w:val="003A4750"/>
    <w:rsid w:val="003B3F4E"/>
    <w:rsid w:val="003B49A2"/>
    <w:rsid w:val="003B5F71"/>
    <w:rsid w:val="003C5AD3"/>
    <w:rsid w:val="003E1776"/>
    <w:rsid w:val="003E7F4F"/>
    <w:rsid w:val="003F05FF"/>
    <w:rsid w:val="003F0F85"/>
    <w:rsid w:val="003F698F"/>
    <w:rsid w:val="004055C8"/>
    <w:rsid w:val="00410A74"/>
    <w:rsid w:val="00413A6F"/>
    <w:rsid w:val="00422021"/>
    <w:rsid w:val="00422D42"/>
    <w:rsid w:val="00427EE5"/>
    <w:rsid w:val="00432231"/>
    <w:rsid w:val="0043275F"/>
    <w:rsid w:val="00443184"/>
    <w:rsid w:val="00443BA1"/>
    <w:rsid w:val="004529E9"/>
    <w:rsid w:val="00455BB0"/>
    <w:rsid w:val="0046767E"/>
    <w:rsid w:val="00474A0A"/>
    <w:rsid w:val="004751BA"/>
    <w:rsid w:val="004778F4"/>
    <w:rsid w:val="0048399A"/>
    <w:rsid w:val="00493583"/>
    <w:rsid w:val="004A4ABE"/>
    <w:rsid w:val="004D20FF"/>
    <w:rsid w:val="004D38F7"/>
    <w:rsid w:val="004E48F3"/>
    <w:rsid w:val="004F02F1"/>
    <w:rsid w:val="004F4700"/>
    <w:rsid w:val="004F4BD2"/>
    <w:rsid w:val="00503481"/>
    <w:rsid w:val="00505896"/>
    <w:rsid w:val="00515BB0"/>
    <w:rsid w:val="00530BEF"/>
    <w:rsid w:val="0053200C"/>
    <w:rsid w:val="00532477"/>
    <w:rsid w:val="00543C81"/>
    <w:rsid w:val="00544577"/>
    <w:rsid w:val="00561029"/>
    <w:rsid w:val="00563272"/>
    <w:rsid w:val="005735D9"/>
    <w:rsid w:val="005905A2"/>
    <w:rsid w:val="005B3EE3"/>
    <w:rsid w:val="005C6CED"/>
    <w:rsid w:val="005D1E49"/>
    <w:rsid w:val="005D5A10"/>
    <w:rsid w:val="005D7594"/>
    <w:rsid w:val="005F03B0"/>
    <w:rsid w:val="005F5C53"/>
    <w:rsid w:val="0060247C"/>
    <w:rsid w:val="00611F46"/>
    <w:rsid w:val="00613765"/>
    <w:rsid w:val="006229FB"/>
    <w:rsid w:val="006414C1"/>
    <w:rsid w:val="0064431B"/>
    <w:rsid w:val="006453E3"/>
    <w:rsid w:val="00655AE7"/>
    <w:rsid w:val="0065788E"/>
    <w:rsid w:val="00671C5E"/>
    <w:rsid w:val="00686C1F"/>
    <w:rsid w:val="00687A24"/>
    <w:rsid w:val="00691C7C"/>
    <w:rsid w:val="00695347"/>
    <w:rsid w:val="00695E84"/>
    <w:rsid w:val="00697168"/>
    <w:rsid w:val="006A0D1B"/>
    <w:rsid w:val="006A44C6"/>
    <w:rsid w:val="006B0703"/>
    <w:rsid w:val="006B6329"/>
    <w:rsid w:val="006B6C1F"/>
    <w:rsid w:val="006C3F10"/>
    <w:rsid w:val="006D0037"/>
    <w:rsid w:val="006D76A8"/>
    <w:rsid w:val="006E1D6D"/>
    <w:rsid w:val="006E2E6A"/>
    <w:rsid w:val="006E2ED8"/>
    <w:rsid w:val="006E5429"/>
    <w:rsid w:val="007028A2"/>
    <w:rsid w:val="0070295D"/>
    <w:rsid w:val="00711991"/>
    <w:rsid w:val="00711B21"/>
    <w:rsid w:val="0072446D"/>
    <w:rsid w:val="00731673"/>
    <w:rsid w:val="00733059"/>
    <w:rsid w:val="007404AF"/>
    <w:rsid w:val="00742C22"/>
    <w:rsid w:val="00744C52"/>
    <w:rsid w:val="007477D0"/>
    <w:rsid w:val="007529AD"/>
    <w:rsid w:val="00757F5D"/>
    <w:rsid w:val="007669A6"/>
    <w:rsid w:val="0077316F"/>
    <w:rsid w:val="007738B3"/>
    <w:rsid w:val="00775075"/>
    <w:rsid w:val="00780540"/>
    <w:rsid w:val="007909C3"/>
    <w:rsid w:val="007A2C94"/>
    <w:rsid w:val="007A39FC"/>
    <w:rsid w:val="007B154A"/>
    <w:rsid w:val="007C37A9"/>
    <w:rsid w:val="007C706C"/>
    <w:rsid w:val="007D1B81"/>
    <w:rsid w:val="007F13A0"/>
    <w:rsid w:val="008014F6"/>
    <w:rsid w:val="00804155"/>
    <w:rsid w:val="0080798B"/>
    <w:rsid w:val="00812433"/>
    <w:rsid w:val="008166BB"/>
    <w:rsid w:val="00826B68"/>
    <w:rsid w:val="00830951"/>
    <w:rsid w:val="00846C73"/>
    <w:rsid w:val="00856AC2"/>
    <w:rsid w:val="00856F68"/>
    <w:rsid w:val="0086446C"/>
    <w:rsid w:val="00883095"/>
    <w:rsid w:val="008907E2"/>
    <w:rsid w:val="00892678"/>
    <w:rsid w:val="0089433A"/>
    <w:rsid w:val="00897C47"/>
    <w:rsid w:val="008A5F56"/>
    <w:rsid w:val="008B29E1"/>
    <w:rsid w:val="008B4EBD"/>
    <w:rsid w:val="008C164B"/>
    <w:rsid w:val="008E7F03"/>
    <w:rsid w:val="008F5CAA"/>
    <w:rsid w:val="009122F5"/>
    <w:rsid w:val="00917548"/>
    <w:rsid w:val="0092279C"/>
    <w:rsid w:val="00926CC2"/>
    <w:rsid w:val="009337E6"/>
    <w:rsid w:val="00933F7C"/>
    <w:rsid w:val="009365B7"/>
    <w:rsid w:val="009378AB"/>
    <w:rsid w:val="00937F4A"/>
    <w:rsid w:val="00950217"/>
    <w:rsid w:val="00955299"/>
    <w:rsid w:val="009571B2"/>
    <w:rsid w:val="00973824"/>
    <w:rsid w:val="00985EDD"/>
    <w:rsid w:val="0099039A"/>
    <w:rsid w:val="009A4655"/>
    <w:rsid w:val="009A63C4"/>
    <w:rsid w:val="009A7635"/>
    <w:rsid w:val="009B49A7"/>
    <w:rsid w:val="009F5909"/>
    <w:rsid w:val="009F77B8"/>
    <w:rsid w:val="00A00E34"/>
    <w:rsid w:val="00A032DE"/>
    <w:rsid w:val="00A24561"/>
    <w:rsid w:val="00A26B41"/>
    <w:rsid w:val="00A34FEA"/>
    <w:rsid w:val="00A37033"/>
    <w:rsid w:val="00A5756C"/>
    <w:rsid w:val="00A63E2D"/>
    <w:rsid w:val="00A651BE"/>
    <w:rsid w:val="00A7103E"/>
    <w:rsid w:val="00A72366"/>
    <w:rsid w:val="00A81F5C"/>
    <w:rsid w:val="00A912D2"/>
    <w:rsid w:val="00AA0962"/>
    <w:rsid w:val="00AB09EA"/>
    <w:rsid w:val="00AB51CC"/>
    <w:rsid w:val="00AB54D6"/>
    <w:rsid w:val="00AC386B"/>
    <w:rsid w:val="00AC5C3E"/>
    <w:rsid w:val="00AD4A65"/>
    <w:rsid w:val="00AE0F5C"/>
    <w:rsid w:val="00AF0BCB"/>
    <w:rsid w:val="00AF22A7"/>
    <w:rsid w:val="00AF443B"/>
    <w:rsid w:val="00AF699F"/>
    <w:rsid w:val="00B03793"/>
    <w:rsid w:val="00B17A95"/>
    <w:rsid w:val="00B2381C"/>
    <w:rsid w:val="00B3228E"/>
    <w:rsid w:val="00B34D08"/>
    <w:rsid w:val="00B44454"/>
    <w:rsid w:val="00B4545B"/>
    <w:rsid w:val="00B5125B"/>
    <w:rsid w:val="00B54AA6"/>
    <w:rsid w:val="00B56F52"/>
    <w:rsid w:val="00B60562"/>
    <w:rsid w:val="00B62059"/>
    <w:rsid w:val="00B64BB5"/>
    <w:rsid w:val="00B66A65"/>
    <w:rsid w:val="00B66C34"/>
    <w:rsid w:val="00B66F03"/>
    <w:rsid w:val="00B676B8"/>
    <w:rsid w:val="00B80839"/>
    <w:rsid w:val="00B8185D"/>
    <w:rsid w:val="00B8518C"/>
    <w:rsid w:val="00BA4820"/>
    <w:rsid w:val="00BA4CD5"/>
    <w:rsid w:val="00BB5182"/>
    <w:rsid w:val="00BB5FE2"/>
    <w:rsid w:val="00BB6094"/>
    <w:rsid w:val="00BC07D8"/>
    <w:rsid w:val="00BC4BE1"/>
    <w:rsid w:val="00BD7189"/>
    <w:rsid w:val="00BE09BA"/>
    <w:rsid w:val="00BE317D"/>
    <w:rsid w:val="00BE5204"/>
    <w:rsid w:val="00C03F94"/>
    <w:rsid w:val="00C04550"/>
    <w:rsid w:val="00C069E4"/>
    <w:rsid w:val="00C10FE4"/>
    <w:rsid w:val="00C1698C"/>
    <w:rsid w:val="00C17F57"/>
    <w:rsid w:val="00C24419"/>
    <w:rsid w:val="00C24C39"/>
    <w:rsid w:val="00C27D96"/>
    <w:rsid w:val="00C30DD5"/>
    <w:rsid w:val="00C42CB6"/>
    <w:rsid w:val="00C53233"/>
    <w:rsid w:val="00C54A57"/>
    <w:rsid w:val="00C565BE"/>
    <w:rsid w:val="00C62536"/>
    <w:rsid w:val="00C70C34"/>
    <w:rsid w:val="00C86A69"/>
    <w:rsid w:val="00C9040A"/>
    <w:rsid w:val="00C96104"/>
    <w:rsid w:val="00C96D75"/>
    <w:rsid w:val="00CA576C"/>
    <w:rsid w:val="00CA76F1"/>
    <w:rsid w:val="00CB5478"/>
    <w:rsid w:val="00CC1A5A"/>
    <w:rsid w:val="00CD0833"/>
    <w:rsid w:val="00CD6744"/>
    <w:rsid w:val="00CE058B"/>
    <w:rsid w:val="00CE0F82"/>
    <w:rsid w:val="00CF3F3D"/>
    <w:rsid w:val="00D115EE"/>
    <w:rsid w:val="00D23B7D"/>
    <w:rsid w:val="00D270CE"/>
    <w:rsid w:val="00D274A4"/>
    <w:rsid w:val="00D33F17"/>
    <w:rsid w:val="00D41586"/>
    <w:rsid w:val="00D70DF1"/>
    <w:rsid w:val="00D73FBC"/>
    <w:rsid w:val="00D75BEA"/>
    <w:rsid w:val="00D92E4F"/>
    <w:rsid w:val="00DC6AB5"/>
    <w:rsid w:val="00DC737B"/>
    <w:rsid w:val="00DE142C"/>
    <w:rsid w:val="00E00D16"/>
    <w:rsid w:val="00E0515A"/>
    <w:rsid w:val="00E0649A"/>
    <w:rsid w:val="00E07F65"/>
    <w:rsid w:val="00E12EE4"/>
    <w:rsid w:val="00E15FD4"/>
    <w:rsid w:val="00E2255B"/>
    <w:rsid w:val="00E245F0"/>
    <w:rsid w:val="00E257C5"/>
    <w:rsid w:val="00E26286"/>
    <w:rsid w:val="00E36874"/>
    <w:rsid w:val="00E563D9"/>
    <w:rsid w:val="00E646C3"/>
    <w:rsid w:val="00E66EC5"/>
    <w:rsid w:val="00E674D7"/>
    <w:rsid w:val="00E70FA2"/>
    <w:rsid w:val="00E72570"/>
    <w:rsid w:val="00E74AFC"/>
    <w:rsid w:val="00E8180F"/>
    <w:rsid w:val="00E83825"/>
    <w:rsid w:val="00E918E1"/>
    <w:rsid w:val="00E92EA9"/>
    <w:rsid w:val="00E942BF"/>
    <w:rsid w:val="00EB513A"/>
    <w:rsid w:val="00EC3D09"/>
    <w:rsid w:val="00EC5C7E"/>
    <w:rsid w:val="00ED4AFA"/>
    <w:rsid w:val="00EE5BAD"/>
    <w:rsid w:val="00EE6FD0"/>
    <w:rsid w:val="00EF0473"/>
    <w:rsid w:val="00EF2949"/>
    <w:rsid w:val="00EF2EBB"/>
    <w:rsid w:val="00F044E4"/>
    <w:rsid w:val="00F073A5"/>
    <w:rsid w:val="00F10EAD"/>
    <w:rsid w:val="00F20304"/>
    <w:rsid w:val="00F20945"/>
    <w:rsid w:val="00F23BDA"/>
    <w:rsid w:val="00F24902"/>
    <w:rsid w:val="00F26E66"/>
    <w:rsid w:val="00F30242"/>
    <w:rsid w:val="00F30DE9"/>
    <w:rsid w:val="00F314D5"/>
    <w:rsid w:val="00F3155C"/>
    <w:rsid w:val="00F4117F"/>
    <w:rsid w:val="00F56005"/>
    <w:rsid w:val="00F57D0C"/>
    <w:rsid w:val="00F62770"/>
    <w:rsid w:val="00F83333"/>
    <w:rsid w:val="00F84E7B"/>
    <w:rsid w:val="00F86380"/>
    <w:rsid w:val="00F942F4"/>
    <w:rsid w:val="00F97D05"/>
    <w:rsid w:val="00FA07CD"/>
    <w:rsid w:val="00FA4060"/>
    <w:rsid w:val="00FA5F87"/>
    <w:rsid w:val="00FA73CA"/>
    <w:rsid w:val="00FB2C6C"/>
    <w:rsid w:val="00FC0363"/>
    <w:rsid w:val="00FC6E63"/>
    <w:rsid w:val="00FD300E"/>
    <w:rsid w:val="00FD3B86"/>
    <w:rsid w:val="00FD739B"/>
    <w:rsid w:val="00FD74FA"/>
    <w:rsid w:val="00FE291A"/>
    <w:rsid w:val="00FF0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AC7158"/>
  <w15:docId w15:val="{D0EB5B5F-518F-49E2-9E9F-ED262B227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F30242"/>
    <w:pPr>
      <w:keepNext/>
      <w:autoSpaceDE w:val="0"/>
      <w:autoSpaceDN w:val="0"/>
      <w:adjustRightInd w:val="0"/>
      <w:outlineLvl w:val="0"/>
    </w:pPr>
    <w:rPr>
      <w:b/>
      <w:bCs/>
    </w:rPr>
  </w:style>
  <w:style w:type="paragraph" w:styleId="Balk2">
    <w:name w:val="heading 2"/>
    <w:basedOn w:val="Normal"/>
    <w:next w:val="Normal"/>
    <w:link w:val="Balk2Char"/>
    <w:unhideWhenUsed/>
    <w:qFormat/>
    <w:rsid w:val="000B273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nhideWhenUsed/>
    <w:qFormat/>
    <w:rsid w:val="001D300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43275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rsid w:val="0043275F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43275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43275F"/>
    <w:rPr>
      <w:sz w:val="24"/>
      <w:szCs w:val="24"/>
    </w:rPr>
  </w:style>
  <w:style w:type="paragraph" w:styleId="NormalWeb">
    <w:name w:val="Normal (Web)"/>
    <w:basedOn w:val="Normal"/>
    <w:unhideWhenUsed/>
    <w:rsid w:val="0043275F"/>
    <w:pPr>
      <w:spacing w:before="100" w:beforeAutospacing="1" w:after="100" w:afterAutospacing="1"/>
    </w:pPr>
  </w:style>
  <w:style w:type="character" w:styleId="Gl">
    <w:name w:val="Strong"/>
    <w:uiPriority w:val="22"/>
    <w:qFormat/>
    <w:rsid w:val="0043275F"/>
    <w:rPr>
      <w:b/>
      <w:bCs/>
    </w:rPr>
  </w:style>
  <w:style w:type="character" w:styleId="Kpr">
    <w:name w:val="Hyperlink"/>
    <w:uiPriority w:val="99"/>
    <w:rsid w:val="005F5C53"/>
    <w:rPr>
      <w:color w:val="0000FF"/>
      <w:u w:val="single"/>
    </w:rPr>
  </w:style>
  <w:style w:type="paragraph" w:styleId="BalonMetni">
    <w:name w:val="Balloon Text"/>
    <w:basedOn w:val="Normal"/>
    <w:link w:val="BalonMetniChar"/>
    <w:rsid w:val="000A2AC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0A2AC8"/>
    <w:rPr>
      <w:rFonts w:ascii="Tahoma" w:hAnsi="Tahoma" w:cs="Tahoma"/>
      <w:sz w:val="16"/>
      <w:szCs w:val="16"/>
    </w:rPr>
  </w:style>
  <w:style w:type="character" w:styleId="DipnotBavurusu">
    <w:name w:val="footnote reference"/>
    <w:rsid w:val="008014F6"/>
    <w:rPr>
      <w:sz w:val="20"/>
      <w:vertAlign w:val="superscript"/>
    </w:rPr>
  </w:style>
  <w:style w:type="paragraph" w:styleId="ListeParagraf">
    <w:name w:val="List Paragraph"/>
    <w:aliases w:val="Erzurum1"/>
    <w:basedOn w:val="Normal"/>
    <w:link w:val="ListeParagrafChar"/>
    <w:uiPriority w:val="34"/>
    <w:qFormat/>
    <w:rsid w:val="00C30D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kirmizi">
    <w:name w:val="kirmizi"/>
    <w:basedOn w:val="VarsaylanParagrafYazTipi"/>
    <w:rsid w:val="00C30DD5"/>
  </w:style>
  <w:style w:type="character" w:customStyle="1" w:styleId="menu">
    <w:name w:val="menu"/>
    <w:basedOn w:val="VarsaylanParagrafYazTipi"/>
    <w:rsid w:val="00C30DD5"/>
  </w:style>
  <w:style w:type="character" w:customStyle="1" w:styleId="yazi">
    <w:name w:val="yazi"/>
    <w:basedOn w:val="VarsaylanParagrafYazTipi"/>
    <w:rsid w:val="00C30DD5"/>
  </w:style>
  <w:style w:type="character" w:customStyle="1" w:styleId="Balk1Char">
    <w:name w:val="Başlık 1 Char"/>
    <w:link w:val="Balk1"/>
    <w:rsid w:val="00F30242"/>
    <w:rPr>
      <w:b/>
      <w:bCs/>
      <w:sz w:val="24"/>
      <w:szCs w:val="24"/>
    </w:rPr>
  </w:style>
  <w:style w:type="paragraph" w:styleId="GvdeMetniGirintisi">
    <w:name w:val="Body Text Indent"/>
    <w:basedOn w:val="Normal"/>
    <w:link w:val="GvdeMetniGirintisiChar"/>
    <w:rsid w:val="004055C8"/>
    <w:pPr>
      <w:suppressAutoHyphens/>
      <w:ind w:left="360"/>
    </w:pPr>
    <w:rPr>
      <w:lang w:eastAsia="ar-SA"/>
    </w:rPr>
  </w:style>
  <w:style w:type="character" w:customStyle="1" w:styleId="GvdeMetniGirintisiChar">
    <w:name w:val="Gövde Metni Girintisi Char"/>
    <w:link w:val="GvdeMetniGirintisi"/>
    <w:rsid w:val="004055C8"/>
    <w:rPr>
      <w:sz w:val="24"/>
      <w:szCs w:val="24"/>
      <w:lang w:eastAsia="ar-SA"/>
    </w:rPr>
  </w:style>
  <w:style w:type="table" w:styleId="TabloKlavuzu">
    <w:name w:val="Table Grid"/>
    <w:basedOn w:val="NormalTablo"/>
    <w:uiPriority w:val="59"/>
    <w:rsid w:val="00CB547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cayt-misspell">
    <w:name w:val="scayt-misspell"/>
    <w:basedOn w:val="VarsaylanParagrafYazTipi"/>
    <w:rsid w:val="00804155"/>
  </w:style>
  <w:style w:type="paragraph" w:customStyle="1" w:styleId="01-Bodynarrow">
    <w:name w:val="01 - Body (narrow)"/>
    <w:basedOn w:val="Normal"/>
    <w:rsid w:val="00080529"/>
    <w:pPr>
      <w:keepLines/>
      <w:spacing w:after="120" w:line="250" w:lineRule="atLeast"/>
      <w:ind w:right="3240"/>
    </w:pPr>
    <w:rPr>
      <w:rFonts w:ascii="Arial" w:hAnsi="Arial"/>
      <w:snapToGrid w:val="0"/>
      <w:sz w:val="20"/>
      <w:szCs w:val="20"/>
      <w:lang w:val="en-US" w:eastAsia="en-US"/>
    </w:rPr>
  </w:style>
  <w:style w:type="paragraph" w:styleId="GvdeMetni">
    <w:name w:val="Body Text"/>
    <w:basedOn w:val="Normal"/>
    <w:link w:val="GvdeMetniChar"/>
    <w:rsid w:val="00926CC2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926CC2"/>
    <w:rPr>
      <w:sz w:val="24"/>
      <w:szCs w:val="24"/>
    </w:rPr>
  </w:style>
  <w:style w:type="character" w:customStyle="1" w:styleId="Balk2Char">
    <w:name w:val="Başlık 2 Char"/>
    <w:basedOn w:val="VarsaylanParagrafYazTipi"/>
    <w:link w:val="Balk2"/>
    <w:rsid w:val="000B27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ayfaNumaras">
    <w:name w:val="page number"/>
    <w:basedOn w:val="VarsaylanParagrafYazTipi"/>
    <w:rsid w:val="003F0F85"/>
  </w:style>
  <w:style w:type="character" w:customStyle="1" w:styleId="cell">
    <w:name w:val="cell"/>
    <w:rsid w:val="003F0F85"/>
  </w:style>
  <w:style w:type="paragraph" w:styleId="AralkYok">
    <w:name w:val="No Spacing"/>
    <w:link w:val="AralkYokChar"/>
    <w:uiPriority w:val="1"/>
    <w:qFormat/>
    <w:rsid w:val="001D300C"/>
    <w:rPr>
      <w:rFonts w:asciiTheme="minorHAnsi" w:eastAsiaTheme="minorEastAsia" w:hAnsiTheme="minorHAnsi" w:cstheme="minorBidi"/>
      <w:sz w:val="22"/>
      <w:szCs w:val="22"/>
    </w:rPr>
  </w:style>
  <w:style w:type="character" w:customStyle="1" w:styleId="AralkYokChar">
    <w:name w:val="Aralık Yok Char"/>
    <w:basedOn w:val="VarsaylanParagrafYazTipi"/>
    <w:link w:val="AralkYok"/>
    <w:uiPriority w:val="1"/>
    <w:rsid w:val="001D300C"/>
    <w:rPr>
      <w:rFonts w:asciiTheme="minorHAnsi" w:eastAsiaTheme="minorEastAsia" w:hAnsiTheme="minorHAnsi" w:cstheme="minorBidi"/>
      <w:sz w:val="22"/>
      <w:szCs w:val="22"/>
    </w:rPr>
  </w:style>
  <w:style w:type="character" w:customStyle="1" w:styleId="Balk3Char">
    <w:name w:val="Başlık 3 Char"/>
    <w:basedOn w:val="VarsaylanParagrafYazTipi"/>
    <w:link w:val="Balk3"/>
    <w:rsid w:val="001D300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BodyA">
    <w:name w:val="Body A"/>
    <w:rsid w:val="001D300C"/>
    <w:pPr>
      <w:tabs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132"/>
      </w:tabs>
      <w:contextualSpacing/>
      <w:jc w:val="both"/>
    </w:pPr>
    <w:rPr>
      <w:rFonts w:asciiTheme="majorHAnsi" w:eastAsia="ヒラギノ角ゴ Pro W3" w:hAnsiTheme="majorHAnsi" w:cs="Arial"/>
      <w:sz w:val="22"/>
      <w:szCs w:val="22"/>
    </w:rPr>
  </w:style>
  <w:style w:type="paragraph" w:styleId="KonuBal">
    <w:name w:val="Title"/>
    <w:basedOn w:val="Normal"/>
    <w:next w:val="Normal"/>
    <w:link w:val="KonuBalChar"/>
    <w:qFormat/>
    <w:rsid w:val="0035262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KonuBalChar">
    <w:name w:val="Konu Başlığı Char"/>
    <w:basedOn w:val="VarsaylanParagrafYazTipi"/>
    <w:link w:val="KonuBal"/>
    <w:rsid w:val="0035262B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CharChar">
    <w:name w:val="Char Char"/>
    <w:rsid w:val="0035262B"/>
    <w:rPr>
      <w:rFonts w:ascii="Cambria" w:hAnsi="Cambria"/>
      <w:b/>
      <w:bCs/>
      <w:kern w:val="28"/>
      <w:sz w:val="32"/>
      <w:szCs w:val="32"/>
    </w:rPr>
  </w:style>
  <w:style w:type="character" w:styleId="AklamaBavurusu">
    <w:name w:val="annotation reference"/>
    <w:semiHidden/>
    <w:unhideWhenUsed/>
    <w:rsid w:val="0035262B"/>
    <w:rPr>
      <w:sz w:val="16"/>
      <w:szCs w:val="16"/>
    </w:rPr>
  </w:style>
  <w:style w:type="paragraph" w:styleId="AklamaMetni">
    <w:name w:val="annotation text"/>
    <w:basedOn w:val="Normal"/>
    <w:link w:val="AklamaMetniChar"/>
    <w:semiHidden/>
    <w:unhideWhenUsed/>
    <w:rsid w:val="0035262B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semiHidden/>
    <w:rsid w:val="0035262B"/>
  </w:style>
  <w:style w:type="paragraph" w:styleId="AklamaKonusu">
    <w:name w:val="annotation subject"/>
    <w:basedOn w:val="AklamaMetni"/>
    <w:next w:val="AklamaMetni"/>
    <w:link w:val="AklamaKonusuChar"/>
    <w:semiHidden/>
    <w:unhideWhenUsed/>
    <w:rsid w:val="0035262B"/>
    <w:rPr>
      <w:b/>
      <w:bCs/>
    </w:rPr>
  </w:style>
  <w:style w:type="character" w:customStyle="1" w:styleId="AklamaKonusuChar">
    <w:name w:val="Açıklama Konusu Char"/>
    <w:basedOn w:val="AklamaMetniChar"/>
    <w:link w:val="AklamaKonusu"/>
    <w:semiHidden/>
    <w:rsid w:val="0035262B"/>
    <w:rPr>
      <w:b/>
      <w:bCs/>
    </w:rPr>
  </w:style>
  <w:style w:type="character" w:styleId="zlenenKpr">
    <w:name w:val="FollowedHyperlink"/>
    <w:uiPriority w:val="99"/>
    <w:semiHidden/>
    <w:unhideWhenUsed/>
    <w:rsid w:val="0035262B"/>
    <w:rPr>
      <w:color w:val="800080"/>
      <w:u w:val="single"/>
    </w:rPr>
  </w:style>
  <w:style w:type="paragraph" w:customStyle="1" w:styleId="xl65">
    <w:name w:val="xl65"/>
    <w:basedOn w:val="Normal"/>
    <w:rsid w:val="003526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6">
    <w:name w:val="xl66"/>
    <w:basedOn w:val="Normal"/>
    <w:rsid w:val="003526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Normal"/>
    <w:rsid w:val="003526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Normal"/>
    <w:rsid w:val="003526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Normal"/>
    <w:rsid w:val="003526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0">
    <w:name w:val="xl70"/>
    <w:basedOn w:val="Normal"/>
    <w:rsid w:val="003526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Normal"/>
    <w:rsid w:val="003526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2">
    <w:name w:val="xl72"/>
    <w:basedOn w:val="Normal"/>
    <w:rsid w:val="003526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Normal"/>
    <w:rsid w:val="003526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4">
    <w:name w:val="xl74"/>
    <w:basedOn w:val="Normal"/>
    <w:rsid w:val="003526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5">
    <w:name w:val="xl75"/>
    <w:basedOn w:val="Normal"/>
    <w:rsid w:val="003526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Normal"/>
    <w:rsid w:val="0035262B"/>
    <w:pPr>
      <w:spacing w:before="100" w:beforeAutospacing="1" w:after="100" w:afterAutospacing="1"/>
    </w:pPr>
  </w:style>
  <w:style w:type="paragraph" w:customStyle="1" w:styleId="xl77">
    <w:name w:val="xl77"/>
    <w:basedOn w:val="Normal"/>
    <w:rsid w:val="003526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a">
    <w:basedOn w:val="Normal"/>
    <w:next w:val="AltBilgi"/>
    <w:link w:val="AltbilgiChar0"/>
    <w:uiPriority w:val="99"/>
    <w:unhideWhenUsed/>
    <w:rsid w:val="0035262B"/>
    <w:pPr>
      <w:tabs>
        <w:tab w:val="center" w:pos="4536"/>
        <w:tab w:val="right" w:pos="9072"/>
      </w:tabs>
    </w:pPr>
  </w:style>
  <w:style w:type="character" w:customStyle="1" w:styleId="stbilgiChar0">
    <w:name w:val="Üstbilgi Char"/>
    <w:uiPriority w:val="99"/>
    <w:semiHidden/>
    <w:rsid w:val="0035262B"/>
    <w:rPr>
      <w:sz w:val="24"/>
      <w:szCs w:val="24"/>
    </w:rPr>
  </w:style>
  <w:style w:type="character" w:customStyle="1" w:styleId="AltbilgiChar0">
    <w:name w:val="Altbilgi Char"/>
    <w:link w:val="a"/>
    <w:uiPriority w:val="99"/>
    <w:rsid w:val="0035262B"/>
    <w:rPr>
      <w:sz w:val="24"/>
      <w:szCs w:val="24"/>
    </w:rPr>
  </w:style>
  <w:style w:type="numbering" w:customStyle="1" w:styleId="ListeYok1">
    <w:name w:val="Liste Yok1"/>
    <w:next w:val="ListeYok"/>
    <w:uiPriority w:val="99"/>
    <w:semiHidden/>
    <w:unhideWhenUsed/>
    <w:rsid w:val="0035262B"/>
  </w:style>
  <w:style w:type="paragraph" w:customStyle="1" w:styleId="xl63">
    <w:name w:val="xl63"/>
    <w:basedOn w:val="Normal"/>
    <w:rsid w:val="003526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  <w:sz w:val="18"/>
      <w:szCs w:val="18"/>
    </w:rPr>
  </w:style>
  <w:style w:type="paragraph" w:customStyle="1" w:styleId="xl64">
    <w:name w:val="xl64"/>
    <w:basedOn w:val="Normal"/>
    <w:rsid w:val="003526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  <w:sz w:val="18"/>
      <w:szCs w:val="18"/>
    </w:rPr>
  </w:style>
  <w:style w:type="paragraph" w:customStyle="1" w:styleId="xl78">
    <w:name w:val="xl78"/>
    <w:basedOn w:val="Normal"/>
    <w:rsid w:val="003526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9">
    <w:name w:val="xl79"/>
    <w:basedOn w:val="Normal"/>
    <w:rsid w:val="003526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80">
    <w:name w:val="xl80"/>
    <w:basedOn w:val="Normal"/>
    <w:rsid w:val="003526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1">
    <w:name w:val="xl81"/>
    <w:basedOn w:val="Normal"/>
    <w:rsid w:val="0035262B"/>
    <w:pP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Normal"/>
    <w:rsid w:val="003526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3">
    <w:name w:val="xl83"/>
    <w:basedOn w:val="Normal"/>
    <w:rsid w:val="003526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styleId="T1">
    <w:name w:val="toc 1"/>
    <w:basedOn w:val="Normal"/>
    <w:next w:val="Normal"/>
    <w:uiPriority w:val="39"/>
    <w:unhideWhenUsed/>
    <w:rsid w:val="00B44454"/>
    <w:pPr>
      <w:spacing w:after="100" w:line="259" w:lineRule="auto"/>
    </w:pPr>
    <w:rPr>
      <w:rFonts w:asciiTheme="minorHAnsi" w:eastAsiaTheme="minorEastAsia" w:hAnsiTheme="minorHAnsi"/>
      <w:b/>
      <w:sz w:val="28"/>
      <w:szCs w:val="22"/>
    </w:rPr>
  </w:style>
  <w:style w:type="paragraph" w:styleId="TBal">
    <w:name w:val="TOC Heading"/>
    <w:basedOn w:val="Balk1"/>
    <w:next w:val="Normal"/>
    <w:uiPriority w:val="39"/>
    <w:unhideWhenUsed/>
    <w:qFormat/>
    <w:rsid w:val="00B44454"/>
    <w:pPr>
      <w:keepLines/>
      <w:autoSpaceDE/>
      <w:autoSpaceDN/>
      <w:adjustRightInd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  <w:style w:type="character" w:customStyle="1" w:styleId="CharChar0">
    <w:name w:val="Char Char"/>
    <w:rsid w:val="006453E3"/>
    <w:rPr>
      <w:rFonts w:ascii="Cambria" w:hAnsi="Cambria"/>
      <w:b/>
      <w:bCs/>
      <w:kern w:val="28"/>
      <w:sz w:val="32"/>
      <w:szCs w:val="32"/>
    </w:rPr>
  </w:style>
  <w:style w:type="paragraph" w:customStyle="1" w:styleId="a0">
    <w:basedOn w:val="Normal"/>
    <w:next w:val="AltBilgi"/>
    <w:uiPriority w:val="99"/>
    <w:unhideWhenUsed/>
    <w:rsid w:val="006453E3"/>
    <w:pPr>
      <w:tabs>
        <w:tab w:val="center" w:pos="4536"/>
        <w:tab w:val="right" w:pos="9072"/>
      </w:tabs>
    </w:pPr>
  </w:style>
  <w:style w:type="paragraph" w:customStyle="1" w:styleId="msonormal0">
    <w:name w:val="msonormal"/>
    <w:basedOn w:val="Normal"/>
    <w:rsid w:val="006453E3"/>
    <w:pPr>
      <w:spacing w:before="100" w:beforeAutospacing="1" w:after="100" w:afterAutospacing="1"/>
    </w:pPr>
  </w:style>
  <w:style w:type="paragraph" w:customStyle="1" w:styleId="font5">
    <w:name w:val="font5"/>
    <w:basedOn w:val="Normal"/>
    <w:rsid w:val="006453E3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Normal"/>
    <w:rsid w:val="006453E3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7">
    <w:name w:val="font7"/>
    <w:basedOn w:val="Normal"/>
    <w:rsid w:val="006453E3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8">
    <w:name w:val="font8"/>
    <w:basedOn w:val="Normal"/>
    <w:rsid w:val="006453E3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84">
    <w:name w:val="xl84"/>
    <w:basedOn w:val="Normal"/>
    <w:rsid w:val="006453E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color w:val="000000"/>
      <w:sz w:val="18"/>
      <w:szCs w:val="18"/>
    </w:rPr>
  </w:style>
  <w:style w:type="paragraph" w:customStyle="1" w:styleId="xl85">
    <w:name w:val="xl85"/>
    <w:basedOn w:val="Normal"/>
    <w:rsid w:val="006453E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6">
    <w:name w:val="xl86"/>
    <w:basedOn w:val="Normal"/>
    <w:rsid w:val="006453E3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7">
    <w:name w:val="xl87"/>
    <w:basedOn w:val="Normal"/>
    <w:rsid w:val="006453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563C1"/>
      <w:sz w:val="18"/>
      <w:szCs w:val="18"/>
      <w:u w:val="single"/>
    </w:rPr>
  </w:style>
  <w:style w:type="paragraph" w:customStyle="1" w:styleId="xl88">
    <w:name w:val="xl88"/>
    <w:basedOn w:val="Normal"/>
    <w:rsid w:val="006453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Normal"/>
    <w:rsid w:val="006453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Normal"/>
    <w:rsid w:val="006453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563C1"/>
      <w:sz w:val="18"/>
      <w:szCs w:val="18"/>
      <w:u w:val="single"/>
    </w:rPr>
  </w:style>
  <w:style w:type="paragraph" w:customStyle="1" w:styleId="xl91">
    <w:name w:val="xl91"/>
    <w:basedOn w:val="Normal"/>
    <w:rsid w:val="006453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2">
    <w:name w:val="xl92"/>
    <w:basedOn w:val="Normal"/>
    <w:rsid w:val="006453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93">
    <w:name w:val="xl93"/>
    <w:basedOn w:val="Normal"/>
    <w:rsid w:val="006453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94">
    <w:name w:val="xl94"/>
    <w:basedOn w:val="Normal"/>
    <w:rsid w:val="006453E3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5">
    <w:name w:val="xl95"/>
    <w:basedOn w:val="Normal"/>
    <w:rsid w:val="006453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6">
    <w:name w:val="xl96"/>
    <w:basedOn w:val="Normal"/>
    <w:rsid w:val="006453E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97">
    <w:name w:val="xl97"/>
    <w:basedOn w:val="Normal"/>
    <w:rsid w:val="006453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98">
    <w:name w:val="xl98"/>
    <w:basedOn w:val="Normal"/>
    <w:rsid w:val="006453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Default">
    <w:name w:val="Default"/>
    <w:rsid w:val="0064431B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character" w:customStyle="1" w:styleId="ListeParagrafChar">
    <w:name w:val="Liste Paragraf Char"/>
    <w:aliases w:val="Erzurum1 Char"/>
    <w:basedOn w:val="VarsaylanParagrafYazTipi"/>
    <w:link w:val="ListeParagraf"/>
    <w:uiPriority w:val="34"/>
    <w:qFormat/>
    <w:locked/>
    <w:rsid w:val="00CC1A5A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3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A002C6-314C-46AF-9A86-2A2FFF9A1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1405</Words>
  <Characters>8009</Characters>
  <Application>Microsoft Office Word</Application>
  <DocSecurity>0</DocSecurity>
  <Lines>66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Satınalma</cp:lastModifiedBy>
  <cp:revision>3</cp:revision>
  <cp:lastPrinted>2012-04-03T10:55:00Z</cp:lastPrinted>
  <dcterms:created xsi:type="dcterms:W3CDTF">2023-09-13T08:49:00Z</dcterms:created>
  <dcterms:modified xsi:type="dcterms:W3CDTF">2023-09-13T08:50:00Z</dcterms:modified>
</cp:coreProperties>
</file>