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85499D" w:rsidP="00DC6AB5">
            <w:pPr>
              <w:spacing w:line="276" w:lineRule="auto"/>
              <w:rPr>
                <w:rFonts w:ascii="Verdana" w:hAnsi="Verdana"/>
                <w:sz w:val="16"/>
                <w:szCs w:val="16"/>
              </w:rPr>
            </w:pPr>
            <w:r>
              <w:rPr>
                <w:rFonts w:ascii="Verdana" w:hAnsi="Verdana"/>
                <w:sz w:val="16"/>
                <w:szCs w:val="16"/>
              </w:rPr>
              <w:t>2022</w:t>
            </w:r>
            <w:r w:rsidR="00E12EE4">
              <w:rPr>
                <w:rFonts w:ascii="Verdana" w:hAnsi="Verdana"/>
                <w:sz w:val="16"/>
                <w:szCs w:val="16"/>
              </w:rPr>
              <w:t>-</w:t>
            </w:r>
            <w:r>
              <w:rPr>
                <w:rFonts w:ascii="Verdana" w:hAnsi="Verdana"/>
                <w:sz w:val="16"/>
                <w:szCs w:val="16"/>
              </w:rPr>
              <w:t>2</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331630" w:rsidP="00B66A65">
            <w:pPr>
              <w:rPr>
                <w:rFonts w:ascii="Calibri" w:hAnsi="Calibri" w:cs="Calibri"/>
                <w:sz w:val="22"/>
                <w:szCs w:val="22"/>
              </w:rPr>
            </w:pPr>
            <w:proofErr w:type="spellStart"/>
            <w:r w:rsidRPr="00144E5A">
              <w:rPr>
                <w:rFonts w:asciiTheme="majorHAnsi" w:eastAsiaTheme="majorEastAsia" w:hAnsiTheme="majorHAnsi" w:cstheme="majorBidi"/>
                <w:color w:val="000000"/>
                <w:spacing w:val="5"/>
              </w:rPr>
              <w:t>Huaweı</w:t>
            </w:r>
            <w:proofErr w:type="spellEnd"/>
            <w:r w:rsidRPr="00144E5A">
              <w:rPr>
                <w:rFonts w:asciiTheme="majorHAnsi" w:eastAsiaTheme="majorEastAsia" w:hAnsiTheme="majorHAnsi" w:cstheme="majorBidi"/>
                <w:color w:val="000000"/>
                <w:spacing w:val="5"/>
              </w:rPr>
              <w:t xml:space="preserve"> Sunucu Bilgisayar Sistemleri Ve </w:t>
            </w:r>
            <w:proofErr w:type="gramStart"/>
            <w:r w:rsidRPr="00144E5A">
              <w:rPr>
                <w:rFonts w:asciiTheme="majorHAnsi" w:eastAsiaTheme="majorEastAsia" w:hAnsiTheme="majorHAnsi" w:cstheme="majorBidi"/>
                <w:color w:val="000000"/>
                <w:spacing w:val="5"/>
              </w:rPr>
              <w:t>Yazılımları</w:t>
            </w:r>
            <w:r>
              <w:rPr>
                <w:b/>
                <w:bCs/>
                <w:color w:val="000000"/>
                <w:spacing w:val="5"/>
              </w:rPr>
              <w:t xml:space="preserve"> </w:t>
            </w:r>
            <w:r w:rsidRPr="00937F4A">
              <w:rPr>
                <w:color w:val="000000"/>
                <w:spacing w:val="5"/>
              </w:rPr>
              <w:t xml:space="preserve"> </w:t>
            </w:r>
            <w:r>
              <w:rPr>
                <w:color w:val="000000"/>
                <w:spacing w:val="5"/>
              </w:rPr>
              <w:t>Bakım</w:t>
            </w:r>
            <w:proofErr w:type="gramEnd"/>
            <w:r>
              <w:rPr>
                <w:color w:val="000000"/>
                <w:spacing w:val="5"/>
              </w:rPr>
              <w:t xml:space="preserve"> ve Onarım </w:t>
            </w:r>
            <w:r w:rsidR="0085499D">
              <w:rPr>
                <w:rFonts w:ascii="Helvetica" w:hAnsi="Helvetica" w:cs="Helvetica"/>
                <w:color w:val="333333"/>
                <w:sz w:val="21"/>
                <w:szCs w:val="21"/>
                <w:shd w:val="clear" w:color="auto" w:fill="FFFFFF"/>
              </w:rPr>
              <w:t>2022</w:t>
            </w:r>
            <w:r w:rsidR="00E01730">
              <w:rPr>
                <w:rFonts w:ascii="Helvetica" w:hAnsi="Helvetica" w:cs="Helvetica"/>
                <w:color w:val="333333"/>
                <w:sz w:val="21"/>
                <w:szCs w:val="21"/>
                <w:shd w:val="clear" w:color="auto" w:fill="FFFFFF"/>
              </w:rPr>
              <w:t xml:space="preserve"> yılı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89433A" w:rsidRDefault="0089433A" w:rsidP="00144E5A">
      <w:pPr>
        <w:pStyle w:val="Balk3"/>
        <w:rPr>
          <w:color w:val="000000"/>
          <w:spacing w:val="5"/>
        </w:rPr>
      </w:pPr>
      <w:r w:rsidRPr="00144E5A">
        <w:rPr>
          <w:color w:val="000000"/>
          <w:spacing w:val="5"/>
        </w:rPr>
        <w:t xml:space="preserve">        </w:t>
      </w:r>
      <w:r w:rsidR="00E12EE4" w:rsidRPr="00144E5A">
        <w:rPr>
          <w:color w:val="000000"/>
          <w:spacing w:val="5"/>
        </w:rPr>
        <w:t>Üniversitemiz Bilgi İşle</w:t>
      </w:r>
      <w:r w:rsidR="00455BB0" w:rsidRPr="00144E5A">
        <w:rPr>
          <w:color w:val="000000"/>
          <w:spacing w:val="5"/>
        </w:rPr>
        <w:t xml:space="preserve">m Daire Başkanlığı </w:t>
      </w:r>
      <w:r w:rsidR="0039077B" w:rsidRPr="00144E5A">
        <w:rPr>
          <w:color w:val="000000"/>
          <w:spacing w:val="5"/>
        </w:rPr>
        <w:t xml:space="preserve">Kurum bünyesinde yer alan </w:t>
      </w:r>
      <w:proofErr w:type="spellStart"/>
      <w:r w:rsidR="00144E5A" w:rsidRPr="00144E5A">
        <w:rPr>
          <w:color w:val="000000"/>
          <w:spacing w:val="5"/>
        </w:rPr>
        <w:t>Huaweı</w:t>
      </w:r>
      <w:proofErr w:type="spellEnd"/>
      <w:r w:rsidR="00144E5A" w:rsidRPr="00144E5A">
        <w:rPr>
          <w:color w:val="000000"/>
          <w:spacing w:val="5"/>
        </w:rPr>
        <w:t xml:space="preserve"> Sunucu Bilgisayar Sistemleri Ve </w:t>
      </w:r>
      <w:proofErr w:type="gramStart"/>
      <w:r w:rsidR="00144E5A" w:rsidRPr="00144E5A">
        <w:rPr>
          <w:color w:val="000000"/>
          <w:spacing w:val="5"/>
        </w:rPr>
        <w:t>Yazılımları</w:t>
      </w:r>
      <w:r w:rsidR="00144E5A">
        <w:rPr>
          <w:rFonts w:ascii="Times New Roman" w:eastAsia="Times New Roman" w:hAnsi="Times New Roman" w:cs="Times New Roman"/>
          <w:b w:val="0"/>
          <w:bCs w:val="0"/>
          <w:color w:val="000000"/>
          <w:spacing w:val="5"/>
        </w:rPr>
        <w:t xml:space="preserve"> </w:t>
      </w:r>
      <w:r w:rsidR="00937F4A" w:rsidRPr="00937F4A">
        <w:rPr>
          <w:color w:val="000000"/>
          <w:spacing w:val="5"/>
        </w:rPr>
        <w:t xml:space="preserve"> Alımı</w:t>
      </w:r>
      <w:proofErr w:type="gramEnd"/>
      <w:r w:rsidR="00937F4A" w:rsidRPr="00937F4A">
        <w:rPr>
          <w:color w:val="000000"/>
          <w:spacing w:val="5"/>
        </w:rPr>
        <w:t xml:space="preserve"> </w:t>
      </w:r>
      <w:r w:rsidR="0035262B" w:rsidRPr="00973824">
        <w:rPr>
          <w:color w:val="000000"/>
          <w:spacing w:val="5"/>
        </w:rPr>
        <w:t xml:space="preserve">işi </w:t>
      </w:r>
      <w:r w:rsidR="00EF0473" w:rsidRPr="00973824">
        <w:rPr>
          <w:color w:val="000000"/>
          <w:spacing w:val="5"/>
        </w:rPr>
        <w:t xml:space="preserve">alımı için </w:t>
      </w:r>
      <w:r w:rsidR="001F41B9" w:rsidRPr="00973824">
        <w:rPr>
          <w:color w:val="000000"/>
          <w:spacing w:val="5"/>
        </w:rPr>
        <w:t xml:space="preserve">teklifler </w:t>
      </w:r>
      <w:r w:rsidR="00E01730">
        <w:rPr>
          <w:color w:val="000000"/>
          <w:spacing w:val="5"/>
        </w:rPr>
        <w:t>21</w:t>
      </w:r>
      <w:r w:rsidR="00DC6AB5">
        <w:rPr>
          <w:color w:val="000000"/>
          <w:spacing w:val="5"/>
        </w:rPr>
        <w:t>/01</w:t>
      </w:r>
      <w:r w:rsidR="001F41B9" w:rsidRPr="00973824">
        <w:rPr>
          <w:color w:val="000000"/>
          <w:spacing w:val="5"/>
        </w:rPr>
        <w:t>/</w:t>
      </w:r>
      <w:r w:rsidR="00EE5BAD" w:rsidRPr="00973824">
        <w:rPr>
          <w:color w:val="000000"/>
          <w:spacing w:val="5"/>
        </w:rPr>
        <w:t>20</w:t>
      </w:r>
      <w:r w:rsidR="00604018">
        <w:rPr>
          <w:color w:val="000000"/>
          <w:spacing w:val="5"/>
        </w:rPr>
        <w:t>22</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w:t>
      </w:r>
      <w:proofErr w:type="spellStart"/>
      <w:r w:rsidR="00326994" w:rsidRPr="00973824">
        <w:rPr>
          <w:color w:val="000000"/>
          <w:spacing w:val="5"/>
        </w:rPr>
        <w:t>Fax</w:t>
      </w:r>
      <w:proofErr w:type="spellEnd"/>
      <w:r w:rsidR="00326994" w:rsidRPr="00973824">
        <w:rPr>
          <w:color w:val="000000"/>
          <w:spacing w:val="5"/>
        </w:rPr>
        <w:t xml:space="preserve">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7418BF">
        <w:rPr>
          <w:rFonts w:ascii="Verdana" w:hAnsi="Verdana"/>
          <w:b/>
          <w:sz w:val="16"/>
          <w:szCs w:val="16"/>
        </w:rPr>
        <w:t>2022</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7418BF">
        <w:rPr>
          <w:rFonts w:ascii="Verdana" w:hAnsi="Verdana"/>
          <w:b/>
          <w:sz w:val="18"/>
          <w:szCs w:val="18"/>
        </w:rPr>
        <w:t>22</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8E3332" w:rsidRPr="001C2DE4" w:rsidRDefault="008E3332" w:rsidP="00663EF3">
      <w:pPr>
        <w:pStyle w:val="Balk3"/>
        <w:jc w:val="center"/>
        <w:rPr>
          <w:rFonts w:ascii="Times New Roman" w:hAnsi="Times New Roman" w:cs="Times New Roman"/>
        </w:rPr>
      </w:pPr>
      <w:r>
        <w:rPr>
          <w:rFonts w:ascii="Times New Roman" w:hAnsi="Times New Roman" w:cs="Times New Roman"/>
        </w:rPr>
        <w:lastRenderedPageBreak/>
        <w:t>HUAWEI SUNUCU</w:t>
      </w:r>
      <w:bookmarkStart w:id="0" w:name="_GoBack"/>
      <w:bookmarkEnd w:id="0"/>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w:t>
      </w:r>
    </w:p>
    <w:p w:rsidR="008E3332" w:rsidRPr="00CA18A0" w:rsidRDefault="008E3332" w:rsidP="008E3332">
      <w:pPr>
        <w:jc w:val="center"/>
        <w:rPr>
          <w:b/>
          <w:color w:val="000000"/>
        </w:rPr>
      </w:pPr>
      <w:r>
        <w:rPr>
          <w:b/>
          <w:color w:val="000000"/>
        </w:rPr>
        <w:t>BAKIM</w:t>
      </w:r>
      <w:r w:rsidRPr="00CA18A0">
        <w:rPr>
          <w:b/>
          <w:color w:val="000000"/>
        </w:rPr>
        <w:t xml:space="preserve"> TEKNİK ŞARTNAMESİ</w:t>
      </w:r>
    </w:p>
    <w:p w:rsidR="008E3332" w:rsidRPr="00CA18A0" w:rsidRDefault="008E3332" w:rsidP="008E3332">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w:t>
      </w:r>
      <w:r>
        <w:rPr>
          <w:color w:val="000000"/>
        </w:rPr>
        <w:t xml:space="preserve">Bursa </w:t>
      </w:r>
      <w:r w:rsidRPr="00CA18A0">
        <w:rPr>
          <w:color w:val="000000"/>
        </w:rPr>
        <w:t xml:space="preserve">Uludağ Üniversitesi </w:t>
      </w:r>
      <w:proofErr w:type="gramStart"/>
      <w:r w:rsidRPr="00CA18A0">
        <w:rPr>
          <w:color w:val="000000"/>
        </w:rPr>
        <w:t>envanterinde</w:t>
      </w:r>
      <w:proofErr w:type="gramEnd"/>
      <w:r w:rsidRPr="00CA18A0">
        <w:rPr>
          <w:color w:val="000000"/>
        </w:rPr>
        <w:t xml:space="preserv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8E3332" w:rsidRPr="00CA18A0" w:rsidRDefault="008E3332" w:rsidP="008E3332">
      <w:pPr>
        <w:numPr>
          <w:ilvl w:val="0"/>
          <w:numId w:val="2"/>
        </w:numPr>
        <w:jc w:val="both"/>
        <w:rPr>
          <w:b/>
          <w:color w:val="000000"/>
        </w:rPr>
      </w:pPr>
      <w:r w:rsidRPr="00CA18A0">
        <w:rPr>
          <w:b/>
          <w:color w:val="000000"/>
        </w:rPr>
        <w:t xml:space="preserve">TARİF VE </w:t>
      </w:r>
      <w:proofErr w:type="gramStart"/>
      <w:r w:rsidRPr="00CA18A0">
        <w:rPr>
          <w:b/>
          <w:color w:val="000000"/>
        </w:rPr>
        <w:t>TANIMLAR :</w:t>
      </w:r>
      <w:proofErr w:type="gramEnd"/>
    </w:p>
    <w:p w:rsidR="008E3332" w:rsidRPr="00CA18A0" w:rsidRDefault="008E3332" w:rsidP="008E3332">
      <w:pPr>
        <w:numPr>
          <w:ilvl w:val="1"/>
          <w:numId w:val="7"/>
        </w:numPr>
        <w:jc w:val="both"/>
        <w:rPr>
          <w:color w:val="000000"/>
        </w:rPr>
      </w:pPr>
      <w:r w:rsidRPr="00CA18A0">
        <w:rPr>
          <w:b/>
          <w:color w:val="000000"/>
        </w:rPr>
        <w:t>“İdare”</w:t>
      </w:r>
      <w:r w:rsidRPr="00CA18A0">
        <w:rPr>
          <w:color w:val="000000"/>
        </w:rPr>
        <w:t xml:space="preserve"> </w:t>
      </w:r>
      <w:r>
        <w:rPr>
          <w:color w:val="000000"/>
        </w:rPr>
        <w:t xml:space="preserve">Bursa </w:t>
      </w:r>
      <w:r w:rsidRPr="00CA18A0">
        <w:rPr>
          <w:color w:val="000000"/>
        </w:rPr>
        <w:t>Uludağ Üniversitesi Bilgi İşlem Daire Başkanlığı</w:t>
      </w:r>
    </w:p>
    <w:p w:rsidR="008E3332" w:rsidRPr="00CA18A0" w:rsidRDefault="008E3332" w:rsidP="008E3332">
      <w:pPr>
        <w:numPr>
          <w:ilvl w:val="1"/>
          <w:numId w:val="7"/>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8E3332" w:rsidRPr="00CA18A0" w:rsidRDefault="008E3332" w:rsidP="008E3332">
      <w:pPr>
        <w:numPr>
          <w:ilvl w:val="1"/>
          <w:numId w:val="7"/>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8E3332" w:rsidRDefault="008E3332" w:rsidP="008E3332">
      <w:pPr>
        <w:numPr>
          <w:ilvl w:val="1"/>
          <w:numId w:val="7"/>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8E3332" w:rsidRPr="00CA18A0" w:rsidRDefault="008E3332" w:rsidP="008E3332">
      <w:pPr>
        <w:numPr>
          <w:ilvl w:val="1"/>
          <w:numId w:val="7"/>
        </w:numPr>
        <w:jc w:val="both"/>
        <w:rPr>
          <w:color w:val="000000"/>
        </w:rPr>
      </w:pPr>
      <w:r w:rsidRPr="00AB1652">
        <w:rPr>
          <w:b/>
          <w:color w:val="000000"/>
        </w:rPr>
        <w:t>"Yazılım"</w:t>
      </w:r>
      <w:r>
        <w:rPr>
          <w:color w:val="000000"/>
        </w:rPr>
        <w:t xml:space="preserve"> : Ek-B listesinde belirtilen ve güncelleme ve ayarlamaları yapılacak yazılımlar. </w:t>
      </w:r>
    </w:p>
    <w:p w:rsidR="008E3332" w:rsidRPr="0047454C" w:rsidRDefault="008E3332" w:rsidP="008E3332">
      <w:pPr>
        <w:numPr>
          <w:ilvl w:val="1"/>
          <w:numId w:val="7"/>
        </w:numPr>
        <w:jc w:val="both"/>
        <w:rPr>
          <w:color w:val="000000"/>
        </w:rPr>
      </w:pPr>
      <w:r w:rsidRPr="0047454C">
        <w:rPr>
          <w:b/>
          <w:color w:val="000000"/>
        </w:rPr>
        <w:t xml:space="preserve">“Tamir Edici Bakım” : </w:t>
      </w:r>
      <w:r w:rsidRPr="0047454C">
        <w:rPr>
          <w:color w:val="000000"/>
        </w:rPr>
        <w:t xml:space="preserve">Ek-A listesinde belirtilen donanımın görevini kısmen veya tamamen yerine getirememesi </w:t>
      </w:r>
      <w:proofErr w:type="gramStart"/>
      <w:r w:rsidRPr="0047454C">
        <w:rPr>
          <w:color w:val="000000"/>
        </w:rPr>
        <w:t xml:space="preserve">halinde  </w:t>
      </w:r>
      <w:r w:rsidRPr="00014484">
        <w:t>üreticinin</w:t>
      </w:r>
      <w:proofErr w:type="gramEnd"/>
      <w:r>
        <w:rPr>
          <w:color w:val="000000"/>
        </w:rPr>
        <w:t xml:space="preserve"> </w:t>
      </w:r>
      <w:r w:rsidRPr="0047454C">
        <w:rPr>
          <w:color w:val="000000"/>
        </w:rPr>
        <w:t xml:space="preserve">teknisyen ve uzmanlarınca yapılacak olan onarım veya onarım yapılamaması durumunda  </w:t>
      </w:r>
      <w:r w:rsidRPr="00014484">
        <w:t xml:space="preserve">üreticinin </w:t>
      </w:r>
      <w:r w:rsidRPr="0047454C">
        <w:rPr>
          <w:color w:val="000000"/>
        </w:rPr>
        <w:t>yanlarında getirdiği muadil</w:t>
      </w:r>
      <w:r>
        <w:rPr>
          <w:color w:val="000000"/>
        </w:rPr>
        <w:t>(idarenin onay verdiği)</w:t>
      </w:r>
      <w:r w:rsidRPr="0047454C">
        <w:rPr>
          <w:color w:val="000000"/>
        </w:rPr>
        <w:t xml:space="preserve"> donanım ile değiştirme hizmetidir.</w:t>
      </w:r>
    </w:p>
    <w:p w:rsidR="008E3332" w:rsidRPr="004C500B" w:rsidRDefault="008E3332" w:rsidP="008E3332">
      <w:pPr>
        <w:numPr>
          <w:ilvl w:val="1"/>
          <w:numId w:val="7"/>
        </w:numPr>
        <w:tabs>
          <w:tab w:val="left" w:pos="851"/>
        </w:tabs>
        <w:jc w:val="both"/>
        <w:rPr>
          <w:color w:val="000000"/>
        </w:rPr>
      </w:pPr>
      <w:r w:rsidRPr="0035233F">
        <w:rPr>
          <w:b/>
          <w:strike/>
          <w:color w:val="000000"/>
        </w:rPr>
        <w:t>”</w:t>
      </w:r>
      <w:r w:rsidRPr="004C500B">
        <w:rPr>
          <w:b/>
          <w:color w:val="000000"/>
        </w:rPr>
        <w:t xml:space="preserve">Sistem Yazılım Onarımı”  :  </w:t>
      </w:r>
      <w:r w:rsidRPr="004C500B">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sidRPr="004C500B">
        <w:rPr>
          <w:color w:val="000000"/>
        </w:rPr>
        <w:t>yazılımların  CD</w:t>
      </w:r>
      <w:proofErr w:type="gramEnd"/>
      <w:r w:rsidRPr="004C500B">
        <w:rPr>
          <w:color w:val="000000"/>
        </w:rPr>
        <w:t xml:space="preserve"> içerisinde sunulması, yenileştirilmiş kullanım kılavuzu ve notların verilmesini kapsar.</w:t>
      </w:r>
    </w:p>
    <w:p w:rsidR="008E3332" w:rsidRPr="0047454C" w:rsidRDefault="008E3332" w:rsidP="008E3332">
      <w:pPr>
        <w:numPr>
          <w:ilvl w:val="1"/>
          <w:numId w:val="7"/>
        </w:numPr>
        <w:jc w:val="both"/>
        <w:rPr>
          <w:color w:val="000000"/>
        </w:rPr>
      </w:pPr>
      <w:r w:rsidRPr="0047454C">
        <w:rPr>
          <w:b/>
          <w:color w:val="000000"/>
        </w:rPr>
        <w:t>“Arıza”  :</w:t>
      </w:r>
      <w:r w:rsidRPr="0047454C">
        <w:rPr>
          <w:color w:val="000000"/>
        </w:rPr>
        <w:t xml:space="preserve">  Ek-A ve Ek-B listesinde belirtilen donanımın ve yazılımın çalışmaması veya fonksiyonlarından bir veya birkaçını yerine getirememesi veya tamamen devre dışı kalması durumudur.</w:t>
      </w:r>
    </w:p>
    <w:p w:rsidR="008E3332" w:rsidRPr="00014484" w:rsidRDefault="008E3332" w:rsidP="008E3332">
      <w:pPr>
        <w:numPr>
          <w:ilvl w:val="1"/>
          <w:numId w:val="2"/>
        </w:numPr>
        <w:jc w:val="both"/>
        <w:rPr>
          <w:color w:val="FF0000"/>
        </w:rPr>
      </w:pPr>
      <w:r w:rsidRPr="00014484">
        <w:rPr>
          <w:b/>
          <w:color w:val="000000"/>
        </w:rPr>
        <w:t>“Müdahale Süresi”  :</w:t>
      </w:r>
      <w:r w:rsidRPr="00014484">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w:t>
      </w:r>
    </w:p>
    <w:p w:rsidR="008E3332" w:rsidRPr="00014484" w:rsidRDefault="008E3332" w:rsidP="008E3332">
      <w:pPr>
        <w:numPr>
          <w:ilvl w:val="1"/>
          <w:numId w:val="2"/>
        </w:numPr>
        <w:jc w:val="both"/>
      </w:pPr>
      <w:r w:rsidRPr="00014484">
        <w:rPr>
          <w:b/>
          <w:color w:val="000000"/>
        </w:rPr>
        <w:t>“Onarım Süresi”  :  "</w:t>
      </w:r>
      <w:r w:rsidRPr="00014484">
        <w:rPr>
          <w:color w:val="000000"/>
        </w:rPr>
        <w:t xml:space="preserve">Müdahale </w:t>
      </w:r>
      <w:proofErr w:type="spellStart"/>
      <w:r w:rsidRPr="00014484">
        <w:rPr>
          <w:color w:val="000000"/>
        </w:rPr>
        <w:t>Süresi"nin</w:t>
      </w:r>
      <w:proofErr w:type="spellEnd"/>
      <w:r w:rsidRPr="00014484">
        <w:rPr>
          <w:color w:val="000000"/>
        </w:rPr>
        <w:t xml:space="preserve"> başlangıcından itibaren </w:t>
      </w:r>
      <w:r w:rsidRPr="00014484">
        <w:t>sorun eğer uzaktan çözülemiyorsa üretici arızaya en fazla ertesi işgünü yerinde müdahale etmelidir ve arızayı 1 (bir) iş günü içinde gidermekle yükümlüdür. Belirtilen bu süreye “Onarım Süresi” denir. Onarım süresi, üreticinin onarım yapacağı donanımın yerine yedek donanım vermesi kaydı ile 4-6 hafta uzatılabilir.</w:t>
      </w:r>
      <w:r w:rsidRPr="00014484">
        <w:rPr>
          <w:b/>
        </w:rPr>
        <w:t xml:space="preserve"> </w:t>
      </w:r>
    </w:p>
    <w:p w:rsidR="008E3332" w:rsidRPr="0047454C" w:rsidRDefault="008E3332" w:rsidP="008E3332">
      <w:pPr>
        <w:numPr>
          <w:ilvl w:val="1"/>
          <w:numId w:val="2"/>
        </w:numPr>
        <w:jc w:val="both"/>
        <w:rPr>
          <w:color w:val="000000"/>
        </w:rPr>
      </w:pPr>
      <w:r w:rsidRPr="0047454C">
        <w:rPr>
          <w:b/>
          <w:color w:val="000000"/>
        </w:rPr>
        <w:t>"Teknik Destek"</w:t>
      </w:r>
      <w:r w:rsidRPr="0047454C">
        <w:rPr>
          <w:color w:val="000000"/>
        </w:rPr>
        <w:t xml:space="preserve"> : Donanımın veya yazılımın uzaktan iletişim araçları ile arızalı sistemin çalıştırılması, kurulması ve kullanım hizmetlerinin verilmesi. </w:t>
      </w:r>
    </w:p>
    <w:p w:rsidR="008E3332" w:rsidRPr="0047454C" w:rsidRDefault="008E3332" w:rsidP="008E3332">
      <w:pPr>
        <w:numPr>
          <w:ilvl w:val="1"/>
          <w:numId w:val="7"/>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8E3332" w:rsidRPr="0047454C" w:rsidRDefault="008E3332" w:rsidP="008E3332">
      <w:pPr>
        <w:numPr>
          <w:ilvl w:val="1"/>
          <w:numId w:val="7"/>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8E3332" w:rsidRPr="0047454C" w:rsidRDefault="008E3332" w:rsidP="008E3332">
      <w:pPr>
        <w:numPr>
          <w:ilvl w:val="1"/>
          <w:numId w:val="7"/>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8E3332" w:rsidRPr="0047454C" w:rsidRDefault="008E3332" w:rsidP="008E3332">
      <w:pPr>
        <w:numPr>
          <w:ilvl w:val="1"/>
          <w:numId w:val="7"/>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8E3332" w:rsidRPr="0047454C" w:rsidRDefault="008E3332" w:rsidP="008E3332">
      <w:pPr>
        <w:numPr>
          <w:ilvl w:val="1"/>
          <w:numId w:val="7"/>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8E3332" w:rsidRPr="0047454C" w:rsidRDefault="008E3332" w:rsidP="008E3332">
      <w:pPr>
        <w:numPr>
          <w:ilvl w:val="1"/>
          <w:numId w:val="7"/>
        </w:numPr>
        <w:tabs>
          <w:tab w:val="left" w:pos="851"/>
        </w:tabs>
        <w:jc w:val="both"/>
        <w:rPr>
          <w:color w:val="000000"/>
        </w:rPr>
      </w:pPr>
      <w:proofErr w:type="gramStart"/>
      <w:r w:rsidRPr="0047454C">
        <w:rPr>
          <w:b/>
          <w:color w:val="000000"/>
        </w:rPr>
        <w:t>“M</w:t>
      </w:r>
      <w:r>
        <w:rPr>
          <w:b/>
          <w:color w:val="000000"/>
        </w:rPr>
        <w:t>ü</w:t>
      </w:r>
      <w:r w:rsidRPr="0047454C">
        <w:rPr>
          <w:b/>
          <w:color w:val="000000"/>
        </w:rPr>
        <w:t>cbi</w:t>
      </w:r>
      <w:r>
        <w:rPr>
          <w:b/>
          <w:color w:val="000000"/>
        </w:rPr>
        <w:t>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w:t>
      </w:r>
      <w:r w:rsidRPr="0047454C">
        <w:rPr>
          <w:color w:val="000000"/>
        </w:rPr>
        <w:lastRenderedPageBreak/>
        <w:t xml:space="preserve">gelmesiyle bölgeye giriş çıkışın resmi makamlar tarafından yasaklanması. </w:t>
      </w:r>
      <w:proofErr w:type="gramEnd"/>
      <w:r w:rsidRPr="0047454C">
        <w:rPr>
          <w:color w:val="000000"/>
        </w:rPr>
        <w:t>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w:t>
      </w:r>
      <w:r w:rsidRPr="0047454C">
        <w:rPr>
          <w:color w:val="000000"/>
        </w:rPr>
        <w:t>cbi</w:t>
      </w:r>
      <w:r>
        <w:rPr>
          <w:color w:val="000000"/>
        </w:rPr>
        <w:t>r</w:t>
      </w:r>
      <w:r w:rsidRPr="0047454C">
        <w:rPr>
          <w:color w:val="000000"/>
        </w:rPr>
        <w:t xml:space="preserve"> Haller” kapsamında kabul edilecektir.</w:t>
      </w:r>
    </w:p>
    <w:p w:rsidR="008E3332" w:rsidRPr="0047454C" w:rsidRDefault="008E3332" w:rsidP="008E3332">
      <w:pPr>
        <w:ind w:left="1134" w:hanging="850"/>
        <w:jc w:val="both"/>
        <w:rPr>
          <w:color w:val="000000"/>
        </w:rPr>
      </w:pPr>
    </w:p>
    <w:p w:rsidR="008E3332" w:rsidRPr="0047454C" w:rsidRDefault="008E3332" w:rsidP="008E3332">
      <w:pPr>
        <w:numPr>
          <w:ilvl w:val="0"/>
          <w:numId w:val="8"/>
        </w:numPr>
        <w:jc w:val="both"/>
        <w:rPr>
          <w:b/>
          <w:color w:val="000000"/>
        </w:rPr>
      </w:pPr>
      <w:r w:rsidRPr="0047454C">
        <w:rPr>
          <w:b/>
          <w:color w:val="000000"/>
        </w:rPr>
        <w:t>BAKIM KOŞULLARI</w:t>
      </w:r>
    </w:p>
    <w:p w:rsidR="008E3332" w:rsidRPr="0047454C" w:rsidRDefault="008E3332" w:rsidP="008E3332">
      <w:pPr>
        <w:numPr>
          <w:ilvl w:val="1"/>
          <w:numId w:val="8"/>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8E3332" w:rsidRPr="0047454C" w:rsidRDefault="008E3332" w:rsidP="008E3332">
      <w:pPr>
        <w:numPr>
          <w:ilvl w:val="1"/>
          <w:numId w:val="7"/>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içer</w:t>
      </w:r>
      <w:r>
        <w:rPr>
          <w:color w:val="000000"/>
        </w:rPr>
        <w:t>i</w:t>
      </w:r>
      <w:r w:rsidRPr="0047454C">
        <w:rPr>
          <w:color w:val="000000"/>
        </w:rPr>
        <w:t xml:space="preserve">sinde verecektir.  </w:t>
      </w:r>
    </w:p>
    <w:p w:rsidR="008E3332" w:rsidRPr="0047454C" w:rsidRDefault="008E3332" w:rsidP="008E3332">
      <w:pPr>
        <w:numPr>
          <w:ilvl w:val="1"/>
          <w:numId w:val="7"/>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8E3332" w:rsidRPr="0047454C" w:rsidRDefault="008E3332" w:rsidP="008E3332">
      <w:pPr>
        <w:numPr>
          <w:ilvl w:val="1"/>
          <w:numId w:val="7"/>
        </w:numPr>
        <w:tabs>
          <w:tab w:val="left" w:pos="851"/>
        </w:tabs>
        <w:jc w:val="both"/>
        <w:rPr>
          <w:color w:val="000000"/>
        </w:rPr>
      </w:pPr>
      <w:r w:rsidRPr="0047454C">
        <w:rPr>
          <w:b/>
          <w:color w:val="000000"/>
        </w:rPr>
        <w:t>“Bakım Süresi</w:t>
      </w:r>
      <w:r w:rsidRPr="0047454C">
        <w:rPr>
          <w:color w:val="000000"/>
        </w:rPr>
        <w:t>” içer</w:t>
      </w:r>
      <w:r>
        <w:rPr>
          <w:color w:val="000000"/>
        </w:rPr>
        <w:t>i</w:t>
      </w:r>
      <w:r w:rsidRPr="0047454C">
        <w:rPr>
          <w:color w:val="000000"/>
        </w:rPr>
        <w:t>sinde</w:t>
      </w:r>
      <w:r w:rsidRPr="0047454C">
        <w:rPr>
          <w:b/>
          <w:color w:val="000000"/>
        </w:rPr>
        <w:t xml:space="preserve"> </w:t>
      </w:r>
      <w:r w:rsidRPr="0047454C">
        <w:rPr>
          <w:color w:val="000000"/>
        </w:rPr>
        <w:t>EK-</w:t>
      </w:r>
      <w:r>
        <w:rPr>
          <w:color w:val="000000"/>
        </w:rPr>
        <w:t>A</w:t>
      </w:r>
      <w:r w:rsidRPr="0047454C">
        <w:rPr>
          <w:color w:val="000000"/>
        </w:rPr>
        <w:t>’d</w:t>
      </w:r>
      <w:r>
        <w:rPr>
          <w:color w:val="000000"/>
        </w:rPr>
        <w:t>a</w:t>
      </w:r>
      <w:r w:rsidRPr="0047454C">
        <w:rPr>
          <w:color w:val="000000"/>
        </w:rPr>
        <w:t>ki</w:t>
      </w:r>
      <w:r w:rsidRPr="0047454C">
        <w:rPr>
          <w:b/>
          <w:color w:val="000000"/>
        </w:rPr>
        <w:t xml:space="preserve"> </w:t>
      </w:r>
      <w:r w:rsidRPr="0047454C">
        <w:rPr>
          <w:color w:val="000000"/>
        </w:rPr>
        <w:t>yazılı sayıya kadar arıza yapan parça</w:t>
      </w:r>
      <w:r w:rsidRPr="0047454C">
        <w:rPr>
          <w:b/>
          <w:color w:val="000000"/>
        </w:rPr>
        <w:t xml:space="preserve"> “Yüklenici</w:t>
      </w:r>
      <w:r>
        <w:rPr>
          <w:b/>
          <w:color w:val="000000"/>
        </w:rPr>
        <w:t>”</w:t>
      </w:r>
      <w:r w:rsidRPr="0047454C">
        <w:rPr>
          <w:b/>
          <w:color w:val="000000"/>
        </w:rPr>
        <w:t xml:space="preserve">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8E3332" w:rsidRPr="0047454C" w:rsidRDefault="008E3332" w:rsidP="008E3332">
      <w:pPr>
        <w:numPr>
          <w:ilvl w:val="1"/>
          <w:numId w:val="7"/>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941F35">
        <w:rPr>
          <w:b/>
        </w:rPr>
        <w:t>“Üretici”</w:t>
      </w:r>
      <w:r w:rsidRPr="0047454C">
        <w:rPr>
          <w:color w:val="000000"/>
        </w:rPr>
        <w:t xml:space="preserve">   </w:t>
      </w:r>
      <w:r w:rsidRPr="0047454C">
        <w:rPr>
          <w:b/>
          <w:color w:val="000000"/>
        </w:rPr>
        <w:t>“stok”</w:t>
      </w:r>
      <w:r w:rsidRPr="0047454C">
        <w:rPr>
          <w:color w:val="000000"/>
        </w:rPr>
        <w:t xml:space="preserve"> deposunda tuttuğu parça ile sorunu giderecek</w:t>
      </w:r>
      <w:r>
        <w:rPr>
          <w:color w:val="000000"/>
        </w:rPr>
        <w:t>tir.</w:t>
      </w:r>
    </w:p>
    <w:p w:rsidR="008E3332" w:rsidRPr="0047454C" w:rsidRDefault="008E3332" w:rsidP="008E3332">
      <w:pPr>
        <w:numPr>
          <w:ilvl w:val="1"/>
          <w:numId w:val="7"/>
        </w:numPr>
        <w:tabs>
          <w:tab w:val="left" w:pos="851"/>
        </w:tabs>
        <w:jc w:val="both"/>
        <w:rPr>
          <w:color w:val="000000"/>
        </w:rPr>
      </w:pP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w:t>
      </w:r>
      <w:r w:rsidRPr="00941F35">
        <w:t>mesai saatleri içerisinde telefon ile</w:t>
      </w:r>
      <w:r>
        <w:rPr>
          <w:color w:val="000000"/>
        </w:rPr>
        <w:t xml:space="preserve"> </w:t>
      </w:r>
      <w:r w:rsidRPr="0047454C">
        <w:rPr>
          <w:color w:val="000000"/>
        </w:rPr>
        <w:t xml:space="preserve"> </w:t>
      </w:r>
      <w:r w:rsidRPr="0047454C">
        <w:rPr>
          <w:b/>
          <w:color w:val="000000"/>
        </w:rPr>
        <w:t>“Teknik Destek”</w:t>
      </w:r>
      <w:r w:rsidRPr="0047454C">
        <w:rPr>
          <w:color w:val="000000"/>
        </w:rPr>
        <w:t xml:space="preserve"> sağlayacaktır.</w:t>
      </w:r>
    </w:p>
    <w:p w:rsidR="008E3332" w:rsidRPr="00CA18A0" w:rsidRDefault="008E3332" w:rsidP="008E3332">
      <w:pPr>
        <w:numPr>
          <w:ilvl w:val="1"/>
          <w:numId w:val="7"/>
        </w:numPr>
        <w:jc w:val="both"/>
        <w:rPr>
          <w:color w:val="000000"/>
        </w:rPr>
      </w:pPr>
      <w:r w:rsidRPr="0047454C">
        <w:rPr>
          <w:color w:val="000000"/>
        </w:rPr>
        <w:t xml:space="preserve">Bakım yapılacak donanım </w:t>
      </w:r>
      <w:r w:rsidRPr="0047454C">
        <w:rPr>
          <w:b/>
          <w:color w:val="000000"/>
        </w:rPr>
        <w:t>“Yüklenici</w:t>
      </w:r>
      <w:r>
        <w:rPr>
          <w:b/>
          <w:color w:val="000000"/>
        </w:rPr>
        <w:t xml:space="preserve"> </w:t>
      </w:r>
      <w:r w:rsidRPr="00941F35">
        <w:rPr>
          <w:b/>
        </w:rPr>
        <w:t>veya Üretici”</w:t>
      </w:r>
      <w:r w:rsidRPr="0047454C">
        <w:rPr>
          <w:color w:val="000000"/>
        </w:rPr>
        <w:t xml:space="preserve"> </w:t>
      </w:r>
      <w:proofErr w:type="spellStart"/>
      <w:r w:rsidRPr="0047454C">
        <w:rPr>
          <w:color w:val="000000"/>
        </w:rPr>
        <w:t>nin</w:t>
      </w:r>
      <w:proofErr w:type="spellEnd"/>
      <w:r w:rsidRPr="0047454C">
        <w:rPr>
          <w:color w:val="000000"/>
        </w:rPr>
        <w:t xml:space="preserve"> tamir-bakım servisine götürülüp, getirilmesi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isteği ve belgeye dayanan izni ile olacak, “</w:t>
      </w:r>
      <w:r w:rsidRPr="0047454C">
        <w:rPr>
          <w:b/>
          <w:color w:val="000000"/>
        </w:rPr>
        <w:t>Yüklenici</w:t>
      </w:r>
      <w:r>
        <w:rPr>
          <w:b/>
          <w:color w:val="000000"/>
        </w:rPr>
        <w:t xml:space="preserve"> </w:t>
      </w:r>
      <w:r w:rsidRPr="00941F35">
        <w:rPr>
          <w:b/>
        </w:rPr>
        <w:t>veya Üretici”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8E3332" w:rsidRPr="008557BF" w:rsidRDefault="008E3332" w:rsidP="008E3332">
      <w:pPr>
        <w:numPr>
          <w:ilvl w:val="1"/>
          <w:numId w:val="8"/>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 xml:space="preserve">arda Bursa Uludağ Üniversitesi Bilgi İşlem Daire Başkalığı birim sorumlusunun alındı imzası bulunacaktır. </w:t>
      </w:r>
    </w:p>
    <w:p w:rsidR="008E3332" w:rsidRPr="004A1938" w:rsidRDefault="008E3332" w:rsidP="008E3332">
      <w:pPr>
        <w:numPr>
          <w:ilvl w:val="1"/>
          <w:numId w:val="7"/>
        </w:numPr>
        <w:jc w:val="both"/>
        <w:rPr>
          <w:color w:val="000000"/>
        </w:rPr>
      </w:pPr>
      <w:r w:rsidRPr="004A1938">
        <w:rPr>
          <w:b/>
          <w:color w:val="000000"/>
        </w:rPr>
        <w:t>“Yüklenici”</w:t>
      </w:r>
      <w:r w:rsidRPr="004A1938">
        <w:rPr>
          <w:color w:val="000000"/>
        </w:rPr>
        <w:t xml:space="preserve">, </w:t>
      </w:r>
      <w:r w:rsidRPr="004A1938">
        <w:rPr>
          <w:b/>
          <w:color w:val="000000"/>
        </w:rPr>
        <w:t>”Sistem Yazılım Onarımı</w:t>
      </w:r>
      <w:r w:rsidRPr="004A1938">
        <w:rPr>
          <w:color w:val="000000"/>
        </w:rPr>
        <w:t>”</w:t>
      </w:r>
      <w:r w:rsidRPr="004A1938">
        <w:rPr>
          <w:b/>
          <w:color w:val="000000"/>
        </w:rPr>
        <w:t xml:space="preserve"> </w:t>
      </w:r>
      <w:r w:rsidRPr="004A1938">
        <w:rPr>
          <w:color w:val="000000"/>
        </w:rPr>
        <w:t xml:space="preserve">maddesinde tanımlanan işleri </w:t>
      </w:r>
      <w:r w:rsidRPr="004A1938">
        <w:rPr>
          <w:b/>
          <w:color w:val="000000"/>
        </w:rPr>
        <w:t>“İdari”</w:t>
      </w:r>
      <w:r w:rsidRPr="004A1938">
        <w:rPr>
          <w:color w:val="000000"/>
        </w:rPr>
        <w:t xml:space="preserve"> onay alınarak yapacaktır</w:t>
      </w:r>
    </w:p>
    <w:p w:rsidR="008E3332" w:rsidRPr="00CA18A0" w:rsidRDefault="008E3332" w:rsidP="008E3332">
      <w:pPr>
        <w:numPr>
          <w:ilvl w:val="1"/>
          <w:numId w:val="7"/>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8E3332" w:rsidRPr="00CA18A0" w:rsidRDefault="008E3332" w:rsidP="008E3332">
      <w:pPr>
        <w:numPr>
          <w:ilvl w:val="1"/>
          <w:numId w:val="7"/>
        </w:numPr>
        <w:tabs>
          <w:tab w:val="left" w:pos="851"/>
        </w:tabs>
        <w:jc w:val="both"/>
        <w:rPr>
          <w:color w:val="000000"/>
        </w:rPr>
      </w:pPr>
      <w:r w:rsidRPr="00DE1CDA">
        <w:rPr>
          <w:b/>
          <w:color w:val="000000"/>
        </w:rPr>
        <w:t xml:space="preserve"> “Yüklenici”</w:t>
      </w:r>
      <w:r w:rsidRPr="00CA18A0">
        <w:rPr>
          <w:color w:val="000000"/>
        </w:rPr>
        <w:t xml:space="preserve">, </w:t>
      </w:r>
      <w:r w:rsidRPr="00DE1CDA">
        <w:rPr>
          <w:b/>
          <w:color w:val="000000"/>
        </w:rPr>
        <w:t>“İdare”</w:t>
      </w:r>
      <w:r>
        <w:rPr>
          <w:color w:val="000000"/>
        </w:rPr>
        <w:t xml:space="preserve"> </w:t>
      </w:r>
      <w:proofErr w:type="spellStart"/>
      <w:r w:rsidRPr="00CA18A0">
        <w:rPr>
          <w:color w:val="000000"/>
        </w:rPr>
        <w:t>nin</w:t>
      </w:r>
      <w:proofErr w:type="spellEnd"/>
      <w:r w:rsidRPr="00CA18A0">
        <w:rPr>
          <w:color w:val="000000"/>
        </w:rPr>
        <w:t xml:space="preserve">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8E3332" w:rsidRPr="00E452E8" w:rsidRDefault="008E3332" w:rsidP="008E3332">
      <w:pPr>
        <w:numPr>
          <w:ilvl w:val="1"/>
          <w:numId w:val="7"/>
        </w:numPr>
        <w:tabs>
          <w:tab w:val="left" w:pos="851"/>
        </w:tabs>
        <w:jc w:val="both"/>
        <w:rPr>
          <w:color w:val="000000"/>
        </w:rPr>
      </w:pPr>
      <w:r>
        <w:rPr>
          <w:b/>
          <w:color w:val="000000"/>
        </w:rPr>
        <w:t xml:space="preserve">“İdare” </w:t>
      </w:r>
      <w:proofErr w:type="spellStart"/>
      <w:r w:rsidRPr="00CE1E48">
        <w:rPr>
          <w:color w:val="000000"/>
        </w:rPr>
        <w:t>nin</w:t>
      </w:r>
      <w:proofErr w:type="spellEnd"/>
      <w:r w:rsidRPr="00CE1E48">
        <w:rPr>
          <w:color w:val="000000"/>
        </w:rPr>
        <w:t xml:space="preserve">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8E3332" w:rsidRDefault="008E3332" w:rsidP="008E3332">
      <w:pPr>
        <w:numPr>
          <w:ilvl w:val="1"/>
          <w:numId w:val="7"/>
        </w:numPr>
        <w:tabs>
          <w:tab w:val="left" w:pos="851"/>
        </w:tabs>
        <w:jc w:val="both"/>
        <w:rPr>
          <w:color w:val="000000"/>
        </w:rPr>
      </w:pPr>
      <w:r>
        <w:rPr>
          <w:color w:val="000000"/>
        </w:rPr>
        <w:t xml:space="preserve">Garanti kapsamındaki olan sistemlerin bakımı Garanti koşulları içerisinde yapılacak olup sistemlerin Garanti kapsamı dışına çıkabilecek işlemler yapılmayacaktır. </w:t>
      </w:r>
    </w:p>
    <w:p w:rsidR="008E3332" w:rsidRDefault="008E3332" w:rsidP="008E3332">
      <w:pPr>
        <w:numPr>
          <w:ilvl w:val="1"/>
          <w:numId w:val="7"/>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8E3332" w:rsidRDefault="008E3332" w:rsidP="008E3332">
      <w:pPr>
        <w:numPr>
          <w:ilvl w:val="1"/>
          <w:numId w:val="8"/>
        </w:numPr>
        <w:tabs>
          <w:tab w:val="left" w:pos="1134"/>
        </w:tabs>
        <w:ind w:hanging="862"/>
        <w:jc w:val="both"/>
        <w:rPr>
          <w:color w:val="000000"/>
        </w:rPr>
      </w:pPr>
      <w:r w:rsidRPr="00E00407">
        <w:rPr>
          <w:b/>
          <w:color w:val="000000"/>
        </w:rPr>
        <w:t xml:space="preserve"> “Yüklenici”</w:t>
      </w:r>
      <w:r>
        <w:rPr>
          <w:color w:val="000000"/>
        </w:rPr>
        <w:t>,  teknik servis elemanları Ek-A ve EK-B yazılı sistemler konularında sertifikalara sahip olmalıdır.</w:t>
      </w:r>
    </w:p>
    <w:p w:rsidR="008E3332" w:rsidRPr="00361F97" w:rsidRDefault="008E3332" w:rsidP="008E3332">
      <w:pPr>
        <w:numPr>
          <w:ilvl w:val="1"/>
          <w:numId w:val="8"/>
        </w:numPr>
        <w:tabs>
          <w:tab w:val="left" w:pos="1134"/>
        </w:tabs>
        <w:ind w:hanging="862"/>
        <w:jc w:val="both"/>
        <w:rPr>
          <w:color w:val="000000"/>
        </w:rPr>
      </w:pPr>
      <w:r w:rsidRPr="00361F97">
        <w:rPr>
          <w:b/>
          <w:color w:val="222222"/>
        </w:rPr>
        <w:t>Yüklenici</w:t>
      </w:r>
      <w:r w:rsidRPr="00361F97">
        <w:rPr>
          <w:color w:val="222222"/>
        </w:rPr>
        <w:t xml:space="preserve"> herhangi bir arıza olmasa da yılda en az 35 saat olmak üzere sistemler ile ilgili</w:t>
      </w:r>
    </w:p>
    <w:p w:rsidR="008E3332" w:rsidRDefault="008E3332" w:rsidP="008E3332">
      <w:pPr>
        <w:shd w:val="clear" w:color="auto" w:fill="FFFFFF"/>
        <w:ind w:firstLine="708"/>
        <w:rPr>
          <w:color w:val="222222"/>
        </w:rPr>
      </w:pPr>
      <w:proofErr w:type="gramStart"/>
      <w:r>
        <w:rPr>
          <w:color w:val="222222"/>
        </w:rPr>
        <w:t>kurumda</w:t>
      </w:r>
      <w:proofErr w:type="gramEnd"/>
      <w:r>
        <w:rPr>
          <w:color w:val="222222"/>
        </w:rPr>
        <w:t xml:space="preserve"> (Üniversitede) yerinde çalışma, değerlendirme, eğitim ve bilgilendirme yapacaktır.</w:t>
      </w:r>
    </w:p>
    <w:p w:rsidR="008E3332" w:rsidRDefault="008E3332" w:rsidP="008E3332">
      <w:pPr>
        <w:shd w:val="clear" w:color="auto" w:fill="FFFFFF"/>
        <w:ind w:firstLine="708"/>
        <w:rPr>
          <w:color w:val="222222"/>
        </w:rPr>
      </w:pPr>
      <w:r>
        <w:rPr>
          <w:color w:val="222222"/>
        </w:rPr>
        <w:t>Yerinde yapılacak olan çalışma ve bilgilendirmeler tek bir zaman aralığında bütün olarak</w:t>
      </w:r>
    </w:p>
    <w:p w:rsidR="008E3332" w:rsidRDefault="008E3332" w:rsidP="008E3332">
      <w:pPr>
        <w:shd w:val="clear" w:color="auto" w:fill="FFFFFF"/>
        <w:ind w:firstLine="708"/>
        <w:rPr>
          <w:color w:val="222222"/>
        </w:rPr>
      </w:pPr>
      <w:proofErr w:type="gramStart"/>
      <w:r>
        <w:rPr>
          <w:color w:val="222222"/>
        </w:rPr>
        <w:t>yapılabileceği</w:t>
      </w:r>
      <w:proofErr w:type="gramEnd"/>
      <w:r>
        <w:rPr>
          <w:color w:val="222222"/>
        </w:rPr>
        <w:t xml:space="preserve"> gibi gerekli durumlarda belirli zaman dilimlerine bölünerek te yapılabilir.</w:t>
      </w:r>
    </w:p>
    <w:p w:rsidR="008E3332" w:rsidRDefault="008E3332" w:rsidP="008E3332">
      <w:pPr>
        <w:shd w:val="clear" w:color="auto" w:fill="FFFFFF"/>
        <w:ind w:firstLine="708"/>
        <w:rPr>
          <w:color w:val="222222"/>
        </w:rPr>
      </w:pPr>
      <w:r>
        <w:rPr>
          <w:color w:val="222222"/>
        </w:rPr>
        <w:t>Yapılan yerinde çalışma ve bilgilendirmeler  idarece tutanak ve kayıt altına alınır.</w:t>
      </w:r>
    </w:p>
    <w:p w:rsidR="008E3332" w:rsidRDefault="008E3332" w:rsidP="008E3332">
      <w:pPr>
        <w:ind w:left="720"/>
        <w:jc w:val="both"/>
      </w:pPr>
    </w:p>
    <w:p w:rsidR="008E3332" w:rsidRDefault="008E3332" w:rsidP="008E3332">
      <w:pPr>
        <w:numPr>
          <w:ilvl w:val="1"/>
          <w:numId w:val="5"/>
        </w:numPr>
        <w:jc w:val="both"/>
      </w:pPr>
      <w:r>
        <w:lastRenderedPageBreak/>
        <w:t xml:space="preserve">Bu Bakım Anlaşması kapsamında </w:t>
      </w:r>
      <w:r w:rsidRPr="006B540B">
        <w:rPr>
          <w:rFonts w:eastAsia="Calibri"/>
        </w:rPr>
        <w:t>çalıştırılacak personelin her türlü emniyetini yüklenici firma sağlayacak ve bu hususta Bursa Uludağ Üniversitesi hiçbir sorumluluk kabul etmeyecektir. Firma yetkili elemanı;  çalıştıracağı kişilerin çalışacakları görev yeri ve ilgili her türlü iş güvenliği ve işçi sağlığı açısından gerekli olan tedbirleri almak ve uygulamakta yükümlü olacaktır. Meydana gelebilecek iş kazalarından ve üçüncü şahıslara verilecek her türlü zarardan firma ve firma yetkili elemanı sorumlu olacaktır. Firma çalıştıracağı kişilere çalıştıkları görev yeri ile ilgili İş Sağlığı ve güvenliği yönetmeliği açısından gerekli eğitim ve tedbirleri alacaktır.</w:t>
      </w:r>
    </w:p>
    <w:p w:rsidR="008E3332" w:rsidRDefault="008E3332" w:rsidP="008E3332">
      <w:pPr>
        <w:numPr>
          <w:ilvl w:val="1"/>
          <w:numId w:val="5"/>
        </w:numPr>
        <w:jc w:val="both"/>
      </w:pPr>
      <w:proofErr w:type="gramStart"/>
      <w:r>
        <w:t>Bu Bakım Anlaşması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proofErr w:type="gramEnd"/>
    </w:p>
    <w:p w:rsidR="008E3332" w:rsidRDefault="008E3332" w:rsidP="008E3332">
      <w:pPr>
        <w:numPr>
          <w:ilvl w:val="1"/>
          <w:numId w:val="5"/>
        </w:numPr>
        <w:jc w:val="both"/>
      </w:pPr>
      <w:r>
        <w:t>Taraflar, hangi sebep ve surette olursa olsun bu Bakım Anlaşması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p>
    <w:p w:rsidR="008E3332" w:rsidRDefault="008E3332" w:rsidP="008E3332">
      <w:pPr>
        <w:numPr>
          <w:ilvl w:val="1"/>
          <w:numId w:val="5"/>
        </w:numPr>
        <w:jc w:val="both"/>
      </w:pPr>
      <w:proofErr w:type="gramStart"/>
      <w:r>
        <w:t>Bakım Anlaşmasının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proofErr w:type="gramEnd"/>
    </w:p>
    <w:p w:rsidR="008E3332" w:rsidRPr="0026211F" w:rsidRDefault="008E3332" w:rsidP="008E3332">
      <w:pPr>
        <w:numPr>
          <w:ilvl w:val="1"/>
          <w:numId w:val="5"/>
        </w:numPr>
        <w:jc w:val="both"/>
        <w:rPr>
          <w:color w:val="0D0D0D" w:themeColor="text1" w:themeTint="F2"/>
        </w:rPr>
      </w:pPr>
      <w:r>
        <w:rPr>
          <w:color w:val="0D0D0D" w:themeColor="text1" w:themeTint="F2"/>
        </w:rPr>
        <w:t>Yüklenici</w:t>
      </w:r>
      <w:r w:rsidRPr="0026211F">
        <w:rPr>
          <w:color w:val="0D0D0D" w:themeColor="text1" w:themeTint="F2"/>
        </w:rPr>
        <w:t xml:space="preserve"> hizmet verirken, Kişisel Verilerin Korunması Kanununa uygun şekilde davranmayı ve Türkiye Cumhuriyeti Cumhurbaşkanlığı Dijital Dönüşüm Ofisince hazırlanan “Bilgi ve İletişim Güvenliği Rehberi”’</w:t>
      </w:r>
      <w:proofErr w:type="spellStart"/>
      <w:r w:rsidRPr="0026211F">
        <w:rPr>
          <w:color w:val="0D0D0D" w:themeColor="text1" w:themeTint="F2"/>
        </w:rPr>
        <w:t>nde</w:t>
      </w:r>
      <w:proofErr w:type="spellEnd"/>
      <w:r w:rsidRPr="0026211F">
        <w:rPr>
          <w:color w:val="0D0D0D" w:themeColor="text1" w:themeTint="F2"/>
        </w:rPr>
        <w:t xml:space="preserve"> belirtilen güvenlik ve gizlilik ile ilgili hükümlere riayet etmeyi peşinen kabul eder.</w:t>
      </w:r>
    </w:p>
    <w:p w:rsidR="008E3332" w:rsidRDefault="008E3332" w:rsidP="008E3332">
      <w:pPr>
        <w:numPr>
          <w:ilvl w:val="1"/>
          <w:numId w:val="5"/>
        </w:numPr>
        <w:jc w:val="both"/>
      </w:pPr>
      <w:r>
        <w:t xml:space="preserve">Yüklenici tarafından Kütüphane binası sunucu odasında bulunan </w:t>
      </w:r>
      <w:proofErr w:type="spellStart"/>
      <w:r>
        <w:t>Hiperbütünleşik</w:t>
      </w:r>
      <w:proofErr w:type="spellEnd"/>
      <w:r>
        <w:t xml:space="preserve"> sunucuların gerektiği takdirde idarenin talebi ile yeni yapılan bilgiişlem binasında bulunan sunucu odasına taşıma/aktarma işlemi gerçekleştirilecektir.</w:t>
      </w:r>
    </w:p>
    <w:p w:rsidR="008E3332" w:rsidRPr="003A57F4" w:rsidRDefault="008E3332" w:rsidP="008E3332">
      <w:pPr>
        <w:numPr>
          <w:ilvl w:val="1"/>
          <w:numId w:val="5"/>
        </w:numPr>
        <w:shd w:val="clear" w:color="auto" w:fill="FFFFFF"/>
      </w:pPr>
      <w:r w:rsidRPr="003A57F4">
        <w:t xml:space="preserve">Bu anlaşma sözleşme imzalanma tarihinden itibaren 2022 yılı sonuna kadar devam edecektir. </w:t>
      </w:r>
    </w:p>
    <w:p w:rsidR="008E3332" w:rsidRDefault="008E3332" w:rsidP="008E3332">
      <w:pPr>
        <w:shd w:val="clear" w:color="auto" w:fill="FFFFFF"/>
        <w:rPr>
          <w:color w:val="222222"/>
        </w:rPr>
      </w:pPr>
    </w:p>
    <w:p w:rsidR="008E3332" w:rsidRPr="001871A8" w:rsidRDefault="008E3332" w:rsidP="008E3332">
      <w:pPr>
        <w:pStyle w:val="ListeParagraf"/>
        <w:numPr>
          <w:ilvl w:val="0"/>
          <w:numId w:val="3"/>
        </w:numPr>
        <w:spacing w:after="0" w:line="240" w:lineRule="auto"/>
        <w:jc w:val="both"/>
        <w:rPr>
          <w:b/>
          <w:color w:val="000000"/>
        </w:rPr>
      </w:pPr>
      <w:r w:rsidRPr="001871A8">
        <w:rPr>
          <w:b/>
          <w:color w:val="000000"/>
        </w:rPr>
        <w:t>EK-A: 1 YIL garanti içine alınacak donanım</w:t>
      </w:r>
    </w:p>
    <w:p w:rsidR="008E3332" w:rsidRPr="00BB27C7" w:rsidRDefault="008E3332" w:rsidP="008E3332">
      <w:pPr>
        <w:numPr>
          <w:ilvl w:val="1"/>
          <w:numId w:val="3"/>
        </w:numPr>
        <w:jc w:val="both"/>
        <w:rPr>
          <w:b/>
          <w:color w:val="000000"/>
        </w:rPr>
      </w:pPr>
      <w:r>
        <w:rPr>
          <w:b/>
          <w:color w:val="000000"/>
          <w:sz w:val="22"/>
          <w:szCs w:val="22"/>
        </w:rPr>
        <w:t>HUAWEI IT1K0E9000 SHELF</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 Adet</w:t>
      </w:r>
    </w:p>
    <w:p w:rsidR="008E3332" w:rsidRPr="00BB27C7" w:rsidRDefault="008E3332" w:rsidP="008E3332">
      <w:pPr>
        <w:numPr>
          <w:ilvl w:val="1"/>
          <w:numId w:val="3"/>
        </w:numPr>
        <w:jc w:val="both"/>
        <w:rPr>
          <w:b/>
          <w:color w:val="000000"/>
        </w:rPr>
      </w:pPr>
      <w:r>
        <w:rPr>
          <w:b/>
          <w:color w:val="000000"/>
          <w:sz w:val="22"/>
          <w:szCs w:val="22"/>
        </w:rPr>
        <w:t xml:space="preserve">HUAWEI CH121 V3 </w:t>
      </w:r>
      <w:proofErr w:type="spellStart"/>
      <w:r>
        <w:rPr>
          <w:b/>
          <w:color w:val="000000"/>
          <w:sz w:val="22"/>
          <w:szCs w:val="22"/>
        </w:rPr>
        <w:t>Blade</w:t>
      </w:r>
      <w:proofErr w:type="spellEnd"/>
      <w:r>
        <w:rPr>
          <w:b/>
          <w:color w:val="000000"/>
          <w:sz w:val="22"/>
          <w:szCs w:val="22"/>
        </w:rPr>
        <w:t xml:space="preserve"> sunucu</w:t>
      </w:r>
      <w:r>
        <w:rPr>
          <w:b/>
          <w:color w:val="000000"/>
          <w:sz w:val="22"/>
          <w:szCs w:val="22"/>
        </w:rPr>
        <w:tab/>
        <w:t>(</w:t>
      </w:r>
      <w:proofErr w:type="spellStart"/>
      <w:r>
        <w:rPr>
          <w:b/>
          <w:color w:val="000000"/>
          <w:sz w:val="22"/>
          <w:szCs w:val="22"/>
        </w:rPr>
        <w:t>intel</w:t>
      </w:r>
      <w:proofErr w:type="spellEnd"/>
      <w:r>
        <w:rPr>
          <w:b/>
          <w:color w:val="000000"/>
          <w:sz w:val="22"/>
          <w:szCs w:val="22"/>
        </w:rPr>
        <w:t xml:space="preserve"> </w:t>
      </w:r>
      <w:proofErr w:type="spellStart"/>
      <w:r>
        <w:rPr>
          <w:b/>
          <w:color w:val="000000"/>
          <w:sz w:val="22"/>
          <w:szCs w:val="22"/>
        </w:rPr>
        <w:t>xeon</w:t>
      </w:r>
      <w:proofErr w:type="spellEnd"/>
      <w:r>
        <w:rPr>
          <w:b/>
          <w:color w:val="000000"/>
          <w:sz w:val="22"/>
          <w:szCs w:val="22"/>
        </w:rPr>
        <w:t xml:space="preserve"> </w:t>
      </w:r>
      <w:proofErr w:type="spellStart"/>
      <w:r>
        <w:rPr>
          <w:b/>
          <w:color w:val="000000"/>
          <w:sz w:val="22"/>
          <w:szCs w:val="22"/>
        </w:rPr>
        <w:t>cpu</w:t>
      </w:r>
      <w:proofErr w:type="spellEnd"/>
      <w:r>
        <w:rPr>
          <w:b/>
          <w:color w:val="000000"/>
          <w:sz w:val="22"/>
          <w:szCs w:val="22"/>
        </w:rPr>
        <w:t xml:space="preserve"> E5 2650, 128 GB Ram)</w:t>
      </w:r>
      <w:r>
        <w:rPr>
          <w:b/>
          <w:color w:val="000000"/>
          <w:sz w:val="22"/>
          <w:szCs w:val="22"/>
        </w:rPr>
        <w:tab/>
        <w:t>8 Adet</w:t>
      </w:r>
    </w:p>
    <w:p w:rsidR="008E3332" w:rsidRDefault="008E3332" w:rsidP="008E3332">
      <w:pPr>
        <w:numPr>
          <w:ilvl w:val="1"/>
          <w:numId w:val="3"/>
        </w:numPr>
        <w:jc w:val="both"/>
        <w:rPr>
          <w:b/>
          <w:color w:val="000000"/>
        </w:rPr>
      </w:pPr>
      <w:r>
        <w:rPr>
          <w:b/>
          <w:color w:val="000000"/>
          <w:sz w:val="22"/>
          <w:szCs w:val="22"/>
        </w:rPr>
        <w:t>HUAWEI POWERSUPPLY (EPW2000-12A)2000 WATT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6 </w:t>
      </w:r>
      <w:r>
        <w:rPr>
          <w:b/>
          <w:color w:val="000000"/>
        </w:rPr>
        <w:t>Adet</w:t>
      </w:r>
    </w:p>
    <w:p w:rsidR="008E3332" w:rsidRPr="00BB27C7" w:rsidRDefault="008E3332" w:rsidP="008E3332">
      <w:pPr>
        <w:numPr>
          <w:ilvl w:val="1"/>
          <w:numId w:val="3"/>
        </w:numPr>
        <w:jc w:val="both"/>
        <w:rPr>
          <w:b/>
          <w:color w:val="000000"/>
        </w:rPr>
      </w:pPr>
      <w:r>
        <w:rPr>
          <w:b/>
          <w:color w:val="000000"/>
          <w:sz w:val="22"/>
          <w:szCs w:val="22"/>
        </w:rPr>
        <w:t>HUAWEI FAN (IT0E01 FAN)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 Adet</w:t>
      </w:r>
    </w:p>
    <w:p w:rsidR="008E3332" w:rsidRPr="00BB27C7" w:rsidRDefault="008E3332" w:rsidP="008E3332">
      <w:pPr>
        <w:numPr>
          <w:ilvl w:val="1"/>
          <w:numId w:val="3"/>
        </w:numPr>
        <w:jc w:val="both"/>
        <w:rPr>
          <w:b/>
          <w:color w:val="000000"/>
        </w:rPr>
      </w:pPr>
      <w:r>
        <w:rPr>
          <w:b/>
          <w:color w:val="000000"/>
          <w:sz w:val="22"/>
          <w:szCs w:val="22"/>
        </w:rPr>
        <w:t>HUAWEI SHELF MANAGMENT MODULE (IT11SMMA.B</w:t>
      </w:r>
      <w:r>
        <w:rPr>
          <w:b/>
          <w:color w:val="000000"/>
          <w:sz w:val="22"/>
          <w:szCs w:val="22"/>
        </w:rPr>
        <w:tab/>
      </w:r>
      <w:r>
        <w:rPr>
          <w:b/>
          <w:color w:val="000000"/>
          <w:sz w:val="22"/>
          <w:szCs w:val="22"/>
        </w:rPr>
        <w:tab/>
      </w:r>
      <w:r>
        <w:rPr>
          <w:b/>
          <w:color w:val="000000"/>
          <w:sz w:val="22"/>
          <w:szCs w:val="22"/>
        </w:rPr>
        <w:tab/>
        <w:t>2 Adet</w:t>
      </w:r>
    </w:p>
    <w:p w:rsidR="008E3332" w:rsidRPr="004C27EF" w:rsidRDefault="008E3332" w:rsidP="008E3332">
      <w:pPr>
        <w:numPr>
          <w:ilvl w:val="1"/>
          <w:numId w:val="3"/>
        </w:numPr>
        <w:jc w:val="both"/>
        <w:rPr>
          <w:b/>
          <w:color w:val="000000"/>
        </w:rPr>
      </w:pPr>
      <w:r w:rsidRPr="004C27EF">
        <w:rPr>
          <w:b/>
          <w:color w:val="000000"/>
          <w:sz w:val="22"/>
          <w:szCs w:val="22"/>
        </w:rPr>
        <w:t xml:space="preserve">HUAWEI CONVERGED SWITCH MODULE 16x10 GE 8x8G FC </w:t>
      </w:r>
      <w:r w:rsidRPr="004C27EF">
        <w:rPr>
          <w:b/>
          <w:color w:val="000000"/>
          <w:sz w:val="22"/>
          <w:szCs w:val="22"/>
        </w:rPr>
        <w:tab/>
      </w:r>
      <w:r w:rsidRPr="004C27EF">
        <w:rPr>
          <w:b/>
          <w:color w:val="000000"/>
          <w:sz w:val="22"/>
          <w:szCs w:val="22"/>
        </w:rPr>
        <w:tab/>
        <w:t>2 Adet</w:t>
      </w:r>
    </w:p>
    <w:p w:rsidR="008E3332" w:rsidRDefault="008E3332" w:rsidP="008E3332">
      <w:pPr>
        <w:numPr>
          <w:ilvl w:val="1"/>
          <w:numId w:val="3"/>
        </w:numPr>
        <w:jc w:val="both"/>
        <w:rPr>
          <w:b/>
          <w:color w:val="000000"/>
        </w:rPr>
      </w:pPr>
      <w:r>
        <w:rPr>
          <w:b/>
          <w:color w:val="000000"/>
        </w:rPr>
        <w:t>OCEEAN STOR 5300 V3 DİSK ÜNİTESİ</w:t>
      </w:r>
      <w:r>
        <w:rPr>
          <w:b/>
          <w:color w:val="000000"/>
        </w:rPr>
        <w:tab/>
      </w:r>
      <w:r>
        <w:rPr>
          <w:b/>
          <w:color w:val="000000"/>
        </w:rPr>
        <w:tab/>
      </w:r>
      <w:r>
        <w:rPr>
          <w:b/>
          <w:color w:val="000000"/>
        </w:rPr>
        <w:tab/>
      </w:r>
      <w:r>
        <w:rPr>
          <w:b/>
          <w:color w:val="000000"/>
        </w:rPr>
        <w:tab/>
      </w:r>
      <w:r>
        <w:rPr>
          <w:b/>
          <w:color w:val="000000"/>
        </w:rPr>
        <w:tab/>
        <w:t>1 Adet</w:t>
      </w:r>
    </w:p>
    <w:p w:rsidR="008E3332" w:rsidRDefault="008E3332" w:rsidP="008E3332">
      <w:pPr>
        <w:numPr>
          <w:ilvl w:val="1"/>
          <w:numId w:val="3"/>
        </w:numPr>
        <w:jc w:val="both"/>
        <w:rPr>
          <w:b/>
          <w:color w:val="000000"/>
        </w:rPr>
      </w:pPr>
      <w:r>
        <w:rPr>
          <w:b/>
          <w:color w:val="000000"/>
        </w:rPr>
        <w:t xml:space="preserve">1.2 TB 10 K SAS 2.5 </w:t>
      </w:r>
      <w:proofErr w:type="spellStart"/>
      <w:r>
        <w:rPr>
          <w:b/>
          <w:color w:val="000000"/>
        </w:rPr>
        <w:t>inch</w:t>
      </w:r>
      <w:proofErr w:type="spellEnd"/>
      <w:r>
        <w:rPr>
          <w:b/>
          <w:color w:val="000000"/>
        </w:rPr>
        <w:t xml:space="preserve"> DİSK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44 Adet</w:t>
      </w:r>
    </w:p>
    <w:p w:rsidR="008E3332" w:rsidRDefault="008E3332" w:rsidP="008E3332">
      <w:pPr>
        <w:numPr>
          <w:ilvl w:val="1"/>
          <w:numId w:val="3"/>
        </w:numPr>
        <w:jc w:val="both"/>
        <w:rPr>
          <w:b/>
          <w:color w:val="000000"/>
        </w:rPr>
      </w:pPr>
      <w:r>
        <w:rPr>
          <w:b/>
          <w:color w:val="000000"/>
        </w:rPr>
        <w:t xml:space="preserve">960 GB SSD 2.5 </w:t>
      </w:r>
      <w:proofErr w:type="spellStart"/>
      <w:r>
        <w:rPr>
          <w:b/>
          <w:color w:val="000000"/>
        </w:rPr>
        <w:t>inch</w:t>
      </w:r>
      <w:proofErr w:type="spellEnd"/>
      <w:r>
        <w:rPr>
          <w:b/>
          <w:color w:val="000000"/>
        </w:rPr>
        <w:t xml:space="preserve"> DİSK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6 Adet</w:t>
      </w:r>
    </w:p>
    <w:p w:rsidR="008E3332" w:rsidRPr="00BB27C7" w:rsidRDefault="008E3332" w:rsidP="008E3332">
      <w:pPr>
        <w:ind w:left="720"/>
        <w:jc w:val="both"/>
        <w:rPr>
          <w:b/>
          <w:color w:val="000000"/>
        </w:rPr>
      </w:pPr>
    </w:p>
    <w:p w:rsidR="008E3332" w:rsidRDefault="008E3332" w:rsidP="008E3332">
      <w:pPr>
        <w:jc w:val="both"/>
        <w:rPr>
          <w:b/>
          <w:color w:val="000000"/>
          <w:sz w:val="22"/>
          <w:szCs w:val="22"/>
        </w:rPr>
      </w:pPr>
      <w:r>
        <w:rPr>
          <w:b/>
          <w:color w:val="000000"/>
          <w:sz w:val="22"/>
          <w:szCs w:val="22"/>
        </w:rPr>
        <w:t>5</w:t>
      </w:r>
      <w:r>
        <w:rPr>
          <w:b/>
          <w:color w:val="000000"/>
          <w:sz w:val="22"/>
          <w:szCs w:val="22"/>
        </w:rPr>
        <w:tab/>
        <w:t>EK-</w:t>
      </w:r>
      <w:proofErr w:type="gramStart"/>
      <w:r>
        <w:rPr>
          <w:b/>
          <w:color w:val="000000"/>
          <w:sz w:val="22"/>
          <w:szCs w:val="22"/>
        </w:rPr>
        <w:t>B  Desteği</w:t>
      </w:r>
      <w:proofErr w:type="gramEnd"/>
      <w:r>
        <w:rPr>
          <w:b/>
          <w:color w:val="000000"/>
          <w:sz w:val="22"/>
          <w:szCs w:val="22"/>
        </w:rPr>
        <w:t xml:space="preserve"> verilecek yazılımlar</w:t>
      </w:r>
    </w:p>
    <w:p w:rsidR="008E3332" w:rsidRDefault="008E3332" w:rsidP="008E3332">
      <w:pPr>
        <w:jc w:val="both"/>
        <w:rPr>
          <w:b/>
          <w:color w:val="000000"/>
          <w:sz w:val="22"/>
          <w:szCs w:val="22"/>
        </w:rPr>
      </w:pPr>
      <w:r>
        <w:rPr>
          <w:b/>
          <w:color w:val="000000"/>
          <w:sz w:val="22"/>
          <w:szCs w:val="22"/>
        </w:rPr>
        <w:t>5.1</w:t>
      </w:r>
      <w:r>
        <w:rPr>
          <w:b/>
          <w:color w:val="000000"/>
          <w:sz w:val="22"/>
          <w:szCs w:val="22"/>
        </w:rPr>
        <w:tab/>
        <w:t>VMWARE 5.5 SANALLAŞTIRMA YAZILIM DESTEĞİ VE GÜNCELLEŞTİRME (</w:t>
      </w:r>
      <w:proofErr w:type="spellStart"/>
      <w:r>
        <w:rPr>
          <w:b/>
          <w:color w:val="000000"/>
          <w:sz w:val="22"/>
          <w:szCs w:val="22"/>
        </w:rPr>
        <w:t>ESXi</w:t>
      </w:r>
      <w:proofErr w:type="spellEnd"/>
      <w:r>
        <w:rPr>
          <w:b/>
          <w:color w:val="000000"/>
          <w:sz w:val="22"/>
          <w:szCs w:val="22"/>
        </w:rPr>
        <w:t xml:space="preserve"> 7.0) İŞLEMLERİ.</w:t>
      </w:r>
    </w:p>
    <w:p w:rsidR="008E3332" w:rsidRDefault="008E3332" w:rsidP="008E3332">
      <w:pPr>
        <w:jc w:val="both"/>
        <w:rPr>
          <w:b/>
          <w:color w:val="000000"/>
          <w:sz w:val="22"/>
          <w:szCs w:val="22"/>
        </w:rPr>
      </w:pPr>
    </w:p>
    <w:p w:rsidR="008E3332" w:rsidRDefault="008E3332" w:rsidP="008E3332">
      <w:pPr>
        <w:jc w:val="both"/>
        <w:rPr>
          <w:b/>
          <w:color w:val="000000"/>
          <w:sz w:val="22"/>
          <w:szCs w:val="22"/>
        </w:rPr>
      </w:pPr>
    </w:p>
    <w:p w:rsidR="008E3332" w:rsidRDefault="008E3332" w:rsidP="008E3332">
      <w:pPr>
        <w:jc w:val="both"/>
        <w:rPr>
          <w:b/>
          <w:color w:val="000000"/>
          <w:sz w:val="22"/>
          <w:szCs w:val="22"/>
        </w:rPr>
      </w:pPr>
    </w:p>
    <w:p w:rsidR="008E3332" w:rsidRDefault="008E3332" w:rsidP="008E3332">
      <w:pPr>
        <w:jc w:val="both"/>
        <w:rPr>
          <w:b/>
          <w:color w:val="000000"/>
          <w:sz w:val="22"/>
          <w:szCs w:val="22"/>
        </w:rPr>
      </w:pPr>
    </w:p>
    <w:p w:rsidR="008E3332" w:rsidRDefault="008E3332" w:rsidP="008E3332">
      <w:pPr>
        <w:jc w:val="both"/>
        <w:rPr>
          <w:b/>
          <w:color w:val="000000"/>
          <w:sz w:val="22"/>
          <w:szCs w:val="22"/>
        </w:rPr>
      </w:pPr>
    </w:p>
    <w:p w:rsidR="008E3332" w:rsidRDefault="008E3332" w:rsidP="008E3332">
      <w:pPr>
        <w:jc w:val="both"/>
        <w:rPr>
          <w:b/>
          <w:color w:val="000000"/>
          <w:sz w:val="22"/>
          <w:szCs w:val="22"/>
        </w:rPr>
      </w:pPr>
    </w:p>
    <w:p w:rsidR="006E2E6A" w:rsidRDefault="006E2E6A" w:rsidP="008E3332">
      <w:pPr>
        <w:pStyle w:val="Balk3"/>
        <w:rPr>
          <w:b w:val="0"/>
          <w:sz w:val="32"/>
          <w:szCs w:val="32"/>
        </w:rPr>
      </w:pPr>
    </w:p>
    <w:sectPr w:rsidR="006E2E6A" w:rsidSect="00575145">
      <w:footerReference w:type="default" r:id="rId10"/>
      <w:pgSz w:w="11906" w:h="16838"/>
      <w:pgMar w:top="1021" w:right="992" w:bottom="102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21" w:rsidRDefault="00520B21" w:rsidP="0043275F">
      <w:r>
        <w:separator/>
      </w:r>
    </w:p>
  </w:endnote>
  <w:endnote w:type="continuationSeparator" w:id="0">
    <w:p w:rsidR="00520B21" w:rsidRDefault="00520B21"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5FC" w:rsidRPr="00CA18A0" w:rsidRDefault="00520B21">
    <w:pPr>
      <w:jc w:val="right"/>
      <w:rPr>
        <w:sz w:val="20"/>
        <w:szCs w:val="20"/>
      </w:rPr>
    </w:pPr>
    <w:r w:rsidRPr="00CA18A0">
      <w:rPr>
        <w:sz w:val="20"/>
        <w:szCs w:val="20"/>
      </w:rPr>
      <w:t xml:space="preserve">Sayfa </w:t>
    </w:r>
    <w:r w:rsidRPr="00CA18A0">
      <w:rPr>
        <w:b/>
        <w:sz w:val="20"/>
        <w:szCs w:val="20"/>
      </w:rPr>
      <w:fldChar w:fldCharType="begin"/>
    </w:r>
    <w:r w:rsidRPr="00CA18A0">
      <w:rPr>
        <w:b/>
        <w:sz w:val="20"/>
        <w:szCs w:val="20"/>
      </w:rPr>
      <w:instrText>PAGE</w:instrText>
    </w:r>
    <w:r w:rsidRPr="00CA18A0">
      <w:rPr>
        <w:b/>
        <w:sz w:val="20"/>
        <w:szCs w:val="20"/>
      </w:rPr>
      <w:fldChar w:fldCharType="separate"/>
    </w:r>
    <w:r w:rsidR="00663EF3">
      <w:rPr>
        <w:b/>
        <w:noProof/>
        <w:sz w:val="20"/>
        <w:szCs w:val="20"/>
      </w:rPr>
      <w:t>5</w:t>
    </w:r>
    <w:r w:rsidRPr="00CA18A0">
      <w:rPr>
        <w:b/>
        <w:sz w:val="20"/>
        <w:szCs w:val="20"/>
      </w:rPr>
      <w:fldChar w:fldCharType="end"/>
    </w:r>
    <w:r w:rsidRPr="00CA18A0">
      <w:rPr>
        <w:sz w:val="20"/>
        <w:szCs w:val="20"/>
      </w:rPr>
      <w:t xml:space="preserve"> / </w:t>
    </w:r>
    <w:r w:rsidRPr="00CA18A0">
      <w:rPr>
        <w:b/>
        <w:sz w:val="20"/>
        <w:szCs w:val="20"/>
      </w:rPr>
      <w:fldChar w:fldCharType="begin"/>
    </w:r>
    <w:r w:rsidRPr="00CA18A0">
      <w:rPr>
        <w:b/>
        <w:sz w:val="20"/>
        <w:szCs w:val="20"/>
      </w:rPr>
      <w:instrText>NUMPAGES</w:instrText>
    </w:r>
    <w:r w:rsidRPr="00CA18A0">
      <w:rPr>
        <w:b/>
        <w:sz w:val="20"/>
        <w:szCs w:val="20"/>
      </w:rPr>
      <w:fldChar w:fldCharType="separate"/>
    </w:r>
    <w:r w:rsidR="00663EF3">
      <w:rPr>
        <w:b/>
        <w:noProof/>
        <w:sz w:val="20"/>
        <w:szCs w:val="20"/>
      </w:rPr>
      <w:t>5</w:t>
    </w:r>
    <w:r w:rsidRPr="00CA18A0">
      <w:rPr>
        <w:b/>
        <w:sz w:val="20"/>
        <w:szCs w:val="20"/>
      </w:rPr>
      <w:fldChar w:fldCharType="end"/>
    </w:r>
  </w:p>
  <w:p w:rsidR="00E165FC" w:rsidRDefault="00520B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21" w:rsidRDefault="00520B21" w:rsidP="0043275F">
      <w:r>
        <w:separator/>
      </w:r>
    </w:p>
  </w:footnote>
  <w:footnote w:type="continuationSeparator" w:id="0">
    <w:p w:rsidR="00520B21" w:rsidRDefault="00520B21"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8">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862"/>
          </w:tabs>
          <w:ind w:left="862"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9">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32532"/>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44E5A"/>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30"/>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20B21"/>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04018"/>
    <w:rsid w:val="00611F46"/>
    <w:rsid w:val="00613765"/>
    <w:rsid w:val="006222E2"/>
    <w:rsid w:val="006229FB"/>
    <w:rsid w:val="006414C1"/>
    <w:rsid w:val="006453E3"/>
    <w:rsid w:val="00655AE7"/>
    <w:rsid w:val="0065788E"/>
    <w:rsid w:val="00663EF3"/>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18B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499D"/>
    <w:rsid w:val="00856AC2"/>
    <w:rsid w:val="00856F68"/>
    <w:rsid w:val="0086446C"/>
    <w:rsid w:val="00883095"/>
    <w:rsid w:val="008907E2"/>
    <w:rsid w:val="0089433A"/>
    <w:rsid w:val="00897C47"/>
    <w:rsid w:val="008A5F56"/>
    <w:rsid w:val="008B29E1"/>
    <w:rsid w:val="008B4EBD"/>
    <w:rsid w:val="008C164B"/>
    <w:rsid w:val="008E3332"/>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4454"/>
    <w:rsid w:val="00B4545B"/>
    <w:rsid w:val="00B5125B"/>
    <w:rsid w:val="00B54AA6"/>
    <w:rsid w:val="00B56F52"/>
    <w:rsid w:val="00B60562"/>
    <w:rsid w:val="00B62059"/>
    <w:rsid w:val="00B62576"/>
    <w:rsid w:val="00B64BB5"/>
    <w:rsid w:val="00B66A6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CF5D96"/>
    <w:rsid w:val="00D115EE"/>
    <w:rsid w:val="00D23B7D"/>
    <w:rsid w:val="00D270CE"/>
    <w:rsid w:val="00D33F17"/>
    <w:rsid w:val="00D41586"/>
    <w:rsid w:val="00D70DF1"/>
    <w:rsid w:val="00D73FBC"/>
    <w:rsid w:val="00D92E4F"/>
    <w:rsid w:val="00DC6AB5"/>
    <w:rsid w:val="00DC737B"/>
    <w:rsid w:val="00DE142C"/>
    <w:rsid w:val="00E00D16"/>
    <w:rsid w:val="00E01730"/>
    <w:rsid w:val="00E0515A"/>
    <w:rsid w:val="00E0649A"/>
    <w:rsid w:val="00E07F65"/>
    <w:rsid w:val="00E12EE4"/>
    <w:rsid w:val="00E15FD4"/>
    <w:rsid w:val="00E2255B"/>
    <w:rsid w:val="00E245F0"/>
    <w:rsid w:val="00E257C5"/>
    <w:rsid w:val="00E26286"/>
    <w:rsid w:val="00E36874"/>
    <w:rsid w:val="00E42FBD"/>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0AD18"/>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3275F"/>
    <w:pPr>
      <w:tabs>
        <w:tab w:val="center" w:pos="4536"/>
        <w:tab w:val="right" w:pos="9072"/>
      </w:tabs>
    </w:pPr>
  </w:style>
  <w:style w:type="character" w:customStyle="1" w:styleId="stBilgiChar">
    <w:name w:val="Üst Bilgi Char"/>
    <w:link w:val="stBilgi"/>
    <w:uiPriority w:val="99"/>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8428-C5B4-40FC-8C31-0094CA7E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2154</Words>
  <Characters>12283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21</cp:revision>
  <cp:lastPrinted>2012-04-03T10:55:00Z</cp:lastPrinted>
  <dcterms:created xsi:type="dcterms:W3CDTF">2019-12-25T11:12:00Z</dcterms:created>
  <dcterms:modified xsi:type="dcterms:W3CDTF">2022-01-18T08:01:00Z</dcterms:modified>
</cp:coreProperties>
</file>