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30F0D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E24AC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E24AC4" w:rsidRPr="00F26E66" w:rsidTr="002754BF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Pr="00AF699F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AC4" w:rsidRDefault="00330F0D" w:rsidP="00FF1FFE">
            <w:proofErr w:type="spellStart"/>
            <w:r>
              <w:t>Huawei</w:t>
            </w:r>
            <w:proofErr w:type="spellEnd"/>
            <w:r>
              <w:t xml:space="preserve"> Sunucu Diski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330F0D" w:rsidP="00FF1FFE">
            <w:r>
              <w:t xml:space="preserve">1,2 </w:t>
            </w:r>
            <w:proofErr w:type="spellStart"/>
            <w:r>
              <w:t>Tb</w:t>
            </w:r>
            <w:proofErr w:type="spellEnd"/>
            <w:r>
              <w:t xml:space="preserve"> SAS 10K 2,5 </w:t>
            </w:r>
            <w:proofErr w:type="spellStart"/>
            <w:r>
              <w:t>inch</w:t>
            </w:r>
            <w:proofErr w:type="spellEnd"/>
            <w:r>
              <w:t xml:space="preserve"> Disk (02350CDU)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AC4" w:rsidRPr="00455BB0" w:rsidRDefault="00330F0D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330F0D" w:rsidP="00FF1FFE">
            <w:r>
              <w:t xml:space="preserve">HP </w:t>
            </w:r>
            <w:proofErr w:type="spellStart"/>
            <w:r>
              <w:t>Proliant</w:t>
            </w:r>
            <w:proofErr w:type="spellEnd"/>
            <w:r>
              <w:t xml:space="preserve"> DL 380P </w:t>
            </w:r>
            <w:proofErr w:type="spellStart"/>
            <w:r>
              <w:t>CPu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330F0D" w:rsidP="00FF1FFE">
            <w:r>
              <w:t xml:space="preserve">İntel </w:t>
            </w:r>
            <w:proofErr w:type="spellStart"/>
            <w:r>
              <w:t>Xeon</w:t>
            </w:r>
            <w:proofErr w:type="spellEnd"/>
            <w:r>
              <w:t xml:space="preserve"> E5-2650 CPU 2GHZ CPU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330F0D" w:rsidP="008F1AEA">
            <w:pPr>
              <w:jc w:val="center"/>
            </w:pPr>
            <w: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330F0D" w:rsidP="00330F0D">
            <w:r w:rsidRPr="00330F0D">
              <w:t>HAR</w:t>
            </w:r>
            <w:r>
              <w:t xml:space="preserve">İCİ </w:t>
            </w:r>
            <w:r w:rsidRPr="00330F0D">
              <w:t>DİSK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330F0D" w:rsidP="00FF1FFE">
            <w:r w:rsidRPr="00330F0D">
              <w:t>WD 1TB</w:t>
            </w:r>
            <w:r>
              <w:t xml:space="preserve"> MY PASSPORT ULTRA USB </w:t>
            </w:r>
            <w:proofErr w:type="gramStart"/>
            <w:r>
              <w:t>3.0</w:t>
            </w:r>
            <w:proofErr w:type="gramEnd"/>
            <w:r>
              <w:t xml:space="preserve"> </w:t>
            </w:r>
            <w:r w:rsidRPr="00330F0D">
              <w:t xml:space="preserve"> 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330F0D" w:rsidP="008F1AEA">
            <w:pPr>
              <w:jc w:val="center"/>
            </w:pPr>
            <w:r>
              <w:t xml:space="preserve">1 Adet 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49727E" w:rsidP="00FF1FFE">
            <w:proofErr w:type="spellStart"/>
            <w:r>
              <w:t>Ballistix</w:t>
            </w:r>
            <w:proofErr w:type="spellEnd"/>
            <w:r>
              <w:t xml:space="preserve"> 8 GB DDR3-1333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49727E" w:rsidP="00FF1FFE">
            <w:r>
              <w:t xml:space="preserve">Model </w:t>
            </w:r>
            <w:proofErr w:type="gramStart"/>
            <w:r>
              <w:t>No :CT2803201</w:t>
            </w:r>
            <w:proofErr w:type="gramEnd"/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49727E" w:rsidP="008F1AEA">
            <w:pPr>
              <w:jc w:val="center"/>
            </w:pPr>
            <w:r>
              <w:t>6 Adet</w:t>
            </w:r>
          </w:p>
        </w:tc>
      </w:tr>
    </w:tbl>
    <w:p w:rsidR="00B86EF1" w:rsidRDefault="00B86EF1" w:rsidP="005905A2">
      <w:pPr>
        <w:tabs>
          <w:tab w:val="left" w:pos="6780"/>
        </w:tabs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Default="002E47B8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12EE4">
        <w:rPr>
          <w:rFonts w:ascii="Verdana" w:hAnsi="Verdana"/>
          <w:b/>
          <w:sz w:val="18"/>
          <w:szCs w:val="18"/>
        </w:rPr>
        <w:t xml:space="preserve">Üniversitemiz </w:t>
      </w:r>
      <w:proofErr w:type="spellStart"/>
      <w:r>
        <w:rPr>
          <w:rFonts w:ascii="Verdana" w:hAnsi="Verdana"/>
          <w:b/>
          <w:sz w:val="18"/>
          <w:szCs w:val="18"/>
        </w:rPr>
        <w:t>Görükle</w:t>
      </w:r>
      <w:proofErr w:type="spellEnd"/>
      <w:r>
        <w:rPr>
          <w:rFonts w:ascii="Verdana" w:hAnsi="Verdana"/>
          <w:b/>
          <w:sz w:val="18"/>
          <w:szCs w:val="18"/>
        </w:rPr>
        <w:t xml:space="preserve"> kampüsü ve bağlı İlçelerde Güvenlik Merkezi</w:t>
      </w:r>
      <w:r w:rsidR="00952BF6">
        <w:rPr>
          <w:rFonts w:ascii="Verdana" w:hAnsi="Verdana"/>
          <w:b/>
          <w:sz w:val="18"/>
          <w:szCs w:val="18"/>
        </w:rPr>
        <w:t xml:space="preserve"> </w:t>
      </w:r>
      <w:r w:rsidR="00455BB0">
        <w:rPr>
          <w:rFonts w:ascii="Verdana" w:hAnsi="Verdana"/>
          <w:b/>
          <w:sz w:val="18"/>
          <w:szCs w:val="18"/>
        </w:rPr>
        <w:t>bünyesinde</w:t>
      </w:r>
      <w:r w:rsidR="00952BF6">
        <w:rPr>
          <w:rFonts w:ascii="Verdana" w:hAnsi="Verdana"/>
          <w:b/>
          <w:sz w:val="18"/>
          <w:szCs w:val="18"/>
        </w:rPr>
        <w:t xml:space="preserve"> bulunan </w:t>
      </w:r>
      <w:r>
        <w:t>Kamera sistemlerinin bakım ve onarım işi</w:t>
      </w:r>
      <w:r w:rsidR="00BF0AF5">
        <w:t xml:space="preserve"> </w:t>
      </w:r>
      <w:r w:rsidR="008D7349">
        <w:t>alımı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proofErr w:type="gramStart"/>
      <w:r w:rsidR="00B86EF1">
        <w:rPr>
          <w:rFonts w:ascii="Verdana" w:hAnsi="Verdana"/>
          <w:b/>
          <w:sz w:val="18"/>
          <w:szCs w:val="18"/>
        </w:rPr>
        <w:t>24/11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9D7B0F" w:rsidRDefault="009D7B0F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</w:p>
    <w:p w:rsidR="009D7B0F" w:rsidRPr="0046767E" w:rsidRDefault="009D7B0F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</w:t>
      </w:r>
      <w:r w:rsidR="002E47B8">
        <w:rPr>
          <w:rFonts w:ascii="Verdana" w:hAnsi="Verdana"/>
          <w:sz w:val="18"/>
          <w:szCs w:val="18"/>
        </w:rPr>
        <w:t xml:space="preserve"> </w:t>
      </w:r>
      <w:proofErr w:type="spellStart"/>
      <w:r w:rsidR="002E47B8">
        <w:rPr>
          <w:rFonts w:ascii="Verdana" w:hAnsi="Verdana"/>
          <w:sz w:val="18"/>
          <w:szCs w:val="18"/>
        </w:rPr>
        <w:t>Demontaj</w:t>
      </w:r>
      <w:proofErr w:type="spellEnd"/>
      <w:r w:rsidR="002E47B8">
        <w:rPr>
          <w:rFonts w:ascii="Verdana" w:hAnsi="Verdana"/>
          <w:sz w:val="18"/>
          <w:szCs w:val="18"/>
        </w:rPr>
        <w:t xml:space="preserve">, Araç, </w:t>
      </w:r>
      <w:r w:rsidRPr="0046767E">
        <w:rPr>
          <w:rFonts w:ascii="Verdana" w:hAnsi="Verdana"/>
          <w:sz w:val="18"/>
          <w:szCs w:val="18"/>
        </w:rPr>
        <w:t xml:space="preserve">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39351F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r w:rsidRPr="0039351F">
        <w:rPr>
          <w:rFonts w:ascii="Verdana" w:hAnsi="Verdana"/>
          <w:sz w:val="18"/>
          <w:szCs w:val="18"/>
        </w:rPr>
        <w:t>Aşağıda idare tarafından standart hale getirilen teklif mektubu eksiksiz doldurulup gönderilmesi halinde geçerli sayılacaktır.</w:t>
      </w:r>
    </w:p>
    <w:bookmarkEnd w:id="0"/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BF0AF5">
          <w:pgSz w:w="11906" w:h="16838"/>
          <w:pgMar w:top="1134" w:right="1417" w:bottom="56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B86EF1" w:rsidRPr="002E0EB9" w:rsidRDefault="00B86EF1" w:rsidP="00B86EF1">
      <w:pPr>
        <w:pStyle w:val="Balk2"/>
        <w:rPr>
          <w:b w:val="0"/>
        </w:rPr>
      </w:pPr>
    </w:p>
    <w:sectPr w:rsidR="00B86EF1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05" w:rsidRDefault="00187F05" w:rsidP="0043275F">
      <w:r>
        <w:separator/>
      </w:r>
    </w:p>
  </w:endnote>
  <w:endnote w:type="continuationSeparator" w:id="0">
    <w:p w:rsidR="00187F05" w:rsidRDefault="00187F05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187F05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05" w:rsidRDefault="00187F05" w:rsidP="0043275F">
      <w:r>
        <w:separator/>
      </w:r>
    </w:p>
  </w:footnote>
  <w:footnote w:type="continuationSeparator" w:id="0">
    <w:p w:rsidR="00187F05" w:rsidRDefault="00187F05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28D4"/>
    <w:rsid w:val="0001207A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67FE"/>
    <w:rsid w:val="000C1F76"/>
    <w:rsid w:val="000C3076"/>
    <w:rsid w:val="000C6215"/>
    <w:rsid w:val="000E0326"/>
    <w:rsid w:val="00106237"/>
    <w:rsid w:val="00124BAF"/>
    <w:rsid w:val="00130B31"/>
    <w:rsid w:val="00137B20"/>
    <w:rsid w:val="001428D6"/>
    <w:rsid w:val="0017088F"/>
    <w:rsid w:val="00177EAE"/>
    <w:rsid w:val="00187F05"/>
    <w:rsid w:val="00190F78"/>
    <w:rsid w:val="00193706"/>
    <w:rsid w:val="001A69DC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06E58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47B8"/>
    <w:rsid w:val="002E5D75"/>
    <w:rsid w:val="002F627A"/>
    <w:rsid w:val="002F711B"/>
    <w:rsid w:val="0030705D"/>
    <w:rsid w:val="003164AE"/>
    <w:rsid w:val="00326994"/>
    <w:rsid w:val="0032786C"/>
    <w:rsid w:val="003307EF"/>
    <w:rsid w:val="00330F0D"/>
    <w:rsid w:val="00331657"/>
    <w:rsid w:val="0033525F"/>
    <w:rsid w:val="00337F4E"/>
    <w:rsid w:val="00341E8F"/>
    <w:rsid w:val="0034620B"/>
    <w:rsid w:val="003604B2"/>
    <w:rsid w:val="0039351F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21B0"/>
    <w:rsid w:val="00474A0A"/>
    <w:rsid w:val="004751BA"/>
    <w:rsid w:val="00493583"/>
    <w:rsid w:val="0049727E"/>
    <w:rsid w:val="004A480D"/>
    <w:rsid w:val="004C0AB1"/>
    <w:rsid w:val="004D20FF"/>
    <w:rsid w:val="004D38F7"/>
    <w:rsid w:val="004F4700"/>
    <w:rsid w:val="004F4BD2"/>
    <w:rsid w:val="00503481"/>
    <w:rsid w:val="00515A56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23C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3AAF"/>
    <w:rsid w:val="007669A6"/>
    <w:rsid w:val="0077316F"/>
    <w:rsid w:val="00780540"/>
    <w:rsid w:val="007909C3"/>
    <w:rsid w:val="007A39FC"/>
    <w:rsid w:val="007C706C"/>
    <w:rsid w:val="007E5B15"/>
    <w:rsid w:val="007F13A0"/>
    <w:rsid w:val="008014F6"/>
    <w:rsid w:val="00804155"/>
    <w:rsid w:val="0080798B"/>
    <w:rsid w:val="00812433"/>
    <w:rsid w:val="008166BB"/>
    <w:rsid w:val="00821869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D7349"/>
    <w:rsid w:val="008E7F03"/>
    <w:rsid w:val="008F1AEA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D7B0F"/>
    <w:rsid w:val="009F77B8"/>
    <w:rsid w:val="00A24561"/>
    <w:rsid w:val="00A34FEA"/>
    <w:rsid w:val="00A53A60"/>
    <w:rsid w:val="00A5756C"/>
    <w:rsid w:val="00A63E2D"/>
    <w:rsid w:val="00A7103E"/>
    <w:rsid w:val="00A81F5C"/>
    <w:rsid w:val="00A94CF7"/>
    <w:rsid w:val="00A94E3C"/>
    <w:rsid w:val="00A96DBF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86EF1"/>
    <w:rsid w:val="00BA4820"/>
    <w:rsid w:val="00BA4CD5"/>
    <w:rsid w:val="00BB5182"/>
    <w:rsid w:val="00BB6094"/>
    <w:rsid w:val="00BC07D8"/>
    <w:rsid w:val="00BD7189"/>
    <w:rsid w:val="00BE09BA"/>
    <w:rsid w:val="00BE5204"/>
    <w:rsid w:val="00BF0AF5"/>
    <w:rsid w:val="00BF5162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660B"/>
    <w:rsid w:val="00E00D16"/>
    <w:rsid w:val="00E0649A"/>
    <w:rsid w:val="00E07F65"/>
    <w:rsid w:val="00E12EE4"/>
    <w:rsid w:val="00E15FD4"/>
    <w:rsid w:val="00E2255B"/>
    <w:rsid w:val="00E245F0"/>
    <w:rsid w:val="00E24AC4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EF62F3"/>
    <w:rsid w:val="00F044E4"/>
    <w:rsid w:val="00F10EAD"/>
    <w:rsid w:val="00F20304"/>
    <w:rsid w:val="00F20945"/>
    <w:rsid w:val="00F23BDA"/>
    <w:rsid w:val="00F26E66"/>
    <w:rsid w:val="00F30242"/>
    <w:rsid w:val="00F30DE9"/>
    <w:rsid w:val="00F43B8A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4</cp:revision>
  <cp:lastPrinted>2012-04-03T10:55:00Z</cp:lastPrinted>
  <dcterms:created xsi:type="dcterms:W3CDTF">2017-11-16T07:26:00Z</dcterms:created>
  <dcterms:modified xsi:type="dcterms:W3CDTF">2017-11-16T07:27:00Z</dcterms:modified>
</cp:coreProperties>
</file>